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F7651" w:rsidRDefault="002D77CA" w:rsidP="00EF76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Постановление администрации </w:t>
      </w:r>
      <w:r w:rsidR="00AB002B" w:rsidRPr="00AB002B">
        <w:rPr>
          <w:rFonts w:ascii="Times New Roman" w:eastAsia="Calibri" w:hAnsi="Times New Roman" w:cs="Times New Roman"/>
          <w:bCs/>
          <w:sz w:val="12"/>
          <w:szCs w:val="12"/>
        </w:rPr>
        <w:t>му</w:t>
      </w:r>
      <w:r w:rsidR="00AB002B">
        <w:rPr>
          <w:rFonts w:ascii="Times New Roman" w:eastAsia="Calibri" w:hAnsi="Times New Roman" w:cs="Times New Roman"/>
          <w:bCs/>
          <w:sz w:val="12"/>
          <w:szCs w:val="12"/>
        </w:rPr>
        <w:t xml:space="preserve">ниципального района Сергиевский </w:t>
      </w:r>
      <w:r w:rsidR="00AB002B" w:rsidRPr="00AB002B">
        <w:rPr>
          <w:rFonts w:ascii="Times New Roman" w:eastAsia="Calibri" w:hAnsi="Times New Roman" w:cs="Times New Roman"/>
          <w:bCs/>
          <w:sz w:val="12"/>
          <w:szCs w:val="12"/>
        </w:rPr>
        <w:t>Самарской области</w:t>
      </w:r>
      <w:r w:rsidR="00E41389">
        <w:rPr>
          <w:rFonts w:ascii="Times New Roman" w:eastAsia="Calibri" w:hAnsi="Times New Roman" w:cs="Times New Roman"/>
          <w:bCs/>
          <w:sz w:val="12"/>
          <w:szCs w:val="12"/>
        </w:rPr>
        <w:t xml:space="preserve"> </w:t>
      </w:r>
      <w:r w:rsidR="00EF7651">
        <w:rPr>
          <w:rFonts w:ascii="Times New Roman" w:eastAsia="Calibri" w:hAnsi="Times New Roman" w:cs="Times New Roman"/>
          <w:bCs/>
          <w:sz w:val="12"/>
          <w:szCs w:val="12"/>
        </w:rPr>
        <w:t>от «25» декабря 2020 года №1437</w:t>
      </w:r>
      <w:r w:rsidR="00E41389">
        <w:rPr>
          <w:rFonts w:ascii="Times New Roman" w:eastAsia="Calibri" w:hAnsi="Times New Roman" w:cs="Times New Roman"/>
          <w:bCs/>
          <w:sz w:val="12"/>
          <w:szCs w:val="12"/>
        </w:rPr>
        <w:t xml:space="preserve"> «</w:t>
      </w:r>
      <w:r w:rsidR="005B0A3B" w:rsidRPr="005B0A3B">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5B0A3B" w:rsidRPr="005B0A3B">
        <w:rPr>
          <w:rFonts w:ascii="Times New Roman" w:eastAsia="Calibri" w:hAnsi="Times New Roman" w:cs="Times New Roman"/>
          <w:bCs/>
          <w:sz w:val="12"/>
          <w:szCs w:val="12"/>
        </w:rPr>
        <w:t>Самараинвестнефть</w:t>
      </w:r>
      <w:proofErr w:type="spellEnd"/>
      <w:r w:rsidR="005B0A3B" w:rsidRPr="005B0A3B">
        <w:rPr>
          <w:rFonts w:ascii="Times New Roman" w:eastAsia="Calibri" w:hAnsi="Times New Roman" w:cs="Times New Roman"/>
          <w:bCs/>
          <w:sz w:val="12"/>
          <w:szCs w:val="12"/>
        </w:rPr>
        <w:t xml:space="preserve">»: «Обустройство Орловского месторождения нефти. ВЛ-10 </w:t>
      </w:r>
      <w:proofErr w:type="spellStart"/>
      <w:r w:rsidR="005B0A3B" w:rsidRPr="005B0A3B">
        <w:rPr>
          <w:rFonts w:ascii="Times New Roman" w:eastAsia="Calibri" w:hAnsi="Times New Roman" w:cs="Times New Roman"/>
          <w:bCs/>
          <w:sz w:val="12"/>
          <w:szCs w:val="12"/>
        </w:rPr>
        <w:t>кВ</w:t>
      </w:r>
      <w:proofErr w:type="spellEnd"/>
      <w:r w:rsidR="005B0A3B" w:rsidRPr="005B0A3B">
        <w:rPr>
          <w:rFonts w:ascii="Times New Roman" w:eastAsia="Calibri" w:hAnsi="Times New Roman" w:cs="Times New Roman"/>
          <w:bCs/>
          <w:sz w:val="12"/>
          <w:szCs w:val="12"/>
        </w:rPr>
        <w:t>» в границах сельского поселения Черновка и сельского поселения Елшанка муниципального района Сергиевский Самарской области</w:t>
      </w:r>
      <w:r w:rsidR="00AB002B">
        <w:rPr>
          <w:rFonts w:ascii="Times New Roman" w:eastAsia="Calibri" w:hAnsi="Times New Roman" w:cs="Times New Roman"/>
          <w:bCs/>
          <w:sz w:val="12"/>
          <w:szCs w:val="12"/>
        </w:rPr>
        <w:t>»…</w:t>
      </w:r>
      <w:r w:rsidR="00EF7651">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4</w:t>
      </w:r>
    </w:p>
    <w:p w:rsidR="00EF7651" w:rsidRDefault="004A0548" w:rsidP="008321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proofErr w:type="gramStart"/>
      <w:r w:rsidR="00EF7651">
        <w:rPr>
          <w:rFonts w:ascii="Times New Roman" w:eastAsia="Calibri" w:hAnsi="Times New Roman" w:cs="Times New Roman"/>
          <w:bCs/>
          <w:sz w:val="12"/>
          <w:szCs w:val="12"/>
        </w:rPr>
        <w:t xml:space="preserve">Постановление администрации </w:t>
      </w:r>
      <w:r w:rsidR="00A50484" w:rsidRPr="00681B1E">
        <w:rPr>
          <w:rFonts w:ascii="Times New Roman" w:eastAsia="Calibri" w:hAnsi="Times New Roman" w:cs="Times New Roman"/>
          <w:bCs/>
          <w:sz w:val="12"/>
          <w:szCs w:val="12"/>
        </w:rPr>
        <w:t>муниципального района Сергиевский</w:t>
      </w:r>
      <w:r w:rsidR="00A50484">
        <w:rPr>
          <w:rFonts w:ascii="Times New Roman" w:eastAsia="Calibri" w:hAnsi="Times New Roman" w:cs="Times New Roman"/>
          <w:bCs/>
          <w:sz w:val="12"/>
          <w:szCs w:val="12"/>
        </w:rPr>
        <w:t xml:space="preserve"> </w:t>
      </w:r>
      <w:r w:rsidR="00A50484" w:rsidRPr="00681B1E">
        <w:rPr>
          <w:rFonts w:ascii="Times New Roman" w:eastAsia="Calibri" w:hAnsi="Times New Roman" w:cs="Times New Roman"/>
          <w:bCs/>
          <w:sz w:val="12"/>
          <w:szCs w:val="12"/>
        </w:rPr>
        <w:t>Самарской области</w:t>
      </w:r>
      <w:r w:rsidR="00EF7651">
        <w:rPr>
          <w:rFonts w:ascii="Times New Roman" w:eastAsia="Calibri" w:hAnsi="Times New Roman" w:cs="Times New Roman"/>
          <w:bCs/>
          <w:sz w:val="12"/>
          <w:szCs w:val="12"/>
        </w:rPr>
        <w:t xml:space="preserve"> от «28» декабря 2020 года №1443</w:t>
      </w:r>
      <w:r w:rsidR="00A50484">
        <w:rPr>
          <w:rFonts w:ascii="Times New Roman" w:eastAsia="Calibri" w:hAnsi="Times New Roman" w:cs="Times New Roman"/>
          <w:bCs/>
          <w:sz w:val="12"/>
          <w:szCs w:val="12"/>
        </w:rPr>
        <w:t xml:space="preserve"> «</w:t>
      </w:r>
      <w:r w:rsidR="00EF7651" w:rsidRPr="00EF7651">
        <w:rPr>
          <w:rFonts w:ascii="Times New Roman" w:eastAsia="Calibri" w:hAnsi="Times New Roman" w:cs="Times New Roman"/>
          <w:bCs/>
          <w:sz w:val="12"/>
          <w:szCs w:val="12"/>
        </w:rPr>
        <w:t>О внесении изменений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EF7651">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4</w:t>
      </w:r>
      <w:proofErr w:type="gramEnd"/>
    </w:p>
    <w:p w:rsidR="00832196" w:rsidRDefault="00423303" w:rsidP="005852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377994">
        <w:rPr>
          <w:rFonts w:ascii="Times New Roman" w:eastAsia="Calibri" w:hAnsi="Times New Roman" w:cs="Times New Roman"/>
          <w:bCs/>
          <w:sz w:val="12"/>
          <w:szCs w:val="12"/>
        </w:rPr>
        <w:t xml:space="preserve">. </w:t>
      </w:r>
      <w:r w:rsidR="00832196">
        <w:rPr>
          <w:rFonts w:ascii="Times New Roman" w:eastAsia="Calibri" w:hAnsi="Times New Roman" w:cs="Times New Roman"/>
          <w:bCs/>
          <w:sz w:val="12"/>
          <w:szCs w:val="12"/>
        </w:rPr>
        <w:t xml:space="preserve">Постановление администрации </w:t>
      </w:r>
      <w:r w:rsidR="005D197E" w:rsidRPr="00681B1E">
        <w:rPr>
          <w:rFonts w:ascii="Times New Roman" w:eastAsia="Calibri" w:hAnsi="Times New Roman" w:cs="Times New Roman"/>
          <w:bCs/>
          <w:sz w:val="12"/>
          <w:szCs w:val="12"/>
        </w:rPr>
        <w:t>муниципального района Сергиевский</w:t>
      </w:r>
      <w:r w:rsidR="005D197E">
        <w:rPr>
          <w:rFonts w:ascii="Times New Roman" w:eastAsia="Calibri" w:hAnsi="Times New Roman" w:cs="Times New Roman"/>
          <w:bCs/>
          <w:sz w:val="12"/>
          <w:szCs w:val="12"/>
        </w:rPr>
        <w:t xml:space="preserve"> </w:t>
      </w:r>
      <w:r w:rsidR="005D197E" w:rsidRPr="00681B1E">
        <w:rPr>
          <w:rFonts w:ascii="Times New Roman" w:eastAsia="Calibri" w:hAnsi="Times New Roman" w:cs="Times New Roman"/>
          <w:bCs/>
          <w:sz w:val="12"/>
          <w:szCs w:val="12"/>
        </w:rPr>
        <w:t>Самарской области</w:t>
      </w:r>
      <w:r w:rsidR="00832196">
        <w:rPr>
          <w:rFonts w:ascii="Times New Roman" w:eastAsia="Calibri" w:hAnsi="Times New Roman" w:cs="Times New Roman"/>
          <w:bCs/>
          <w:sz w:val="12"/>
          <w:szCs w:val="12"/>
        </w:rPr>
        <w:t xml:space="preserve"> от «28» декабря 2020 года №1444</w:t>
      </w:r>
      <w:r w:rsidR="005D197E">
        <w:rPr>
          <w:rFonts w:ascii="Times New Roman" w:eastAsia="Calibri" w:hAnsi="Times New Roman" w:cs="Times New Roman"/>
          <w:bCs/>
          <w:sz w:val="12"/>
          <w:szCs w:val="12"/>
        </w:rPr>
        <w:t xml:space="preserve"> «</w:t>
      </w:r>
      <w:r w:rsidR="00832196" w:rsidRPr="00832196">
        <w:rPr>
          <w:rFonts w:ascii="Times New Roman" w:eastAsia="Calibri" w:hAnsi="Times New Roman" w:cs="Times New Roman"/>
          <w:bCs/>
          <w:sz w:val="12"/>
          <w:szCs w:val="12"/>
        </w:rPr>
        <w:t>О внесении изменений в</w:t>
      </w:r>
      <w:r w:rsidR="00832196">
        <w:rPr>
          <w:rFonts w:ascii="Times New Roman" w:eastAsia="Calibri" w:hAnsi="Times New Roman" w:cs="Times New Roman"/>
          <w:bCs/>
          <w:sz w:val="12"/>
          <w:szCs w:val="12"/>
        </w:rPr>
        <w:t xml:space="preserve"> Приложение №</w:t>
      </w:r>
      <w:r w:rsidR="00832196" w:rsidRPr="00832196">
        <w:rPr>
          <w:rFonts w:ascii="Times New Roman" w:eastAsia="Calibri" w:hAnsi="Times New Roman" w:cs="Times New Roman"/>
          <w:bCs/>
          <w:sz w:val="12"/>
          <w:szCs w:val="12"/>
        </w:rPr>
        <w:t>1 к постановлению администрации муни</w:t>
      </w:r>
      <w:r w:rsidR="00832196">
        <w:rPr>
          <w:rFonts w:ascii="Times New Roman" w:eastAsia="Calibri" w:hAnsi="Times New Roman" w:cs="Times New Roman"/>
          <w:bCs/>
          <w:sz w:val="12"/>
          <w:szCs w:val="12"/>
        </w:rPr>
        <w:t>ципального района Сергиевский №</w:t>
      </w:r>
      <w:r w:rsidR="00832196" w:rsidRPr="00832196">
        <w:rPr>
          <w:rFonts w:ascii="Times New Roman" w:eastAsia="Calibri" w:hAnsi="Times New Roman" w:cs="Times New Roman"/>
          <w:bCs/>
          <w:sz w:val="12"/>
          <w:szCs w:val="12"/>
        </w:rPr>
        <w:t>1662 от 13.12.2019 года «Об утверждении муниципальной программы «Экологическая программа территории  муниципального района</w:t>
      </w:r>
      <w:r w:rsidR="00832196">
        <w:rPr>
          <w:rFonts w:ascii="Times New Roman" w:eastAsia="Calibri" w:hAnsi="Times New Roman" w:cs="Times New Roman"/>
          <w:bCs/>
          <w:sz w:val="12"/>
          <w:szCs w:val="12"/>
        </w:rPr>
        <w:t xml:space="preserve"> Сергиевск</w:t>
      </w:r>
      <w:r w:rsidR="00FF59E0">
        <w:rPr>
          <w:rFonts w:ascii="Times New Roman" w:eastAsia="Calibri" w:hAnsi="Times New Roman" w:cs="Times New Roman"/>
          <w:bCs/>
          <w:sz w:val="12"/>
          <w:szCs w:val="12"/>
        </w:rPr>
        <w:t>ий на 2020-2023 годы»…………………...4</w:t>
      </w:r>
    </w:p>
    <w:p w:rsidR="00585202" w:rsidRDefault="00073474" w:rsidP="005B12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77994">
        <w:rPr>
          <w:rFonts w:ascii="Times New Roman" w:eastAsia="Calibri" w:hAnsi="Times New Roman" w:cs="Times New Roman"/>
          <w:bCs/>
          <w:sz w:val="12"/>
          <w:szCs w:val="12"/>
        </w:rPr>
        <w:t>.</w:t>
      </w:r>
      <w:r w:rsidR="00FA2A4B">
        <w:rPr>
          <w:rFonts w:ascii="Times New Roman" w:eastAsia="Calibri" w:hAnsi="Times New Roman" w:cs="Times New Roman"/>
          <w:bCs/>
          <w:sz w:val="12"/>
          <w:szCs w:val="12"/>
        </w:rPr>
        <w:t xml:space="preserve"> </w:t>
      </w:r>
      <w:r w:rsidR="00E74314" w:rsidRPr="00E818E3">
        <w:rPr>
          <w:rFonts w:ascii="Times New Roman" w:eastAsia="Calibri" w:hAnsi="Times New Roman" w:cs="Times New Roman"/>
          <w:bCs/>
          <w:sz w:val="12"/>
          <w:szCs w:val="12"/>
        </w:rPr>
        <w:t xml:space="preserve">Постановление администрации </w:t>
      </w:r>
      <w:r w:rsidR="00A02203">
        <w:rPr>
          <w:rFonts w:ascii="Times New Roman" w:eastAsia="Calibri" w:hAnsi="Times New Roman" w:cs="Times New Roman"/>
          <w:bCs/>
          <w:sz w:val="12"/>
          <w:szCs w:val="12"/>
        </w:rPr>
        <w:t xml:space="preserve">сельского поселения </w:t>
      </w:r>
      <w:r w:rsidR="00585202" w:rsidRPr="005C26BD">
        <w:rPr>
          <w:rFonts w:ascii="Times New Roman" w:eastAsia="Calibri" w:hAnsi="Times New Roman" w:cs="Times New Roman"/>
          <w:bCs/>
          <w:sz w:val="12"/>
          <w:szCs w:val="12"/>
        </w:rPr>
        <w:t xml:space="preserve">Светлодольск </w:t>
      </w:r>
      <w:r w:rsidR="00A02203" w:rsidRPr="00681B1E">
        <w:rPr>
          <w:rFonts w:ascii="Times New Roman" w:eastAsia="Calibri" w:hAnsi="Times New Roman" w:cs="Times New Roman"/>
          <w:bCs/>
          <w:sz w:val="12"/>
          <w:szCs w:val="12"/>
        </w:rPr>
        <w:t>муниципального района Сергиевский</w:t>
      </w:r>
      <w:r w:rsidR="00A02203">
        <w:rPr>
          <w:rFonts w:ascii="Times New Roman" w:eastAsia="Calibri" w:hAnsi="Times New Roman" w:cs="Times New Roman"/>
          <w:bCs/>
          <w:sz w:val="12"/>
          <w:szCs w:val="12"/>
        </w:rPr>
        <w:t xml:space="preserve"> </w:t>
      </w:r>
      <w:r w:rsidR="00A02203" w:rsidRPr="00681B1E">
        <w:rPr>
          <w:rFonts w:ascii="Times New Roman" w:eastAsia="Calibri" w:hAnsi="Times New Roman" w:cs="Times New Roman"/>
          <w:bCs/>
          <w:sz w:val="12"/>
          <w:szCs w:val="12"/>
        </w:rPr>
        <w:t>Самарской области</w:t>
      </w:r>
      <w:r w:rsidR="00585202">
        <w:rPr>
          <w:rFonts w:ascii="Times New Roman" w:eastAsia="Calibri" w:hAnsi="Times New Roman" w:cs="Times New Roman"/>
          <w:bCs/>
          <w:sz w:val="12"/>
          <w:szCs w:val="12"/>
        </w:rPr>
        <w:t xml:space="preserve"> от «23» декабря 2020 года №47</w:t>
      </w:r>
      <w:r w:rsidR="00A02203">
        <w:rPr>
          <w:rFonts w:ascii="Times New Roman" w:eastAsia="Calibri" w:hAnsi="Times New Roman" w:cs="Times New Roman"/>
          <w:bCs/>
          <w:sz w:val="12"/>
          <w:szCs w:val="12"/>
        </w:rPr>
        <w:t xml:space="preserve"> «</w:t>
      </w:r>
      <w:r w:rsidR="00294D7A" w:rsidRPr="00294D7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294D7A" w:rsidRPr="00294D7A">
        <w:rPr>
          <w:rFonts w:ascii="Times New Roman" w:eastAsia="Calibri" w:hAnsi="Times New Roman" w:cs="Times New Roman"/>
          <w:bCs/>
          <w:sz w:val="12"/>
          <w:szCs w:val="12"/>
        </w:rPr>
        <w:t>Самараинвестнефть</w:t>
      </w:r>
      <w:proofErr w:type="spellEnd"/>
      <w:r w:rsidR="00294D7A" w:rsidRPr="00294D7A">
        <w:rPr>
          <w:rFonts w:ascii="Times New Roman" w:eastAsia="Calibri" w:hAnsi="Times New Roman" w:cs="Times New Roman"/>
          <w:bCs/>
          <w:sz w:val="12"/>
          <w:szCs w:val="12"/>
        </w:rPr>
        <w:t xml:space="preserve">»: «Обустройство </w:t>
      </w:r>
      <w:proofErr w:type="spellStart"/>
      <w:r w:rsidR="00294D7A" w:rsidRPr="00294D7A">
        <w:rPr>
          <w:rFonts w:ascii="Times New Roman" w:eastAsia="Calibri" w:hAnsi="Times New Roman" w:cs="Times New Roman"/>
          <w:bCs/>
          <w:sz w:val="12"/>
          <w:szCs w:val="12"/>
        </w:rPr>
        <w:t>Иржовского</w:t>
      </w:r>
      <w:proofErr w:type="spellEnd"/>
      <w:r w:rsidR="00294D7A" w:rsidRPr="00294D7A">
        <w:rPr>
          <w:rFonts w:ascii="Times New Roman" w:eastAsia="Calibri" w:hAnsi="Times New Roman" w:cs="Times New Roman"/>
          <w:bCs/>
          <w:sz w:val="12"/>
          <w:szCs w:val="12"/>
        </w:rPr>
        <w:t xml:space="preserve"> месторождения нефти. ВЛ-10 </w:t>
      </w:r>
      <w:proofErr w:type="spellStart"/>
      <w:r w:rsidR="00294D7A" w:rsidRPr="00294D7A">
        <w:rPr>
          <w:rFonts w:ascii="Times New Roman" w:eastAsia="Calibri" w:hAnsi="Times New Roman" w:cs="Times New Roman"/>
          <w:bCs/>
          <w:sz w:val="12"/>
          <w:szCs w:val="12"/>
        </w:rPr>
        <w:t>кВ</w:t>
      </w:r>
      <w:proofErr w:type="spellEnd"/>
      <w:r w:rsidR="00294D7A" w:rsidRPr="00294D7A">
        <w:rPr>
          <w:rFonts w:ascii="Times New Roman" w:eastAsia="Calibri" w:hAnsi="Times New Roman" w:cs="Times New Roman"/>
          <w:bCs/>
          <w:sz w:val="12"/>
          <w:szCs w:val="12"/>
        </w:rPr>
        <w:t>» в границах сельского поселения Светлодольск муниципального района Сергиевский Самарской области</w:t>
      </w:r>
      <w:r w:rsidR="00A02203">
        <w:rPr>
          <w:rFonts w:ascii="Times New Roman" w:eastAsia="Calibri" w:hAnsi="Times New Roman" w:cs="Times New Roman"/>
          <w:bCs/>
          <w:sz w:val="12"/>
          <w:szCs w:val="12"/>
        </w:rPr>
        <w:t>»…</w:t>
      </w:r>
      <w:r w:rsidR="00585202">
        <w:rPr>
          <w:rFonts w:ascii="Times New Roman" w:eastAsia="Calibri" w:hAnsi="Times New Roman" w:cs="Times New Roman"/>
          <w:bCs/>
          <w:sz w:val="12"/>
          <w:szCs w:val="12"/>
        </w:rPr>
        <w:t>………………………………………………………………………………………………………………</w:t>
      </w:r>
      <w:r w:rsidR="005B12FD">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…………5</w:t>
      </w:r>
    </w:p>
    <w:p w:rsidR="005B12FD" w:rsidRDefault="00641D09" w:rsidP="001B7E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77994">
        <w:rPr>
          <w:rFonts w:ascii="Times New Roman" w:eastAsia="Calibri" w:hAnsi="Times New Roman" w:cs="Times New Roman"/>
          <w:bCs/>
          <w:sz w:val="12"/>
          <w:szCs w:val="12"/>
        </w:rPr>
        <w:t>.</w:t>
      </w:r>
      <w:r w:rsidR="00492269">
        <w:rPr>
          <w:rFonts w:ascii="Times New Roman" w:eastAsia="Calibri" w:hAnsi="Times New Roman" w:cs="Times New Roman"/>
          <w:bCs/>
          <w:sz w:val="12"/>
          <w:szCs w:val="12"/>
        </w:rPr>
        <w:t xml:space="preserve"> </w:t>
      </w:r>
      <w:proofErr w:type="gramStart"/>
      <w:r w:rsidR="006E7669">
        <w:rPr>
          <w:rFonts w:ascii="Times New Roman" w:eastAsia="Calibri" w:hAnsi="Times New Roman" w:cs="Times New Roman"/>
          <w:bCs/>
          <w:sz w:val="12"/>
          <w:szCs w:val="12"/>
        </w:rPr>
        <w:t xml:space="preserve">Решение собрания представителей </w:t>
      </w:r>
      <w:r w:rsidR="006E7669" w:rsidRPr="006E7669">
        <w:rPr>
          <w:rFonts w:ascii="Times New Roman" w:eastAsia="Calibri" w:hAnsi="Times New Roman" w:cs="Times New Roman"/>
          <w:bCs/>
          <w:sz w:val="12"/>
          <w:szCs w:val="12"/>
        </w:rPr>
        <w:t>сельского поселения Антоновка</w:t>
      </w:r>
      <w:r w:rsidR="006E7669">
        <w:rPr>
          <w:rFonts w:ascii="Times New Roman" w:eastAsia="Calibri" w:hAnsi="Times New Roman" w:cs="Times New Roman"/>
          <w:bCs/>
          <w:sz w:val="12"/>
          <w:szCs w:val="12"/>
        </w:rPr>
        <w:t xml:space="preserve"> </w:t>
      </w:r>
      <w:r w:rsidR="006E7669" w:rsidRPr="00681B1E">
        <w:rPr>
          <w:rFonts w:ascii="Times New Roman" w:eastAsia="Calibri" w:hAnsi="Times New Roman" w:cs="Times New Roman"/>
          <w:bCs/>
          <w:sz w:val="12"/>
          <w:szCs w:val="12"/>
        </w:rPr>
        <w:t>муниципального района Сергиевский</w:t>
      </w:r>
      <w:r w:rsidR="006E7669">
        <w:rPr>
          <w:rFonts w:ascii="Times New Roman" w:eastAsia="Calibri" w:hAnsi="Times New Roman" w:cs="Times New Roman"/>
          <w:bCs/>
          <w:sz w:val="12"/>
          <w:szCs w:val="12"/>
        </w:rPr>
        <w:t xml:space="preserve"> </w:t>
      </w:r>
      <w:r w:rsidR="006E7669" w:rsidRPr="00681B1E">
        <w:rPr>
          <w:rFonts w:ascii="Times New Roman" w:eastAsia="Calibri" w:hAnsi="Times New Roman" w:cs="Times New Roman"/>
          <w:bCs/>
          <w:sz w:val="12"/>
          <w:szCs w:val="12"/>
        </w:rPr>
        <w:t>Самарской области</w:t>
      </w:r>
      <w:r w:rsidR="006E7669">
        <w:rPr>
          <w:rFonts w:ascii="Times New Roman" w:eastAsia="Calibri" w:hAnsi="Times New Roman" w:cs="Times New Roman"/>
          <w:bCs/>
          <w:sz w:val="12"/>
          <w:szCs w:val="12"/>
        </w:rPr>
        <w:t xml:space="preserve"> от «28» декабря 2020 года №20 «</w:t>
      </w:r>
      <w:r w:rsidR="006E7669" w:rsidRPr="006E7669">
        <w:rPr>
          <w:rFonts w:ascii="Times New Roman" w:eastAsia="Calibri" w:hAnsi="Times New Roman" w:cs="Times New Roman"/>
          <w:bCs/>
          <w:sz w:val="12"/>
          <w:szCs w:val="12"/>
        </w:rPr>
        <w:t>Об индексации должностного оклада Главы сельского поселения Антоновка муниципального района Сергиевский и  внесении изменений в Положение «Об организации тру</w:t>
      </w:r>
      <w:r w:rsidR="006E7669">
        <w:rPr>
          <w:rFonts w:ascii="Times New Roman" w:eastAsia="Calibri" w:hAnsi="Times New Roman" w:cs="Times New Roman"/>
          <w:bCs/>
          <w:sz w:val="12"/>
          <w:szCs w:val="12"/>
        </w:rPr>
        <w:t xml:space="preserve">да Главы сельского поселения </w:t>
      </w:r>
      <w:r w:rsidR="006E7669" w:rsidRPr="006E7669">
        <w:rPr>
          <w:rFonts w:ascii="Times New Roman" w:eastAsia="Calibri" w:hAnsi="Times New Roman" w:cs="Times New Roman"/>
          <w:bCs/>
          <w:sz w:val="12"/>
          <w:szCs w:val="12"/>
        </w:rPr>
        <w:t xml:space="preserve">Антоновка муниципального района Сергиевский», </w:t>
      </w:r>
      <w:r w:rsidR="006E7669">
        <w:rPr>
          <w:rFonts w:ascii="Times New Roman" w:eastAsia="Calibri" w:hAnsi="Times New Roman" w:cs="Times New Roman"/>
          <w:bCs/>
          <w:sz w:val="12"/>
          <w:szCs w:val="12"/>
        </w:rPr>
        <w:t>утвержденное Решением Собрания</w:t>
      </w:r>
      <w:r w:rsidR="006E7669" w:rsidRPr="006E7669">
        <w:rPr>
          <w:rFonts w:ascii="Times New Roman" w:eastAsia="Calibri" w:hAnsi="Times New Roman" w:cs="Times New Roman"/>
          <w:bCs/>
          <w:sz w:val="12"/>
          <w:szCs w:val="12"/>
        </w:rPr>
        <w:t xml:space="preserve"> представителей сельского поселения Антоновка му</w:t>
      </w:r>
      <w:r w:rsidR="006E7669">
        <w:rPr>
          <w:rFonts w:ascii="Times New Roman" w:eastAsia="Calibri" w:hAnsi="Times New Roman" w:cs="Times New Roman"/>
          <w:bCs/>
          <w:sz w:val="12"/>
          <w:szCs w:val="12"/>
        </w:rPr>
        <w:t>ниципального района Сергиевский</w:t>
      </w:r>
      <w:r w:rsidR="006E7669" w:rsidRPr="006E7669">
        <w:rPr>
          <w:rFonts w:ascii="Times New Roman" w:eastAsia="Calibri" w:hAnsi="Times New Roman" w:cs="Times New Roman"/>
          <w:bCs/>
          <w:sz w:val="12"/>
          <w:szCs w:val="12"/>
        </w:rPr>
        <w:t xml:space="preserve"> №9-а от 03.11.2015</w:t>
      </w:r>
      <w:r w:rsidR="006E7669">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6</w:t>
      </w:r>
      <w:proofErr w:type="gramEnd"/>
    </w:p>
    <w:p w:rsidR="001B7E03" w:rsidRDefault="00641D09" w:rsidP="001B7E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B4766">
        <w:rPr>
          <w:rFonts w:ascii="Times New Roman" w:eastAsia="Calibri" w:hAnsi="Times New Roman" w:cs="Times New Roman"/>
          <w:bCs/>
          <w:sz w:val="12"/>
          <w:szCs w:val="12"/>
        </w:rPr>
        <w:t xml:space="preserve">. </w:t>
      </w:r>
      <w:proofErr w:type="gramStart"/>
      <w:r w:rsidR="001B7E03">
        <w:rPr>
          <w:rFonts w:ascii="Times New Roman" w:eastAsia="Calibri" w:hAnsi="Times New Roman" w:cs="Times New Roman"/>
          <w:bCs/>
          <w:sz w:val="12"/>
          <w:szCs w:val="12"/>
        </w:rPr>
        <w:t xml:space="preserve">Решение собрания представителей </w:t>
      </w:r>
      <w:r w:rsidR="001B7E03" w:rsidRPr="006E7669">
        <w:rPr>
          <w:rFonts w:ascii="Times New Roman" w:eastAsia="Calibri" w:hAnsi="Times New Roman" w:cs="Times New Roman"/>
          <w:bCs/>
          <w:sz w:val="12"/>
          <w:szCs w:val="12"/>
        </w:rPr>
        <w:t>сельского поселения Антоновка</w:t>
      </w:r>
      <w:r w:rsidR="001B7E03">
        <w:rPr>
          <w:rFonts w:ascii="Times New Roman" w:eastAsia="Calibri" w:hAnsi="Times New Roman" w:cs="Times New Roman"/>
          <w:bCs/>
          <w:sz w:val="12"/>
          <w:szCs w:val="12"/>
        </w:rPr>
        <w:t xml:space="preserve"> </w:t>
      </w:r>
      <w:r w:rsidR="001B7E03" w:rsidRPr="00681B1E">
        <w:rPr>
          <w:rFonts w:ascii="Times New Roman" w:eastAsia="Calibri" w:hAnsi="Times New Roman" w:cs="Times New Roman"/>
          <w:bCs/>
          <w:sz w:val="12"/>
          <w:szCs w:val="12"/>
        </w:rPr>
        <w:t>муниципального района Сергиевский</w:t>
      </w:r>
      <w:r w:rsidR="001B7E03">
        <w:rPr>
          <w:rFonts w:ascii="Times New Roman" w:eastAsia="Calibri" w:hAnsi="Times New Roman" w:cs="Times New Roman"/>
          <w:bCs/>
          <w:sz w:val="12"/>
          <w:szCs w:val="12"/>
        </w:rPr>
        <w:t xml:space="preserve"> </w:t>
      </w:r>
      <w:r w:rsidR="001B7E03" w:rsidRPr="00681B1E">
        <w:rPr>
          <w:rFonts w:ascii="Times New Roman" w:eastAsia="Calibri" w:hAnsi="Times New Roman" w:cs="Times New Roman"/>
          <w:bCs/>
          <w:sz w:val="12"/>
          <w:szCs w:val="12"/>
        </w:rPr>
        <w:t>Самарской области</w:t>
      </w:r>
      <w:r w:rsidR="00FF59E0">
        <w:rPr>
          <w:rFonts w:ascii="Times New Roman" w:eastAsia="Calibri" w:hAnsi="Times New Roman" w:cs="Times New Roman"/>
          <w:bCs/>
          <w:sz w:val="12"/>
          <w:szCs w:val="12"/>
        </w:rPr>
        <w:t xml:space="preserve"> от «28» декабря 2020 года №21</w:t>
      </w:r>
      <w:r w:rsidR="001B7E03">
        <w:rPr>
          <w:rFonts w:ascii="Times New Roman" w:eastAsia="Calibri" w:hAnsi="Times New Roman" w:cs="Times New Roman"/>
          <w:bCs/>
          <w:sz w:val="12"/>
          <w:szCs w:val="12"/>
        </w:rPr>
        <w:t xml:space="preserve"> «</w:t>
      </w:r>
      <w:r w:rsidR="001B7E03" w:rsidRPr="001B7E03">
        <w:rPr>
          <w:rFonts w:ascii="Times New Roman" w:eastAsia="Calibri" w:hAnsi="Times New Roman" w:cs="Times New Roman"/>
          <w:bCs/>
          <w:sz w:val="12"/>
          <w:szCs w:val="12"/>
        </w:rPr>
        <w:t>Об индексации должностных окладов муниципальных служащих сельского поселения Антоновка муниципального района Сергиевский    и  внесении изменений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№3 от 05.02.2019»</w:t>
      </w:r>
      <w:r w:rsidR="001B7E03">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……………………………………………………………………………..6</w:t>
      </w:r>
      <w:proofErr w:type="gramEnd"/>
    </w:p>
    <w:p w:rsidR="001B7E03" w:rsidRDefault="00D23FDF" w:rsidP="00DD58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B4766">
        <w:rPr>
          <w:rFonts w:ascii="Times New Roman" w:eastAsia="Calibri" w:hAnsi="Times New Roman" w:cs="Times New Roman"/>
          <w:bCs/>
          <w:sz w:val="12"/>
          <w:szCs w:val="12"/>
        </w:rPr>
        <w:t>.</w:t>
      </w:r>
      <w:r w:rsidR="005020FF">
        <w:rPr>
          <w:rFonts w:ascii="Times New Roman" w:eastAsia="Calibri" w:hAnsi="Times New Roman" w:cs="Times New Roman"/>
          <w:bCs/>
          <w:sz w:val="12"/>
          <w:szCs w:val="12"/>
        </w:rPr>
        <w:t xml:space="preserve"> </w:t>
      </w:r>
      <w:proofErr w:type="gramStart"/>
      <w:r w:rsidR="001B7E03">
        <w:rPr>
          <w:rFonts w:ascii="Times New Roman" w:eastAsia="Calibri" w:hAnsi="Times New Roman" w:cs="Times New Roman"/>
          <w:bCs/>
          <w:sz w:val="12"/>
          <w:szCs w:val="12"/>
        </w:rPr>
        <w:t xml:space="preserve">Решение собрания представителей </w:t>
      </w:r>
      <w:r w:rsidR="001B7E03" w:rsidRPr="006E7669">
        <w:rPr>
          <w:rFonts w:ascii="Times New Roman" w:eastAsia="Calibri" w:hAnsi="Times New Roman" w:cs="Times New Roman"/>
          <w:bCs/>
          <w:sz w:val="12"/>
          <w:szCs w:val="12"/>
        </w:rPr>
        <w:t xml:space="preserve">сельского поселения </w:t>
      </w:r>
      <w:r w:rsidR="001B7E03">
        <w:rPr>
          <w:rFonts w:ascii="Times New Roman" w:eastAsia="Calibri" w:hAnsi="Times New Roman" w:cs="Times New Roman"/>
          <w:bCs/>
          <w:sz w:val="12"/>
          <w:szCs w:val="12"/>
        </w:rPr>
        <w:t xml:space="preserve">Верхняя Орлянка </w:t>
      </w:r>
      <w:r w:rsidR="001B7E03" w:rsidRPr="00681B1E">
        <w:rPr>
          <w:rFonts w:ascii="Times New Roman" w:eastAsia="Calibri" w:hAnsi="Times New Roman" w:cs="Times New Roman"/>
          <w:bCs/>
          <w:sz w:val="12"/>
          <w:szCs w:val="12"/>
        </w:rPr>
        <w:t>муниципального района Сергиевский</w:t>
      </w:r>
      <w:r w:rsidR="001B7E03">
        <w:rPr>
          <w:rFonts w:ascii="Times New Roman" w:eastAsia="Calibri" w:hAnsi="Times New Roman" w:cs="Times New Roman"/>
          <w:bCs/>
          <w:sz w:val="12"/>
          <w:szCs w:val="12"/>
        </w:rPr>
        <w:t xml:space="preserve"> </w:t>
      </w:r>
      <w:r w:rsidR="001B7E03" w:rsidRPr="00681B1E">
        <w:rPr>
          <w:rFonts w:ascii="Times New Roman" w:eastAsia="Calibri" w:hAnsi="Times New Roman" w:cs="Times New Roman"/>
          <w:bCs/>
          <w:sz w:val="12"/>
          <w:szCs w:val="12"/>
        </w:rPr>
        <w:t>Самарской области</w:t>
      </w:r>
      <w:r w:rsidR="001B7E03">
        <w:rPr>
          <w:rFonts w:ascii="Times New Roman" w:eastAsia="Calibri" w:hAnsi="Times New Roman" w:cs="Times New Roman"/>
          <w:bCs/>
          <w:sz w:val="12"/>
          <w:szCs w:val="12"/>
        </w:rPr>
        <w:t xml:space="preserve"> от «28» декабря 2020 года №20 «</w:t>
      </w:r>
      <w:r w:rsidR="001B7E03" w:rsidRPr="001B7E03">
        <w:rPr>
          <w:rFonts w:ascii="Times New Roman" w:eastAsia="Calibri" w:hAnsi="Times New Roman" w:cs="Times New Roman"/>
          <w:bCs/>
          <w:sz w:val="12"/>
          <w:szCs w:val="12"/>
        </w:rPr>
        <w:t>Об индексации должностного оклада Главы сельского поселения Верхняя Орлянка муниципального района Сергиевский и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9 от 03.11.2015</w:t>
      </w:r>
      <w:proofErr w:type="gramEnd"/>
      <w:r w:rsidR="001B7E03" w:rsidRPr="001B7E03">
        <w:rPr>
          <w:rFonts w:ascii="Times New Roman" w:eastAsia="Calibri" w:hAnsi="Times New Roman" w:cs="Times New Roman"/>
          <w:bCs/>
          <w:sz w:val="12"/>
          <w:szCs w:val="12"/>
        </w:rPr>
        <w:t>г.</w:t>
      </w:r>
      <w:r w:rsidR="001B7E03">
        <w:rPr>
          <w:rFonts w:ascii="Times New Roman" w:eastAsia="Calibri" w:hAnsi="Times New Roman" w:cs="Times New Roman"/>
          <w:bCs/>
          <w:sz w:val="12"/>
          <w:szCs w:val="12"/>
        </w:rPr>
        <w:t>»</w:t>
      </w:r>
      <w:r w:rsidR="000049FE">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…………………………………………………………….…………6</w:t>
      </w:r>
    </w:p>
    <w:p w:rsidR="008E1F2E" w:rsidRDefault="008E1F2E" w:rsidP="00400E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81B1E">
        <w:rPr>
          <w:rFonts w:ascii="Times New Roman" w:eastAsia="Calibri" w:hAnsi="Times New Roman" w:cs="Times New Roman"/>
          <w:bCs/>
          <w:sz w:val="12"/>
          <w:szCs w:val="12"/>
        </w:rPr>
        <w:t xml:space="preserve">. </w:t>
      </w:r>
      <w:proofErr w:type="gramStart"/>
      <w:r w:rsidR="00DD5870">
        <w:rPr>
          <w:rFonts w:ascii="Times New Roman" w:eastAsia="Calibri" w:hAnsi="Times New Roman" w:cs="Times New Roman"/>
          <w:bCs/>
          <w:sz w:val="12"/>
          <w:szCs w:val="12"/>
        </w:rPr>
        <w:t xml:space="preserve">Решение собрания представителей </w:t>
      </w:r>
      <w:r w:rsidR="00DD5870" w:rsidRPr="006E7669">
        <w:rPr>
          <w:rFonts w:ascii="Times New Roman" w:eastAsia="Calibri" w:hAnsi="Times New Roman" w:cs="Times New Roman"/>
          <w:bCs/>
          <w:sz w:val="12"/>
          <w:szCs w:val="12"/>
        </w:rPr>
        <w:t xml:space="preserve">сельского поселения </w:t>
      </w:r>
      <w:r w:rsidR="00DD5870">
        <w:rPr>
          <w:rFonts w:ascii="Times New Roman" w:eastAsia="Calibri" w:hAnsi="Times New Roman" w:cs="Times New Roman"/>
          <w:bCs/>
          <w:sz w:val="12"/>
          <w:szCs w:val="12"/>
        </w:rPr>
        <w:t xml:space="preserve">Верхняя Орлянка </w:t>
      </w:r>
      <w:r w:rsidR="00DD5870" w:rsidRPr="00681B1E">
        <w:rPr>
          <w:rFonts w:ascii="Times New Roman" w:eastAsia="Calibri" w:hAnsi="Times New Roman" w:cs="Times New Roman"/>
          <w:bCs/>
          <w:sz w:val="12"/>
          <w:szCs w:val="12"/>
        </w:rPr>
        <w:t>муниципального района Сергиевский</w:t>
      </w:r>
      <w:r w:rsidR="00DD5870">
        <w:rPr>
          <w:rFonts w:ascii="Times New Roman" w:eastAsia="Calibri" w:hAnsi="Times New Roman" w:cs="Times New Roman"/>
          <w:bCs/>
          <w:sz w:val="12"/>
          <w:szCs w:val="12"/>
        </w:rPr>
        <w:t xml:space="preserve"> </w:t>
      </w:r>
      <w:r w:rsidR="00DD5870" w:rsidRPr="00681B1E">
        <w:rPr>
          <w:rFonts w:ascii="Times New Roman" w:eastAsia="Calibri" w:hAnsi="Times New Roman" w:cs="Times New Roman"/>
          <w:bCs/>
          <w:sz w:val="12"/>
          <w:szCs w:val="12"/>
        </w:rPr>
        <w:t>Самарской области</w:t>
      </w:r>
      <w:r w:rsidR="00DD5870">
        <w:rPr>
          <w:rFonts w:ascii="Times New Roman" w:eastAsia="Calibri" w:hAnsi="Times New Roman" w:cs="Times New Roman"/>
          <w:bCs/>
          <w:sz w:val="12"/>
          <w:szCs w:val="12"/>
        </w:rPr>
        <w:t xml:space="preserve"> от «28» декабря 2020 года №21 «</w:t>
      </w:r>
      <w:r w:rsidR="00DD5870" w:rsidRPr="00DD5870">
        <w:rPr>
          <w:rFonts w:ascii="Times New Roman" w:eastAsia="Calibri" w:hAnsi="Times New Roman" w:cs="Times New Roman"/>
          <w:bCs/>
          <w:sz w:val="12"/>
          <w:szCs w:val="12"/>
        </w:rPr>
        <w:t>Об индексации должностных окладов муниципальных служащих сельского поселения Верхняя Орлянка муниципального района Сергиевский    и  внесении изменений  в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w:t>
      </w:r>
      <w:r w:rsidR="00DD5870">
        <w:rPr>
          <w:rFonts w:ascii="Times New Roman" w:eastAsia="Calibri" w:hAnsi="Times New Roman" w:cs="Times New Roman"/>
          <w:bCs/>
          <w:sz w:val="12"/>
          <w:szCs w:val="12"/>
        </w:rPr>
        <w:t>ипального района Сергиевский  №</w:t>
      </w:r>
      <w:r w:rsidR="00DD5870" w:rsidRPr="00DD5870">
        <w:rPr>
          <w:rFonts w:ascii="Times New Roman" w:eastAsia="Calibri" w:hAnsi="Times New Roman" w:cs="Times New Roman"/>
          <w:bCs/>
          <w:sz w:val="12"/>
          <w:szCs w:val="12"/>
        </w:rPr>
        <w:t>3</w:t>
      </w:r>
      <w:proofErr w:type="gramEnd"/>
      <w:r w:rsidR="00DD5870" w:rsidRPr="00DD5870">
        <w:rPr>
          <w:rFonts w:ascii="Times New Roman" w:eastAsia="Calibri" w:hAnsi="Times New Roman" w:cs="Times New Roman"/>
          <w:bCs/>
          <w:sz w:val="12"/>
          <w:szCs w:val="12"/>
        </w:rPr>
        <w:t xml:space="preserve"> от 04.02.2019г.</w:t>
      </w:r>
      <w:r w:rsidR="00DD5870">
        <w:rPr>
          <w:rFonts w:ascii="Times New Roman" w:eastAsia="Calibri" w:hAnsi="Times New Roman" w:cs="Times New Roman"/>
          <w:bCs/>
          <w:sz w:val="12"/>
          <w:szCs w:val="12"/>
        </w:rPr>
        <w:t>» …………………………………………………………………………...</w:t>
      </w:r>
      <w:r w:rsidR="00FF59E0">
        <w:rPr>
          <w:rFonts w:ascii="Times New Roman" w:eastAsia="Calibri" w:hAnsi="Times New Roman" w:cs="Times New Roman"/>
          <w:bCs/>
          <w:sz w:val="12"/>
          <w:szCs w:val="12"/>
        </w:rPr>
        <w:t>6</w:t>
      </w:r>
    </w:p>
    <w:p w:rsidR="001807CD" w:rsidRDefault="00400E8A" w:rsidP="00953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8698C">
        <w:rPr>
          <w:rFonts w:ascii="Times New Roman" w:eastAsia="Calibri" w:hAnsi="Times New Roman" w:cs="Times New Roman"/>
          <w:bCs/>
          <w:sz w:val="12"/>
          <w:szCs w:val="12"/>
        </w:rPr>
        <w:t xml:space="preserve">. </w:t>
      </w:r>
      <w:proofErr w:type="gramStart"/>
      <w:r w:rsidR="001807CD">
        <w:rPr>
          <w:rFonts w:ascii="Times New Roman" w:eastAsia="Calibri" w:hAnsi="Times New Roman" w:cs="Times New Roman"/>
          <w:bCs/>
          <w:sz w:val="12"/>
          <w:szCs w:val="12"/>
        </w:rPr>
        <w:t xml:space="preserve">Решение собрания представителей </w:t>
      </w:r>
      <w:r w:rsidR="001807CD" w:rsidRPr="006E7669">
        <w:rPr>
          <w:rFonts w:ascii="Times New Roman" w:eastAsia="Calibri" w:hAnsi="Times New Roman" w:cs="Times New Roman"/>
          <w:bCs/>
          <w:sz w:val="12"/>
          <w:szCs w:val="12"/>
        </w:rPr>
        <w:t xml:space="preserve">сельского поселения </w:t>
      </w:r>
      <w:r w:rsidR="001807CD" w:rsidRPr="001807CD">
        <w:rPr>
          <w:rFonts w:ascii="Times New Roman" w:eastAsia="Calibri" w:hAnsi="Times New Roman" w:cs="Times New Roman"/>
          <w:bCs/>
          <w:sz w:val="12"/>
          <w:szCs w:val="12"/>
        </w:rPr>
        <w:t xml:space="preserve">Воротнее </w:t>
      </w:r>
      <w:r w:rsidR="001807CD" w:rsidRPr="00681B1E">
        <w:rPr>
          <w:rFonts w:ascii="Times New Roman" w:eastAsia="Calibri" w:hAnsi="Times New Roman" w:cs="Times New Roman"/>
          <w:bCs/>
          <w:sz w:val="12"/>
          <w:szCs w:val="12"/>
        </w:rPr>
        <w:t>муниципального района Сергиевский</w:t>
      </w:r>
      <w:r w:rsidR="001807CD">
        <w:rPr>
          <w:rFonts w:ascii="Times New Roman" w:eastAsia="Calibri" w:hAnsi="Times New Roman" w:cs="Times New Roman"/>
          <w:bCs/>
          <w:sz w:val="12"/>
          <w:szCs w:val="12"/>
        </w:rPr>
        <w:t xml:space="preserve"> </w:t>
      </w:r>
      <w:r w:rsidR="001807CD" w:rsidRPr="00681B1E">
        <w:rPr>
          <w:rFonts w:ascii="Times New Roman" w:eastAsia="Calibri" w:hAnsi="Times New Roman" w:cs="Times New Roman"/>
          <w:bCs/>
          <w:sz w:val="12"/>
          <w:szCs w:val="12"/>
        </w:rPr>
        <w:t>Самарской области</w:t>
      </w:r>
      <w:r w:rsidR="001807CD">
        <w:rPr>
          <w:rFonts w:ascii="Times New Roman" w:eastAsia="Calibri" w:hAnsi="Times New Roman" w:cs="Times New Roman"/>
          <w:bCs/>
          <w:sz w:val="12"/>
          <w:szCs w:val="12"/>
        </w:rPr>
        <w:t xml:space="preserve"> от «28» декабря 2020 года №20 «</w:t>
      </w:r>
      <w:r w:rsidR="00953DC6" w:rsidRPr="00953DC6">
        <w:rPr>
          <w:rFonts w:ascii="Times New Roman" w:eastAsia="Calibri" w:hAnsi="Times New Roman" w:cs="Times New Roman"/>
          <w:bCs/>
          <w:sz w:val="12"/>
          <w:szCs w:val="12"/>
        </w:rPr>
        <w:t>Об индексации должностного оклада Главы сельского поселения Воротнее муниципального района Серг</w:t>
      </w:r>
      <w:r w:rsidR="00953DC6">
        <w:rPr>
          <w:rFonts w:ascii="Times New Roman" w:eastAsia="Calibri" w:hAnsi="Times New Roman" w:cs="Times New Roman"/>
          <w:bCs/>
          <w:sz w:val="12"/>
          <w:szCs w:val="12"/>
        </w:rPr>
        <w:t xml:space="preserve">иевский и  внесении изменений в </w:t>
      </w:r>
      <w:r w:rsidR="00953DC6" w:rsidRPr="00953DC6">
        <w:rPr>
          <w:rFonts w:ascii="Times New Roman" w:eastAsia="Calibri" w:hAnsi="Times New Roman" w:cs="Times New Roman"/>
          <w:bCs/>
          <w:sz w:val="12"/>
          <w:szCs w:val="12"/>
        </w:rPr>
        <w:t>Положение «Об организации труда Главы сельского поселения Воротнее муниципального ра</w:t>
      </w:r>
      <w:r w:rsidR="00953DC6">
        <w:rPr>
          <w:rFonts w:ascii="Times New Roman" w:eastAsia="Calibri" w:hAnsi="Times New Roman" w:cs="Times New Roman"/>
          <w:bCs/>
          <w:sz w:val="12"/>
          <w:szCs w:val="12"/>
        </w:rPr>
        <w:t>йона Сергиевский», утвержденное</w:t>
      </w:r>
      <w:r w:rsidR="00953DC6" w:rsidRPr="00953DC6">
        <w:rPr>
          <w:rFonts w:ascii="Times New Roman" w:eastAsia="Calibri" w:hAnsi="Times New Roman" w:cs="Times New Roman"/>
          <w:bCs/>
          <w:sz w:val="12"/>
          <w:szCs w:val="12"/>
        </w:rPr>
        <w:t xml:space="preserve"> Решением Соб</w:t>
      </w:r>
      <w:r w:rsidR="00953DC6">
        <w:rPr>
          <w:rFonts w:ascii="Times New Roman" w:eastAsia="Calibri" w:hAnsi="Times New Roman" w:cs="Times New Roman"/>
          <w:bCs/>
          <w:sz w:val="12"/>
          <w:szCs w:val="12"/>
        </w:rPr>
        <w:t>рания</w:t>
      </w:r>
      <w:r w:rsidR="00953DC6" w:rsidRPr="00953DC6">
        <w:rPr>
          <w:rFonts w:ascii="Times New Roman" w:eastAsia="Calibri" w:hAnsi="Times New Roman" w:cs="Times New Roman"/>
          <w:bCs/>
          <w:sz w:val="12"/>
          <w:szCs w:val="12"/>
        </w:rPr>
        <w:t xml:space="preserve"> представителей сельского поселения Воротнее муниц</w:t>
      </w:r>
      <w:r w:rsidR="00953DC6">
        <w:rPr>
          <w:rFonts w:ascii="Times New Roman" w:eastAsia="Calibri" w:hAnsi="Times New Roman" w:cs="Times New Roman"/>
          <w:bCs/>
          <w:sz w:val="12"/>
          <w:szCs w:val="12"/>
        </w:rPr>
        <w:t>ипального района Сергиевский №</w:t>
      </w:r>
      <w:r w:rsidR="00953DC6" w:rsidRPr="00953DC6">
        <w:rPr>
          <w:rFonts w:ascii="Times New Roman" w:eastAsia="Calibri" w:hAnsi="Times New Roman" w:cs="Times New Roman"/>
          <w:bCs/>
          <w:sz w:val="12"/>
          <w:szCs w:val="12"/>
        </w:rPr>
        <w:t>9а от 03.11.2015</w:t>
      </w:r>
      <w:r w:rsidR="00FF59E0">
        <w:rPr>
          <w:rFonts w:ascii="Times New Roman" w:eastAsia="Calibri" w:hAnsi="Times New Roman" w:cs="Times New Roman"/>
          <w:bCs/>
          <w:sz w:val="12"/>
          <w:szCs w:val="12"/>
        </w:rPr>
        <w:t>»…...7</w:t>
      </w:r>
      <w:proofErr w:type="gramEnd"/>
    </w:p>
    <w:p w:rsidR="00953DC6" w:rsidRDefault="00D0082C" w:rsidP="004203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575339">
        <w:rPr>
          <w:rFonts w:ascii="Times New Roman" w:eastAsia="Calibri" w:hAnsi="Times New Roman" w:cs="Times New Roman"/>
          <w:bCs/>
          <w:sz w:val="12"/>
          <w:szCs w:val="12"/>
        </w:rPr>
        <w:t>.</w:t>
      </w:r>
      <w:r w:rsidR="004C7C06">
        <w:rPr>
          <w:rFonts w:ascii="Times New Roman" w:eastAsia="Calibri" w:hAnsi="Times New Roman" w:cs="Times New Roman"/>
          <w:bCs/>
          <w:sz w:val="12"/>
          <w:szCs w:val="12"/>
        </w:rPr>
        <w:t xml:space="preserve"> </w:t>
      </w:r>
      <w:proofErr w:type="gramStart"/>
      <w:r w:rsidR="00953DC6">
        <w:rPr>
          <w:rFonts w:ascii="Times New Roman" w:eastAsia="Calibri" w:hAnsi="Times New Roman" w:cs="Times New Roman"/>
          <w:bCs/>
          <w:sz w:val="12"/>
          <w:szCs w:val="12"/>
        </w:rPr>
        <w:t xml:space="preserve">Решение собрания представителей </w:t>
      </w:r>
      <w:r w:rsidR="00953DC6" w:rsidRPr="006E7669">
        <w:rPr>
          <w:rFonts w:ascii="Times New Roman" w:eastAsia="Calibri" w:hAnsi="Times New Roman" w:cs="Times New Roman"/>
          <w:bCs/>
          <w:sz w:val="12"/>
          <w:szCs w:val="12"/>
        </w:rPr>
        <w:t xml:space="preserve">сельского поселения </w:t>
      </w:r>
      <w:r w:rsidR="00953DC6" w:rsidRPr="001807CD">
        <w:rPr>
          <w:rFonts w:ascii="Times New Roman" w:eastAsia="Calibri" w:hAnsi="Times New Roman" w:cs="Times New Roman"/>
          <w:bCs/>
          <w:sz w:val="12"/>
          <w:szCs w:val="12"/>
        </w:rPr>
        <w:t xml:space="preserve">Воротнее </w:t>
      </w:r>
      <w:r w:rsidR="00953DC6" w:rsidRPr="00681B1E">
        <w:rPr>
          <w:rFonts w:ascii="Times New Roman" w:eastAsia="Calibri" w:hAnsi="Times New Roman" w:cs="Times New Roman"/>
          <w:bCs/>
          <w:sz w:val="12"/>
          <w:szCs w:val="12"/>
        </w:rPr>
        <w:t>муниципального района Сергиевский</w:t>
      </w:r>
      <w:r w:rsidR="00953DC6">
        <w:rPr>
          <w:rFonts w:ascii="Times New Roman" w:eastAsia="Calibri" w:hAnsi="Times New Roman" w:cs="Times New Roman"/>
          <w:bCs/>
          <w:sz w:val="12"/>
          <w:szCs w:val="12"/>
        </w:rPr>
        <w:t xml:space="preserve"> </w:t>
      </w:r>
      <w:r w:rsidR="00953DC6" w:rsidRPr="00681B1E">
        <w:rPr>
          <w:rFonts w:ascii="Times New Roman" w:eastAsia="Calibri" w:hAnsi="Times New Roman" w:cs="Times New Roman"/>
          <w:bCs/>
          <w:sz w:val="12"/>
          <w:szCs w:val="12"/>
        </w:rPr>
        <w:t>Самарской области</w:t>
      </w:r>
      <w:r w:rsidR="00953DC6">
        <w:rPr>
          <w:rFonts w:ascii="Times New Roman" w:eastAsia="Calibri" w:hAnsi="Times New Roman" w:cs="Times New Roman"/>
          <w:bCs/>
          <w:sz w:val="12"/>
          <w:szCs w:val="12"/>
        </w:rPr>
        <w:t xml:space="preserve"> от «28» декабря 2020 года №21 «</w:t>
      </w:r>
      <w:r w:rsidR="00953DC6" w:rsidRPr="00953DC6">
        <w:rPr>
          <w:rFonts w:ascii="Times New Roman" w:eastAsia="Calibri" w:hAnsi="Times New Roman" w:cs="Times New Roman"/>
          <w:bCs/>
          <w:sz w:val="12"/>
          <w:szCs w:val="12"/>
        </w:rPr>
        <w:t>Об индексации должностных окладов муниципальных служащих сельского поселения Воротнее муниципального района Сергиевский и  внесении изменений  в Положение «О денежном содержании муниципальных служащих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3 от 05.02.2019г</w:t>
      </w:r>
      <w:r w:rsidR="00953DC6">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..............................7</w:t>
      </w:r>
      <w:proofErr w:type="gramEnd"/>
    </w:p>
    <w:p w:rsidR="004203D6" w:rsidRDefault="00AC58FD" w:rsidP="001B4B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575339">
        <w:rPr>
          <w:rFonts w:ascii="Times New Roman" w:eastAsia="Calibri" w:hAnsi="Times New Roman" w:cs="Times New Roman"/>
          <w:bCs/>
          <w:sz w:val="12"/>
          <w:szCs w:val="12"/>
        </w:rPr>
        <w:t>.</w:t>
      </w:r>
      <w:r w:rsidR="005C26BD">
        <w:rPr>
          <w:rFonts w:ascii="Times New Roman" w:eastAsia="Calibri" w:hAnsi="Times New Roman" w:cs="Times New Roman"/>
          <w:bCs/>
          <w:sz w:val="12"/>
          <w:szCs w:val="12"/>
        </w:rPr>
        <w:t xml:space="preserve"> </w:t>
      </w:r>
      <w:proofErr w:type="gramStart"/>
      <w:r w:rsidR="004203D6">
        <w:rPr>
          <w:rFonts w:ascii="Times New Roman" w:eastAsia="Calibri" w:hAnsi="Times New Roman" w:cs="Times New Roman"/>
          <w:bCs/>
          <w:sz w:val="12"/>
          <w:szCs w:val="12"/>
        </w:rPr>
        <w:t xml:space="preserve">Решение собрания представителей </w:t>
      </w:r>
      <w:r w:rsidR="004203D6" w:rsidRPr="006E7669">
        <w:rPr>
          <w:rFonts w:ascii="Times New Roman" w:eastAsia="Calibri" w:hAnsi="Times New Roman" w:cs="Times New Roman"/>
          <w:bCs/>
          <w:sz w:val="12"/>
          <w:szCs w:val="12"/>
        </w:rPr>
        <w:t xml:space="preserve">сельского поселения </w:t>
      </w:r>
      <w:r w:rsidR="004203D6" w:rsidRPr="004203D6">
        <w:rPr>
          <w:rFonts w:ascii="Times New Roman" w:eastAsia="Calibri" w:hAnsi="Times New Roman" w:cs="Times New Roman"/>
          <w:bCs/>
          <w:sz w:val="12"/>
          <w:szCs w:val="12"/>
        </w:rPr>
        <w:t xml:space="preserve">Елшанка </w:t>
      </w:r>
      <w:r w:rsidR="004203D6" w:rsidRPr="00681B1E">
        <w:rPr>
          <w:rFonts w:ascii="Times New Roman" w:eastAsia="Calibri" w:hAnsi="Times New Roman" w:cs="Times New Roman"/>
          <w:bCs/>
          <w:sz w:val="12"/>
          <w:szCs w:val="12"/>
        </w:rPr>
        <w:t>муниципального района Сергиевский</w:t>
      </w:r>
      <w:r w:rsidR="004203D6">
        <w:rPr>
          <w:rFonts w:ascii="Times New Roman" w:eastAsia="Calibri" w:hAnsi="Times New Roman" w:cs="Times New Roman"/>
          <w:bCs/>
          <w:sz w:val="12"/>
          <w:szCs w:val="12"/>
        </w:rPr>
        <w:t xml:space="preserve"> </w:t>
      </w:r>
      <w:r w:rsidR="004203D6" w:rsidRPr="00681B1E">
        <w:rPr>
          <w:rFonts w:ascii="Times New Roman" w:eastAsia="Calibri" w:hAnsi="Times New Roman" w:cs="Times New Roman"/>
          <w:bCs/>
          <w:sz w:val="12"/>
          <w:szCs w:val="12"/>
        </w:rPr>
        <w:t>Самарской области</w:t>
      </w:r>
      <w:r w:rsidR="004203D6">
        <w:rPr>
          <w:rFonts w:ascii="Times New Roman" w:eastAsia="Calibri" w:hAnsi="Times New Roman" w:cs="Times New Roman"/>
          <w:bCs/>
          <w:sz w:val="12"/>
          <w:szCs w:val="12"/>
        </w:rPr>
        <w:t xml:space="preserve"> от «28» декабря 2020 года №20 «</w:t>
      </w:r>
      <w:r w:rsidR="004203D6" w:rsidRPr="004203D6">
        <w:rPr>
          <w:rFonts w:ascii="Times New Roman" w:eastAsia="Calibri" w:hAnsi="Times New Roman" w:cs="Times New Roman"/>
          <w:bCs/>
          <w:sz w:val="12"/>
          <w:szCs w:val="12"/>
        </w:rPr>
        <w:t>Об индексации должностного оклада Главы сельского поселения Елшанка муниципального района Сергиевский и  внесении изменений в Положение «Об организации труда Главы сельского поселения Елшанка  муниципального ра</w:t>
      </w:r>
      <w:r w:rsidR="004203D6">
        <w:rPr>
          <w:rFonts w:ascii="Times New Roman" w:eastAsia="Calibri" w:hAnsi="Times New Roman" w:cs="Times New Roman"/>
          <w:bCs/>
          <w:sz w:val="12"/>
          <w:szCs w:val="12"/>
        </w:rPr>
        <w:t>йона Сергиевский», утвержденное</w:t>
      </w:r>
      <w:r w:rsidR="004203D6" w:rsidRPr="004203D6">
        <w:rPr>
          <w:rFonts w:ascii="Times New Roman" w:eastAsia="Calibri" w:hAnsi="Times New Roman" w:cs="Times New Roman"/>
          <w:bCs/>
          <w:sz w:val="12"/>
          <w:szCs w:val="12"/>
        </w:rPr>
        <w:t xml:space="preserve"> Решением Собран</w:t>
      </w:r>
      <w:r w:rsidR="004203D6">
        <w:rPr>
          <w:rFonts w:ascii="Times New Roman" w:eastAsia="Calibri" w:hAnsi="Times New Roman" w:cs="Times New Roman"/>
          <w:bCs/>
          <w:sz w:val="12"/>
          <w:szCs w:val="12"/>
        </w:rPr>
        <w:t>ия</w:t>
      </w:r>
      <w:r w:rsidR="004203D6" w:rsidRPr="004203D6">
        <w:rPr>
          <w:rFonts w:ascii="Times New Roman" w:eastAsia="Calibri" w:hAnsi="Times New Roman" w:cs="Times New Roman"/>
          <w:bCs/>
          <w:sz w:val="12"/>
          <w:szCs w:val="12"/>
        </w:rPr>
        <w:t xml:space="preserve"> представителей сельского поселения Елшанка му</w:t>
      </w:r>
      <w:r w:rsidR="004203D6">
        <w:rPr>
          <w:rFonts w:ascii="Times New Roman" w:eastAsia="Calibri" w:hAnsi="Times New Roman" w:cs="Times New Roman"/>
          <w:bCs/>
          <w:sz w:val="12"/>
          <w:szCs w:val="12"/>
        </w:rPr>
        <w:t>ниципального района Сергиевский №9а</w:t>
      </w:r>
      <w:r w:rsidR="004203D6" w:rsidRPr="004203D6">
        <w:rPr>
          <w:rFonts w:ascii="Times New Roman" w:eastAsia="Calibri" w:hAnsi="Times New Roman" w:cs="Times New Roman"/>
          <w:bCs/>
          <w:sz w:val="12"/>
          <w:szCs w:val="12"/>
        </w:rPr>
        <w:t xml:space="preserve"> от 03.11.2015г.</w:t>
      </w:r>
      <w:r w:rsidR="00FF59E0">
        <w:rPr>
          <w:rFonts w:ascii="Times New Roman" w:eastAsia="Calibri" w:hAnsi="Times New Roman" w:cs="Times New Roman"/>
          <w:bCs/>
          <w:sz w:val="12"/>
          <w:szCs w:val="12"/>
        </w:rPr>
        <w:t>»….7</w:t>
      </w:r>
      <w:proofErr w:type="gramEnd"/>
    </w:p>
    <w:p w:rsidR="004203D6" w:rsidRDefault="00B41D18" w:rsidP="001B4B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75339">
        <w:rPr>
          <w:rFonts w:ascii="Times New Roman" w:eastAsia="Calibri" w:hAnsi="Times New Roman" w:cs="Times New Roman"/>
          <w:bCs/>
          <w:sz w:val="12"/>
          <w:szCs w:val="12"/>
        </w:rPr>
        <w:t>.</w:t>
      </w:r>
      <w:r w:rsidR="004203D6">
        <w:rPr>
          <w:rFonts w:ascii="Times New Roman" w:eastAsia="Calibri" w:hAnsi="Times New Roman" w:cs="Times New Roman"/>
          <w:bCs/>
          <w:sz w:val="12"/>
          <w:szCs w:val="12"/>
        </w:rPr>
        <w:t xml:space="preserve"> </w:t>
      </w:r>
      <w:proofErr w:type="gramStart"/>
      <w:r w:rsidR="004203D6">
        <w:rPr>
          <w:rFonts w:ascii="Times New Roman" w:eastAsia="Calibri" w:hAnsi="Times New Roman" w:cs="Times New Roman"/>
          <w:bCs/>
          <w:sz w:val="12"/>
          <w:szCs w:val="12"/>
        </w:rPr>
        <w:t xml:space="preserve">Решение собрания представителей </w:t>
      </w:r>
      <w:r w:rsidR="004203D6" w:rsidRPr="006E7669">
        <w:rPr>
          <w:rFonts w:ascii="Times New Roman" w:eastAsia="Calibri" w:hAnsi="Times New Roman" w:cs="Times New Roman"/>
          <w:bCs/>
          <w:sz w:val="12"/>
          <w:szCs w:val="12"/>
        </w:rPr>
        <w:t xml:space="preserve">сельского поселения </w:t>
      </w:r>
      <w:r w:rsidR="004203D6" w:rsidRPr="004203D6">
        <w:rPr>
          <w:rFonts w:ascii="Times New Roman" w:eastAsia="Calibri" w:hAnsi="Times New Roman" w:cs="Times New Roman"/>
          <w:bCs/>
          <w:sz w:val="12"/>
          <w:szCs w:val="12"/>
        </w:rPr>
        <w:t xml:space="preserve">Елшанка </w:t>
      </w:r>
      <w:r w:rsidR="004203D6" w:rsidRPr="00681B1E">
        <w:rPr>
          <w:rFonts w:ascii="Times New Roman" w:eastAsia="Calibri" w:hAnsi="Times New Roman" w:cs="Times New Roman"/>
          <w:bCs/>
          <w:sz w:val="12"/>
          <w:szCs w:val="12"/>
        </w:rPr>
        <w:t>муниципального района Сергиевский</w:t>
      </w:r>
      <w:r w:rsidR="004203D6">
        <w:rPr>
          <w:rFonts w:ascii="Times New Roman" w:eastAsia="Calibri" w:hAnsi="Times New Roman" w:cs="Times New Roman"/>
          <w:bCs/>
          <w:sz w:val="12"/>
          <w:szCs w:val="12"/>
        </w:rPr>
        <w:t xml:space="preserve"> </w:t>
      </w:r>
      <w:r w:rsidR="004203D6" w:rsidRPr="00681B1E">
        <w:rPr>
          <w:rFonts w:ascii="Times New Roman" w:eastAsia="Calibri" w:hAnsi="Times New Roman" w:cs="Times New Roman"/>
          <w:bCs/>
          <w:sz w:val="12"/>
          <w:szCs w:val="12"/>
        </w:rPr>
        <w:t>Самарской области</w:t>
      </w:r>
      <w:r w:rsidR="004203D6">
        <w:rPr>
          <w:rFonts w:ascii="Times New Roman" w:eastAsia="Calibri" w:hAnsi="Times New Roman" w:cs="Times New Roman"/>
          <w:bCs/>
          <w:sz w:val="12"/>
          <w:szCs w:val="12"/>
        </w:rPr>
        <w:t xml:space="preserve"> от «28» декабря 2020 года №21 «</w:t>
      </w:r>
      <w:r w:rsidR="004203D6" w:rsidRPr="004203D6">
        <w:rPr>
          <w:rFonts w:ascii="Times New Roman" w:eastAsia="Calibri" w:hAnsi="Times New Roman" w:cs="Times New Roman"/>
          <w:bCs/>
          <w:sz w:val="12"/>
          <w:szCs w:val="12"/>
        </w:rPr>
        <w:t>Об индексации должностных окладов муниципальных служащих сельского поселения Елшанка муни</w:t>
      </w:r>
      <w:r w:rsidR="004203D6">
        <w:rPr>
          <w:rFonts w:ascii="Times New Roman" w:eastAsia="Calibri" w:hAnsi="Times New Roman" w:cs="Times New Roman"/>
          <w:bCs/>
          <w:sz w:val="12"/>
          <w:szCs w:val="12"/>
        </w:rPr>
        <w:t>ципального района Сергиевский и</w:t>
      </w:r>
      <w:r w:rsidR="004203D6" w:rsidRPr="004203D6">
        <w:rPr>
          <w:rFonts w:ascii="Times New Roman" w:eastAsia="Calibri" w:hAnsi="Times New Roman" w:cs="Times New Roman"/>
          <w:bCs/>
          <w:sz w:val="12"/>
          <w:szCs w:val="12"/>
        </w:rPr>
        <w:t xml:space="preserve"> внесении изменений в Положение «О денежном содержании муниципальных служащих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№3  от 05.02.2019г.»</w:t>
      </w:r>
      <w:r w:rsidR="004203D6">
        <w:rPr>
          <w:rFonts w:ascii="Times New Roman" w:eastAsia="Calibri" w:hAnsi="Times New Roman" w:cs="Times New Roman"/>
          <w:bCs/>
          <w:sz w:val="12"/>
          <w:szCs w:val="12"/>
        </w:rPr>
        <w:t>…</w:t>
      </w:r>
      <w:r w:rsidR="001B4BF5">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8</w:t>
      </w:r>
      <w:proofErr w:type="gramEnd"/>
    </w:p>
    <w:p w:rsidR="001B4BF5" w:rsidRDefault="00265CDF" w:rsidP="00B200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575339">
        <w:rPr>
          <w:rFonts w:ascii="Times New Roman" w:eastAsia="Calibri" w:hAnsi="Times New Roman" w:cs="Times New Roman"/>
          <w:bCs/>
          <w:sz w:val="12"/>
          <w:szCs w:val="12"/>
        </w:rPr>
        <w:t>.</w:t>
      </w:r>
      <w:r w:rsidR="006F31A5">
        <w:rPr>
          <w:rFonts w:ascii="Times New Roman" w:eastAsia="Calibri" w:hAnsi="Times New Roman" w:cs="Times New Roman"/>
          <w:bCs/>
          <w:sz w:val="12"/>
          <w:szCs w:val="12"/>
        </w:rPr>
        <w:t xml:space="preserve"> </w:t>
      </w:r>
      <w:proofErr w:type="gramStart"/>
      <w:r w:rsidR="001B4BF5">
        <w:rPr>
          <w:rFonts w:ascii="Times New Roman" w:eastAsia="Calibri" w:hAnsi="Times New Roman" w:cs="Times New Roman"/>
          <w:bCs/>
          <w:sz w:val="12"/>
          <w:szCs w:val="12"/>
        </w:rPr>
        <w:t xml:space="preserve">Решение собрания представителей </w:t>
      </w:r>
      <w:r w:rsidR="001B4BF5" w:rsidRPr="006E7669">
        <w:rPr>
          <w:rFonts w:ascii="Times New Roman" w:eastAsia="Calibri" w:hAnsi="Times New Roman" w:cs="Times New Roman"/>
          <w:bCs/>
          <w:sz w:val="12"/>
          <w:szCs w:val="12"/>
        </w:rPr>
        <w:t xml:space="preserve">сельского поселения </w:t>
      </w:r>
      <w:r w:rsidR="001B4BF5" w:rsidRPr="001B4BF5">
        <w:rPr>
          <w:rFonts w:ascii="Times New Roman" w:eastAsia="Calibri" w:hAnsi="Times New Roman" w:cs="Times New Roman"/>
          <w:bCs/>
          <w:sz w:val="12"/>
          <w:szCs w:val="12"/>
        </w:rPr>
        <w:t xml:space="preserve">Захаркино </w:t>
      </w:r>
      <w:r w:rsidR="001B4BF5" w:rsidRPr="00681B1E">
        <w:rPr>
          <w:rFonts w:ascii="Times New Roman" w:eastAsia="Calibri" w:hAnsi="Times New Roman" w:cs="Times New Roman"/>
          <w:bCs/>
          <w:sz w:val="12"/>
          <w:szCs w:val="12"/>
        </w:rPr>
        <w:t>муниципального района Сергиевский</w:t>
      </w:r>
      <w:r w:rsidR="001B4BF5">
        <w:rPr>
          <w:rFonts w:ascii="Times New Roman" w:eastAsia="Calibri" w:hAnsi="Times New Roman" w:cs="Times New Roman"/>
          <w:bCs/>
          <w:sz w:val="12"/>
          <w:szCs w:val="12"/>
        </w:rPr>
        <w:t xml:space="preserve"> </w:t>
      </w:r>
      <w:r w:rsidR="001B4BF5" w:rsidRPr="00681B1E">
        <w:rPr>
          <w:rFonts w:ascii="Times New Roman" w:eastAsia="Calibri" w:hAnsi="Times New Roman" w:cs="Times New Roman"/>
          <w:bCs/>
          <w:sz w:val="12"/>
          <w:szCs w:val="12"/>
        </w:rPr>
        <w:t>Самарской области</w:t>
      </w:r>
      <w:r w:rsidR="001B4BF5">
        <w:rPr>
          <w:rFonts w:ascii="Times New Roman" w:eastAsia="Calibri" w:hAnsi="Times New Roman" w:cs="Times New Roman"/>
          <w:bCs/>
          <w:sz w:val="12"/>
          <w:szCs w:val="12"/>
        </w:rPr>
        <w:t xml:space="preserve"> от «28» декабря 2020 года №16 «</w:t>
      </w:r>
      <w:r w:rsidR="001B4BF5" w:rsidRPr="001B4BF5">
        <w:rPr>
          <w:rFonts w:ascii="Times New Roman" w:eastAsia="Calibri" w:hAnsi="Times New Roman" w:cs="Times New Roman"/>
          <w:bCs/>
          <w:sz w:val="12"/>
          <w:szCs w:val="12"/>
        </w:rPr>
        <w:t>Об индексации должностного оклада Главы сельского поселения Захаркино муниципального района Сергиевский и  внесении изменений в Положение «Об организации труда Главы</w:t>
      </w:r>
      <w:r w:rsidR="001B4BF5">
        <w:rPr>
          <w:rFonts w:ascii="Times New Roman" w:eastAsia="Calibri" w:hAnsi="Times New Roman" w:cs="Times New Roman"/>
          <w:bCs/>
          <w:sz w:val="12"/>
          <w:szCs w:val="12"/>
        </w:rPr>
        <w:t xml:space="preserve"> сельского поселения Захаркино </w:t>
      </w:r>
      <w:r w:rsidR="001B4BF5" w:rsidRPr="001B4BF5">
        <w:rPr>
          <w:rFonts w:ascii="Times New Roman" w:eastAsia="Calibri" w:hAnsi="Times New Roman" w:cs="Times New Roman"/>
          <w:bCs/>
          <w:sz w:val="12"/>
          <w:szCs w:val="12"/>
        </w:rPr>
        <w:t>муниципального района Сергиевский», утвержденное  Решением Собрания  представителей сельского поселения Захаркино муниципального района Сергиевский  №12-а от 29.10.2015 г.</w:t>
      </w:r>
      <w:r w:rsidR="001B4BF5" w:rsidRPr="004203D6">
        <w:rPr>
          <w:rFonts w:ascii="Times New Roman" w:eastAsia="Calibri" w:hAnsi="Times New Roman" w:cs="Times New Roman"/>
          <w:bCs/>
          <w:sz w:val="12"/>
          <w:szCs w:val="12"/>
        </w:rPr>
        <w:t>»</w:t>
      </w:r>
      <w:r w:rsidR="001B4BF5">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…………………………………………………………………………...8</w:t>
      </w:r>
      <w:proofErr w:type="gramEnd"/>
    </w:p>
    <w:p w:rsidR="00B200B8" w:rsidRPr="007C400D" w:rsidRDefault="007144E7" w:rsidP="007C400D">
      <w:pPr>
        <w:tabs>
          <w:tab w:val="left" w:pos="6936"/>
        </w:tabs>
        <w:spacing w:after="0" w:line="240" w:lineRule="auto"/>
        <w:ind w:firstLine="284"/>
        <w:jc w:val="both"/>
      </w:pPr>
      <w:r>
        <w:rPr>
          <w:rFonts w:ascii="Times New Roman" w:eastAsia="Calibri" w:hAnsi="Times New Roman" w:cs="Times New Roman"/>
          <w:bCs/>
          <w:sz w:val="12"/>
          <w:szCs w:val="12"/>
        </w:rPr>
        <w:t>14</w:t>
      </w:r>
      <w:r w:rsidR="00575339">
        <w:rPr>
          <w:rFonts w:ascii="Times New Roman" w:eastAsia="Calibri" w:hAnsi="Times New Roman" w:cs="Times New Roman"/>
          <w:bCs/>
          <w:sz w:val="12"/>
          <w:szCs w:val="12"/>
        </w:rPr>
        <w:t>.</w:t>
      </w:r>
      <w:r w:rsidR="00F76B44">
        <w:rPr>
          <w:rFonts w:ascii="Times New Roman" w:eastAsia="Calibri" w:hAnsi="Times New Roman" w:cs="Times New Roman"/>
          <w:bCs/>
          <w:sz w:val="12"/>
          <w:szCs w:val="12"/>
        </w:rPr>
        <w:t xml:space="preserve"> </w:t>
      </w:r>
      <w:proofErr w:type="gramStart"/>
      <w:r w:rsidR="001B4BF5">
        <w:rPr>
          <w:rFonts w:ascii="Times New Roman" w:eastAsia="Calibri" w:hAnsi="Times New Roman" w:cs="Times New Roman"/>
          <w:bCs/>
          <w:sz w:val="12"/>
          <w:szCs w:val="12"/>
        </w:rPr>
        <w:t xml:space="preserve">Решение собрания представителей </w:t>
      </w:r>
      <w:r w:rsidR="001B4BF5" w:rsidRPr="006E7669">
        <w:rPr>
          <w:rFonts w:ascii="Times New Roman" w:eastAsia="Calibri" w:hAnsi="Times New Roman" w:cs="Times New Roman"/>
          <w:bCs/>
          <w:sz w:val="12"/>
          <w:szCs w:val="12"/>
        </w:rPr>
        <w:t xml:space="preserve">сельского поселения </w:t>
      </w:r>
      <w:r w:rsidR="001B4BF5" w:rsidRPr="001B4BF5">
        <w:rPr>
          <w:rFonts w:ascii="Times New Roman" w:eastAsia="Calibri" w:hAnsi="Times New Roman" w:cs="Times New Roman"/>
          <w:bCs/>
          <w:sz w:val="12"/>
          <w:szCs w:val="12"/>
        </w:rPr>
        <w:t xml:space="preserve">Захаркино </w:t>
      </w:r>
      <w:r w:rsidR="001B4BF5" w:rsidRPr="00681B1E">
        <w:rPr>
          <w:rFonts w:ascii="Times New Roman" w:eastAsia="Calibri" w:hAnsi="Times New Roman" w:cs="Times New Roman"/>
          <w:bCs/>
          <w:sz w:val="12"/>
          <w:szCs w:val="12"/>
        </w:rPr>
        <w:t>муниципального района Сергиевский</w:t>
      </w:r>
      <w:r w:rsidR="001B4BF5">
        <w:rPr>
          <w:rFonts w:ascii="Times New Roman" w:eastAsia="Calibri" w:hAnsi="Times New Roman" w:cs="Times New Roman"/>
          <w:bCs/>
          <w:sz w:val="12"/>
          <w:szCs w:val="12"/>
        </w:rPr>
        <w:t xml:space="preserve"> </w:t>
      </w:r>
      <w:r w:rsidR="001B4BF5" w:rsidRPr="00681B1E">
        <w:rPr>
          <w:rFonts w:ascii="Times New Roman" w:eastAsia="Calibri" w:hAnsi="Times New Roman" w:cs="Times New Roman"/>
          <w:bCs/>
          <w:sz w:val="12"/>
          <w:szCs w:val="12"/>
        </w:rPr>
        <w:t>Самарской области</w:t>
      </w:r>
      <w:r w:rsidR="001B4BF5">
        <w:rPr>
          <w:rFonts w:ascii="Times New Roman" w:eastAsia="Calibri" w:hAnsi="Times New Roman" w:cs="Times New Roman"/>
          <w:bCs/>
          <w:sz w:val="12"/>
          <w:szCs w:val="12"/>
        </w:rPr>
        <w:t xml:space="preserve"> от «28» декабря 2020 года №1</w:t>
      </w:r>
      <w:r w:rsidR="00B200B8">
        <w:rPr>
          <w:rFonts w:ascii="Times New Roman" w:eastAsia="Calibri" w:hAnsi="Times New Roman" w:cs="Times New Roman"/>
          <w:bCs/>
          <w:sz w:val="12"/>
          <w:szCs w:val="12"/>
        </w:rPr>
        <w:t>7</w:t>
      </w:r>
      <w:r w:rsidR="001B4BF5">
        <w:rPr>
          <w:rFonts w:ascii="Times New Roman" w:eastAsia="Calibri" w:hAnsi="Times New Roman" w:cs="Times New Roman"/>
          <w:bCs/>
          <w:sz w:val="12"/>
          <w:szCs w:val="12"/>
        </w:rPr>
        <w:t xml:space="preserve"> «</w:t>
      </w:r>
      <w:r w:rsidR="00B200B8" w:rsidRPr="00B200B8">
        <w:rPr>
          <w:rFonts w:ascii="Times New Roman" w:eastAsia="Calibri" w:hAnsi="Times New Roman" w:cs="Times New Roman"/>
          <w:bCs/>
          <w:sz w:val="12"/>
          <w:szCs w:val="12"/>
        </w:rPr>
        <w:t>Об индексации должностных окладов муниципальных служащих сельского поселения Захаркино муниципального района Сергиевский    и  внесении изменений  в Положение «О денежном содержании муниципальных служащих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№3 от 05.02.2019 г.»</w:t>
      </w:r>
      <w:r w:rsidR="001B4BF5">
        <w:rPr>
          <w:rFonts w:ascii="Times New Roman" w:eastAsia="Calibri" w:hAnsi="Times New Roman" w:cs="Times New Roman"/>
          <w:bCs/>
          <w:sz w:val="12"/>
          <w:szCs w:val="12"/>
        </w:rPr>
        <w:t>……………………………………………………………………………</w:t>
      </w:r>
      <w:r w:rsidR="00B200B8">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8</w:t>
      </w:r>
      <w:proofErr w:type="gramEnd"/>
    </w:p>
    <w:p w:rsidR="007C400D" w:rsidRDefault="00A0795E" w:rsidP="00066A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DA5EFE">
        <w:rPr>
          <w:rFonts w:ascii="Times New Roman" w:eastAsia="Calibri" w:hAnsi="Times New Roman" w:cs="Times New Roman"/>
          <w:bCs/>
          <w:sz w:val="12"/>
          <w:szCs w:val="12"/>
        </w:rPr>
        <w:t xml:space="preserve">. </w:t>
      </w:r>
      <w:proofErr w:type="gramStart"/>
      <w:r w:rsidR="007C400D">
        <w:rPr>
          <w:rFonts w:ascii="Times New Roman" w:eastAsia="Calibri" w:hAnsi="Times New Roman" w:cs="Times New Roman"/>
          <w:bCs/>
          <w:sz w:val="12"/>
          <w:szCs w:val="12"/>
        </w:rPr>
        <w:t xml:space="preserve">Решение собрания представителей </w:t>
      </w:r>
      <w:r w:rsidR="007C400D" w:rsidRPr="006E7669">
        <w:rPr>
          <w:rFonts w:ascii="Times New Roman" w:eastAsia="Calibri" w:hAnsi="Times New Roman" w:cs="Times New Roman"/>
          <w:bCs/>
          <w:sz w:val="12"/>
          <w:szCs w:val="12"/>
        </w:rPr>
        <w:t xml:space="preserve">сельского поселения </w:t>
      </w:r>
      <w:r w:rsidR="007C400D" w:rsidRPr="007C400D">
        <w:rPr>
          <w:rFonts w:ascii="Times New Roman" w:eastAsia="Calibri" w:hAnsi="Times New Roman" w:cs="Times New Roman"/>
          <w:bCs/>
          <w:sz w:val="12"/>
          <w:szCs w:val="12"/>
        </w:rPr>
        <w:t xml:space="preserve">Кармало-Аделяково </w:t>
      </w:r>
      <w:r w:rsidR="007C400D" w:rsidRPr="00681B1E">
        <w:rPr>
          <w:rFonts w:ascii="Times New Roman" w:eastAsia="Calibri" w:hAnsi="Times New Roman" w:cs="Times New Roman"/>
          <w:bCs/>
          <w:sz w:val="12"/>
          <w:szCs w:val="12"/>
        </w:rPr>
        <w:t>муниципального района Сергиевский</w:t>
      </w:r>
      <w:r w:rsidR="007C400D">
        <w:rPr>
          <w:rFonts w:ascii="Times New Roman" w:eastAsia="Calibri" w:hAnsi="Times New Roman" w:cs="Times New Roman"/>
          <w:bCs/>
          <w:sz w:val="12"/>
          <w:szCs w:val="12"/>
        </w:rPr>
        <w:t xml:space="preserve"> </w:t>
      </w:r>
      <w:r w:rsidR="007C400D" w:rsidRPr="00681B1E">
        <w:rPr>
          <w:rFonts w:ascii="Times New Roman" w:eastAsia="Calibri" w:hAnsi="Times New Roman" w:cs="Times New Roman"/>
          <w:bCs/>
          <w:sz w:val="12"/>
          <w:szCs w:val="12"/>
        </w:rPr>
        <w:t>Самарской области</w:t>
      </w:r>
      <w:r w:rsidR="007C400D">
        <w:rPr>
          <w:rFonts w:ascii="Times New Roman" w:eastAsia="Calibri" w:hAnsi="Times New Roman" w:cs="Times New Roman"/>
          <w:bCs/>
          <w:sz w:val="12"/>
          <w:szCs w:val="12"/>
        </w:rPr>
        <w:t xml:space="preserve"> от «28» декабря 2020 года №21 «</w:t>
      </w:r>
      <w:r w:rsidR="007C400D" w:rsidRPr="007C400D">
        <w:rPr>
          <w:rFonts w:ascii="Times New Roman" w:eastAsia="Calibri" w:hAnsi="Times New Roman" w:cs="Times New Roman"/>
          <w:bCs/>
          <w:sz w:val="12"/>
          <w:szCs w:val="12"/>
        </w:rPr>
        <w:t>Об индексации должностного оклада Главы сельского поселения Кармало-Аделяково муниципального района Сергиевский и  внесении изменений в Положение «Об организации труда Главы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9а от 03.11.2015г.</w:t>
      </w:r>
      <w:r w:rsidR="007C400D" w:rsidRPr="00B200B8">
        <w:rPr>
          <w:rFonts w:ascii="Times New Roman" w:eastAsia="Calibri" w:hAnsi="Times New Roman" w:cs="Times New Roman"/>
          <w:bCs/>
          <w:sz w:val="12"/>
          <w:szCs w:val="12"/>
        </w:rPr>
        <w:t>»</w:t>
      </w:r>
      <w:r w:rsidR="007C400D">
        <w:rPr>
          <w:rFonts w:ascii="Times New Roman" w:eastAsia="Calibri" w:hAnsi="Times New Roman" w:cs="Times New Roman"/>
          <w:bCs/>
          <w:sz w:val="12"/>
          <w:szCs w:val="12"/>
        </w:rPr>
        <w:t>………………………………………………</w:t>
      </w:r>
      <w:r w:rsidR="00FF59E0">
        <w:rPr>
          <w:rFonts w:ascii="Times New Roman" w:eastAsia="Calibri" w:hAnsi="Times New Roman" w:cs="Times New Roman"/>
          <w:bCs/>
          <w:sz w:val="12"/>
          <w:szCs w:val="12"/>
        </w:rPr>
        <w:t>…………………………………………………………………………...8</w:t>
      </w:r>
      <w:proofErr w:type="gramEnd"/>
    </w:p>
    <w:p w:rsidR="00C24248" w:rsidRDefault="00A0795E"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24248">
        <w:rPr>
          <w:rFonts w:ascii="Times New Roman" w:eastAsia="Calibri" w:hAnsi="Times New Roman" w:cs="Times New Roman"/>
          <w:bCs/>
          <w:sz w:val="12"/>
          <w:szCs w:val="12"/>
        </w:rPr>
        <w:t xml:space="preserve">. </w:t>
      </w:r>
      <w:proofErr w:type="gramStart"/>
      <w:r w:rsidR="00066AC2">
        <w:rPr>
          <w:rFonts w:ascii="Times New Roman" w:eastAsia="Calibri" w:hAnsi="Times New Roman" w:cs="Times New Roman"/>
          <w:bCs/>
          <w:sz w:val="12"/>
          <w:szCs w:val="12"/>
        </w:rPr>
        <w:t xml:space="preserve">Решение собрания представителей </w:t>
      </w:r>
      <w:r w:rsidR="00066AC2" w:rsidRPr="006E7669">
        <w:rPr>
          <w:rFonts w:ascii="Times New Roman" w:eastAsia="Calibri" w:hAnsi="Times New Roman" w:cs="Times New Roman"/>
          <w:bCs/>
          <w:sz w:val="12"/>
          <w:szCs w:val="12"/>
        </w:rPr>
        <w:t xml:space="preserve">сельского поселения </w:t>
      </w:r>
      <w:r w:rsidR="00066AC2" w:rsidRPr="007C400D">
        <w:rPr>
          <w:rFonts w:ascii="Times New Roman" w:eastAsia="Calibri" w:hAnsi="Times New Roman" w:cs="Times New Roman"/>
          <w:bCs/>
          <w:sz w:val="12"/>
          <w:szCs w:val="12"/>
        </w:rPr>
        <w:t xml:space="preserve">Кармало-Аделяково </w:t>
      </w:r>
      <w:r w:rsidR="00066AC2" w:rsidRPr="00681B1E">
        <w:rPr>
          <w:rFonts w:ascii="Times New Roman" w:eastAsia="Calibri" w:hAnsi="Times New Roman" w:cs="Times New Roman"/>
          <w:bCs/>
          <w:sz w:val="12"/>
          <w:szCs w:val="12"/>
        </w:rPr>
        <w:t>муниципального района Сергиевский</w:t>
      </w:r>
      <w:r w:rsidR="00066AC2">
        <w:rPr>
          <w:rFonts w:ascii="Times New Roman" w:eastAsia="Calibri" w:hAnsi="Times New Roman" w:cs="Times New Roman"/>
          <w:bCs/>
          <w:sz w:val="12"/>
          <w:szCs w:val="12"/>
        </w:rPr>
        <w:t xml:space="preserve"> </w:t>
      </w:r>
      <w:r w:rsidR="00066AC2" w:rsidRPr="00681B1E">
        <w:rPr>
          <w:rFonts w:ascii="Times New Roman" w:eastAsia="Calibri" w:hAnsi="Times New Roman" w:cs="Times New Roman"/>
          <w:bCs/>
          <w:sz w:val="12"/>
          <w:szCs w:val="12"/>
        </w:rPr>
        <w:t>Самарской области</w:t>
      </w:r>
      <w:r w:rsidR="00066AC2">
        <w:rPr>
          <w:rFonts w:ascii="Times New Roman" w:eastAsia="Calibri" w:hAnsi="Times New Roman" w:cs="Times New Roman"/>
          <w:bCs/>
          <w:sz w:val="12"/>
          <w:szCs w:val="12"/>
        </w:rPr>
        <w:t xml:space="preserve"> от «28» декабря 2020 года №22 «</w:t>
      </w:r>
      <w:r w:rsidR="00066AC2" w:rsidRPr="00066AC2">
        <w:rPr>
          <w:rFonts w:ascii="Times New Roman" w:eastAsia="Calibri" w:hAnsi="Times New Roman" w:cs="Times New Roman"/>
          <w:bCs/>
          <w:sz w:val="12"/>
          <w:szCs w:val="12"/>
        </w:rPr>
        <w:t>Об индексации должностных окладов муниципальных служащих сельского поселения Кармало-Аделяково муниципального района Серги</w:t>
      </w:r>
      <w:r w:rsidR="00066AC2">
        <w:rPr>
          <w:rFonts w:ascii="Times New Roman" w:eastAsia="Calibri" w:hAnsi="Times New Roman" w:cs="Times New Roman"/>
          <w:bCs/>
          <w:sz w:val="12"/>
          <w:szCs w:val="12"/>
        </w:rPr>
        <w:t>евский и</w:t>
      </w:r>
      <w:r w:rsidR="00066AC2" w:rsidRPr="00066AC2">
        <w:rPr>
          <w:rFonts w:ascii="Times New Roman" w:eastAsia="Calibri" w:hAnsi="Times New Roman" w:cs="Times New Roman"/>
          <w:bCs/>
          <w:sz w:val="12"/>
          <w:szCs w:val="12"/>
        </w:rPr>
        <w:t xml:space="preserve"> внесении изменений  в Положение «О денежном со</w:t>
      </w:r>
      <w:r w:rsidR="00066AC2">
        <w:rPr>
          <w:rFonts w:ascii="Times New Roman" w:eastAsia="Calibri" w:hAnsi="Times New Roman" w:cs="Times New Roman"/>
          <w:bCs/>
          <w:sz w:val="12"/>
          <w:szCs w:val="12"/>
        </w:rPr>
        <w:t>держании муниципальных служащих</w:t>
      </w:r>
      <w:r w:rsidR="00066AC2" w:rsidRPr="00066AC2">
        <w:rPr>
          <w:rFonts w:ascii="Times New Roman" w:eastAsia="Calibri" w:hAnsi="Times New Roman" w:cs="Times New Roman"/>
          <w:bCs/>
          <w:sz w:val="12"/>
          <w:szCs w:val="12"/>
        </w:rPr>
        <w:t xml:space="preserve"> сельского </w:t>
      </w:r>
      <w:r w:rsidR="00066AC2" w:rsidRPr="00066AC2">
        <w:rPr>
          <w:rFonts w:ascii="Times New Roman" w:eastAsia="Calibri" w:hAnsi="Times New Roman" w:cs="Times New Roman"/>
          <w:bCs/>
          <w:sz w:val="12"/>
          <w:szCs w:val="12"/>
        </w:rPr>
        <w:lastRenderedPageBreak/>
        <w:t>поселения  Кармало-Аделяково муниципального района Сергиевский», утвержденное  Решением Собрания  представителей сельск</w:t>
      </w:r>
      <w:r w:rsidR="00066AC2">
        <w:rPr>
          <w:rFonts w:ascii="Times New Roman" w:eastAsia="Calibri" w:hAnsi="Times New Roman" w:cs="Times New Roman"/>
          <w:bCs/>
          <w:sz w:val="12"/>
          <w:szCs w:val="12"/>
        </w:rPr>
        <w:t xml:space="preserve">ого поселения Кармало-Аделяково </w:t>
      </w:r>
      <w:r w:rsidR="00066AC2" w:rsidRPr="00066AC2">
        <w:rPr>
          <w:rFonts w:ascii="Times New Roman" w:eastAsia="Calibri" w:hAnsi="Times New Roman" w:cs="Times New Roman"/>
          <w:bCs/>
          <w:sz w:val="12"/>
          <w:szCs w:val="12"/>
        </w:rPr>
        <w:t>муниц</w:t>
      </w:r>
      <w:r w:rsidR="00066AC2">
        <w:rPr>
          <w:rFonts w:ascii="Times New Roman" w:eastAsia="Calibri" w:hAnsi="Times New Roman" w:cs="Times New Roman"/>
          <w:bCs/>
          <w:sz w:val="12"/>
          <w:szCs w:val="12"/>
        </w:rPr>
        <w:t>ипального района Сергиевский №</w:t>
      </w:r>
      <w:r w:rsidR="00066AC2" w:rsidRPr="00066AC2">
        <w:rPr>
          <w:rFonts w:ascii="Times New Roman" w:eastAsia="Calibri" w:hAnsi="Times New Roman" w:cs="Times New Roman"/>
          <w:bCs/>
          <w:sz w:val="12"/>
          <w:szCs w:val="12"/>
        </w:rPr>
        <w:t>3 от 05.02.2019г.</w:t>
      </w:r>
      <w:r w:rsidR="00066AC2" w:rsidRPr="00B200B8">
        <w:rPr>
          <w:rFonts w:ascii="Times New Roman" w:eastAsia="Calibri" w:hAnsi="Times New Roman" w:cs="Times New Roman"/>
          <w:bCs/>
          <w:sz w:val="12"/>
          <w:szCs w:val="12"/>
        </w:rPr>
        <w:t>»</w:t>
      </w:r>
      <w:r w:rsidR="00E7195E">
        <w:rPr>
          <w:rFonts w:ascii="Times New Roman" w:eastAsia="Calibri" w:hAnsi="Times New Roman" w:cs="Times New Roman"/>
          <w:bCs/>
          <w:sz w:val="12"/>
          <w:szCs w:val="12"/>
        </w:rPr>
        <w:t>………………………………………………………………………….9</w:t>
      </w:r>
      <w:proofErr w:type="gramEnd"/>
    </w:p>
    <w:p w:rsidR="00066AC2" w:rsidRDefault="00066AC2"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proofErr w:type="gramStart"/>
      <w:r>
        <w:rPr>
          <w:rFonts w:ascii="Times New Roman" w:eastAsia="Calibri" w:hAnsi="Times New Roman" w:cs="Times New Roman"/>
          <w:bCs/>
          <w:sz w:val="12"/>
          <w:szCs w:val="12"/>
        </w:rPr>
        <w:t xml:space="preserve">Решение собрания представителей </w:t>
      </w:r>
      <w:r w:rsidRPr="006E7669">
        <w:rPr>
          <w:rFonts w:ascii="Times New Roman" w:eastAsia="Calibri" w:hAnsi="Times New Roman" w:cs="Times New Roman"/>
          <w:bCs/>
          <w:sz w:val="12"/>
          <w:szCs w:val="12"/>
        </w:rPr>
        <w:t xml:space="preserve">сельского поселения </w:t>
      </w:r>
      <w:r w:rsidRPr="00066AC2">
        <w:rPr>
          <w:rFonts w:ascii="Times New Roman" w:eastAsia="Calibri" w:hAnsi="Times New Roman" w:cs="Times New Roman"/>
          <w:bCs/>
          <w:sz w:val="12"/>
          <w:szCs w:val="12"/>
        </w:rPr>
        <w:t xml:space="preserve">Калиновка </w:t>
      </w:r>
      <w:r w:rsidRPr="00681B1E">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681B1E">
        <w:rPr>
          <w:rFonts w:ascii="Times New Roman" w:eastAsia="Calibri" w:hAnsi="Times New Roman" w:cs="Times New Roman"/>
          <w:bCs/>
          <w:sz w:val="12"/>
          <w:szCs w:val="12"/>
        </w:rPr>
        <w:t>Самарской области</w:t>
      </w:r>
      <w:r w:rsidR="004E1438">
        <w:rPr>
          <w:rFonts w:ascii="Times New Roman" w:eastAsia="Calibri" w:hAnsi="Times New Roman" w:cs="Times New Roman"/>
          <w:bCs/>
          <w:sz w:val="12"/>
          <w:szCs w:val="12"/>
        </w:rPr>
        <w:t xml:space="preserve"> от «28» декабря 2020 года №</w:t>
      </w:r>
      <w:r>
        <w:rPr>
          <w:rFonts w:ascii="Times New Roman" w:eastAsia="Calibri" w:hAnsi="Times New Roman" w:cs="Times New Roman"/>
          <w:bCs/>
          <w:sz w:val="12"/>
          <w:szCs w:val="12"/>
        </w:rPr>
        <w:t>1</w:t>
      </w:r>
      <w:r w:rsidR="004E1438">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066AC2">
        <w:rPr>
          <w:rFonts w:ascii="Times New Roman" w:eastAsia="Calibri" w:hAnsi="Times New Roman" w:cs="Times New Roman"/>
          <w:bCs/>
          <w:sz w:val="12"/>
          <w:szCs w:val="12"/>
        </w:rPr>
        <w:t>Об индексации должностного оклада Главы сельского поселения Калиновка муниципального района Сергиевский и  внесении изменений в Положение «Об организации труда Главы сельского поселения Калиновка  муниципального ра</w:t>
      </w:r>
      <w:r>
        <w:rPr>
          <w:rFonts w:ascii="Times New Roman" w:eastAsia="Calibri" w:hAnsi="Times New Roman" w:cs="Times New Roman"/>
          <w:bCs/>
          <w:sz w:val="12"/>
          <w:szCs w:val="12"/>
        </w:rPr>
        <w:t>йона Сергиевский», утвержденное Решением Собрания</w:t>
      </w:r>
      <w:r w:rsidRPr="00066AC2">
        <w:rPr>
          <w:rFonts w:ascii="Times New Roman" w:eastAsia="Calibri" w:hAnsi="Times New Roman" w:cs="Times New Roman"/>
          <w:bCs/>
          <w:sz w:val="12"/>
          <w:szCs w:val="12"/>
        </w:rPr>
        <w:t xml:space="preserve"> представителей сельского поселения Калиновка муниц</w:t>
      </w:r>
      <w:r w:rsidR="004E1438">
        <w:rPr>
          <w:rFonts w:ascii="Times New Roman" w:eastAsia="Calibri" w:hAnsi="Times New Roman" w:cs="Times New Roman"/>
          <w:bCs/>
          <w:sz w:val="12"/>
          <w:szCs w:val="12"/>
        </w:rPr>
        <w:t>ипального района Сергиевский</w:t>
      </w:r>
      <w:r>
        <w:rPr>
          <w:rFonts w:ascii="Times New Roman" w:eastAsia="Calibri" w:hAnsi="Times New Roman" w:cs="Times New Roman"/>
          <w:bCs/>
          <w:sz w:val="12"/>
          <w:szCs w:val="12"/>
        </w:rPr>
        <w:t xml:space="preserve"> №</w:t>
      </w:r>
      <w:r w:rsidRPr="00066AC2">
        <w:rPr>
          <w:rFonts w:ascii="Times New Roman" w:eastAsia="Calibri" w:hAnsi="Times New Roman" w:cs="Times New Roman"/>
          <w:bCs/>
          <w:sz w:val="12"/>
          <w:szCs w:val="12"/>
        </w:rPr>
        <w:t>19 от 15.12.2015г.</w:t>
      </w:r>
      <w:r w:rsidRPr="00B200B8">
        <w:rPr>
          <w:rFonts w:ascii="Times New Roman" w:eastAsia="Calibri" w:hAnsi="Times New Roman" w:cs="Times New Roman"/>
          <w:bCs/>
          <w:sz w:val="12"/>
          <w:szCs w:val="12"/>
        </w:rPr>
        <w:t>»</w:t>
      </w:r>
      <w:r w:rsidR="004E1438">
        <w:rPr>
          <w:rFonts w:ascii="Times New Roman" w:eastAsia="Calibri" w:hAnsi="Times New Roman" w:cs="Times New Roman"/>
          <w:bCs/>
          <w:sz w:val="12"/>
          <w:szCs w:val="12"/>
        </w:rPr>
        <w:t>..</w:t>
      </w:r>
      <w:r w:rsidR="00E7195E">
        <w:rPr>
          <w:rFonts w:ascii="Times New Roman" w:eastAsia="Calibri" w:hAnsi="Times New Roman" w:cs="Times New Roman"/>
          <w:bCs/>
          <w:sz w:val="12"/>
          <w:szCs w:val="12"/>
        </w:rPr>
        <w:t>9</w:t>
      </w:r>
      <w:proofErr w:type="gramEnd"/>
    </w:p>
    <w:p w:rsidR="00E7195E" w:rsidRDefault="00066AC2" w:rsidP="00E719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4E1438">
        <w:rPr>
          <w:rFonts w:ascii="Times New Roman" w:eastAsia="Calibri" w:hAnsi="Times New Roman" w:cs="Times New Roman"/>
          <w:bCs/>
          <w:sz w:val="12"/>
          <w:szCs w:val="12"/>
        </w:rPr>
        <w:t xml:space="preserve"> </w:t>
      </w:r>
      <w:proofErr w:type="gramStart"/>
      <w:r w:rsidR="004E1438">
        <w:rPr>
          <w:rFonts w:ascii="Times New Roman" w:eastAsia="Calibri" w:hAnsi="Times New Roman" w:cs="Times New Roman"/>
          <w:bCs/>
          <w:sz w:val="12"/>
          <w:szCs w:val="12"/>
        </w:rPr>
        <w:t xml:space="preserve">Решение собрания представителей </w:t>
      </w:r>
      <w:r w:rsidR="004E1438" w:rsidRPr="006E7669">
        <w:rPr>
          <w:rFonts w:ascii="Times New Roman" w:eastAsia="Calibri" w:hAnsi="Times New Roman" w:cs="Times New Roman"/>
          <w:bCs/>
          <w:sz w:val="12"/>
          <w:szCs w:val="12"/>
        </w:rPr>
        <w:t xml:space="preserve">сельского поселения </w:t>
      </w:r>
      <w:r w:rsidR="004E1438" w:rsidRPr="00066AC2">
        <w:rPr>
          <w:rFonts w:ascii="Times New Roman" w:eastAsia="Calibri" w:hAnsi="Times New Roman" w:cs="Times New Roman"/>
          <w:bCs/>
          <w:sz w:val="12"/>
          <w:szCs w:val="12"/>
        </w:rPr>
        <w:t xml:space="preserve">Калиновка </w:t>
      </w:r>
      <w:r w:rsidR="004E1438" w:rsidRPr="00681B1E">
        <w:rPr>
          <w:rFonts w:ascii="Times New Roman" w:eastAsia="Calibri" w:hAnsi="Times New Roman" w:cs="Times New Roman"/>
          <w:bCs/>
          <w:sz w:val="12"/>
          <w:szCs w:val="12"/>
        </w:rPr>
        <w:t>муниципального района Сергиевский</w:t>
      </w:r>
      <w:r w:rsidR="004E1438">
        <w:rPr>
          <w:rFonts w:ascii="Times New Roman" w:eastAsia="Calibri" w:hAnsi="Times New Roman" w:cs="Times New Roman"/>
          <w:bCs/>
          <w:sz w:val="12"/>
          <w:szCs w:val="12"/>
        </w:rPr>
        <w:t xml:space="preserve"> </w:t>
      </w:r>
      <w:r w:rsidR="004E1438" w:rsidRPr="00681B1E">
        <w:rPr>
          <w:rFonts w:ascii="Times New Roman" w:eastAsia="Calibri" w:hAnsi="Times New Roman" w:cs="Times New Roman"/>
          <w:bCs/>
          <w:sz w:val="12"/>
          <w:szCs w:val="12"/>
        </w:rPr>
        <w:t>Самарской области</w:t>
      </w:r>
      <w:r w:rsidR="004E1438">
        <w:rPr>
          <w:rFonts w:ascii="Times New Roman" w:eastAsia="Calibri" w:hAnsi="Times New Roman" w:cs="Times New Roman"/>
          <w:bCs/>
          <w:sz w:val="12"/>
          <w:szCs w:val="12"/>
        </w:rPr>
        <w:t xml:space="preserve"> от «28» декабря 2020 года №16 «</w:t>
      </w:r>
      <w:r w:rsidR="004E1438" w:rsidRPr="004E1438">
        <w:rPr>
          <w:rFonts w:ascii="Times New Roman" w:eastAsia="Calibri" w:hAnsi="Times New Roman" w:cs="Times New Roman"/>
          <w:bCs/>
          <w:sz w:val="12"/>
          <w:szCs w:val="12"/>
        </w:rPr>
        <w:t>Об индексации должностных окладов муниципальных служащих сельского поселения Калиновка муницип</w:t>
      </w:r>
      <w:r w:rsidR="004E1438">
        <w:rPr>
          <w:rFonts w:ascii="Times New Roman" w:eastAsia="Calibri" w:hAnsi="Times New Roman" w:cs="Times New Roman"/>
          <w:bCs/>
          <w:sz w:val="12"/>
          <w:szCs w:val="12"/>
        </w:rPr>
        <w:t>ального района Сергиевский</w:t>
      </w:r>
      <w:r w:rsidR="004E1438" w:rsidRPr="004E1438">
        <w:rPr>
          <w:rFonts w:ascii="Times New Roman" w:eastAsia="Calibri" w:hAnsi="Times New Roman" w:cs="Times New Roman"/>
          <w:bCs/>
          <w:sz w:val="12"/>
          <w:szCs w:val="12"/>
        </w:rPr>
        <w:t xml:space="preserve"> и  внесении изменений  в Положение «О денежном содержании муниципальных служащих  сельского поселения  Калиновка муниципального ра</w:t>
      </w:r>
      <w:r w:rsidR="004E1438">
        <w:rPr>
          <w:rFonts w:ascii="Times New Roman" w:eastAsia="Calibri" w:hAnsi="Times New Roman" w:cs="Times New Roman"/>
          <w:bCs/>
          <w:sz w:val="12"/>
          <w:szCs w:val="12"/>
        </w:rPr>
        <w:t>йона Сергиевский», утвержденное Решением Собрания</w:t>
      </w:r>
      <w:r w:rsidR="004E1438" w:rsidRPr="004E1438">
        <w:rPr>
          <w:rFonts w:ascii="Times New Roman" w:eastAsia="Calibri" w:hAnsi="Times New Roman" w:cs="Times New Roman"/>
          <w:bCs/>
          <w:sz w:val="12"/>
          <w:szCs w:val="12"/>
        </w:rPr>
        <w:t xml:space="preserve"> представителей сельского поселения Калиновка муниципального района Сергиевский  №4 от 05.02.2019г.»</w:t>
      </w:r>
      <w:r w:rsidR="004E1438">
        <w:rPr>
          <w:rFonts w:ascii="Times New Roman" w:eastAsia="Calibri" w:hAnsi="Times New Roman" w:cs="Times New Roman"/>
          <w:bCs/>
          <w:sz w:val="12"/>
          <w:szCs w:val="12"/>
        </w:rPr>
        <w:t>………………………………………………………………………………</w:t>
      </w:r>
      <w:r w:rsidR="00E7195E">
        <w:rPr>
          <w:rFonts w:ascii="Times New Roman" w:eastAsia="Calibri" w:hAnsi="Times New Roman" w:cs="Times New Roman"/>
          <w:bCs/>
          <w:sz w:val="12"/>
          <w:szCs w:val="12"/>
        </w:rPr>
        <w:t>…………………………………….9</w:t>
      </w:r>
      <w:proofErr w:type="gramEnd"/>
    </w:p>
    <w:p w:rsidR="007116A9" w:rsidRDefault="00E7195E" w:rsidP="007116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066AC2">
        <w:rPr>
          <w:rFonts w:ascii="Times New Roman" w:eastAsia="Calibri" w:hAnsi="Times New Roman" w:cs="Times New Roman"/>
          <w:bCs/>
          <w:sz w:val="12"/>
          <w:szCs w:val="12"/>
        </w:rPr>
        <w:t>.</w:t>
      </w:r>
      <w:r w:rsidR="007116A9">
        <w:rPr>
          <w:rFonts w:ascii="Times New Roman" w:eastAsia="Calibri" w:hAnsi="Times New Roman" w:cs="Times New Roman"/>
          <w:bCs/>
          <w:sz w:val="12"/>
          <w:szCs w:val="12"/>
        </w:rPr>
        <w:t xml:space="preserve"> </w:t>
      </w:r>
      <w:proofErr w:type="gramStart"/>
      <w:r w:rsidR="007116A9">
        <w:rPr>
          <w:rFonts w:ascii="Times New Roman" w:eastAsia="Calibri" w:hAnsi="Times New Roman" w:cs="Times New Roman"/>
          <w:bCs/>
          <w:sz w:val="12"/>
          <w:szCs w:val="12"/>
        </w:rPr>
        <w:t xml:space="preserve">Решение собрания представителей </w:t>
      </w:r>
      <w:r w:rsidR="007116A9" w:rsidRPr="006E7669">
        <w:rPr>
          <w:rFonts w:ascii="Times New Roman" w:eastAsia="Calibri" w:hAnsi="Times New Roman" w:cs="Times New Roman"/>
          <w:bCs/>
          <w:sz w:val="12"/>
          <w:szCs w:val="12"/>
        </w:rPr>
        <w:t xml:space="preserve">сельского поселения </w:t>
      </w:r>
      <w:r w:rsidR="007116A9" w:rsidRPr="007116A9">
        <w:rPr>
          <w:rFonts w:ascii="Times New Roman" w:eastAsia="Calibri" w:hAnsi="Times New Roman" w:cs="Times New Roman"/>
          <w:bCs/>
          <w:sz w:val="12"/>
          <w:szCs w:val="12"/>
        </w:rPr>
        <w:t xml:space="preserve">Кандабулак </w:t>
      </w:r>
      <w:r w:rsidR="007116A9" w:rsidRPr="00681B1E">
        <w:rPr>
          <w:rFonts w:ascii="Times New Roman" w:eastAsia="Calibri" w:hAnsi="Times New Roman" w:cs="Times New Roman"/>
          <w:bCs/>
          <w:sz w:val="12"/>
          <w:szCs w:val="12"/>
        </w:rPr>
        <w:t>муниципального района Сергиевский</w:t>
      </w:r>
      <w:r w:rsidR="007116A9">
        <w:rPr>
          <w:rFonts w:ascii="Times New Roman" w:eastAsia="Calibri" w:hAnsi="Times New Roman" w:cs="Times New Roman"/>
          <w:bCs/>
          <w:sz w:val="12"/>
          <w:szCs w:val="12"/>
        </w:rPr>
        <w:t xml:space="preserve"> </w:t>
      </w:r>
      <w:r w:rsidR="007116A9" w:rsidRPr="00681B1E">
        <w:rPr>
          <w:rFonts w:ascii="Times New Roman" w:eastAsia="Calibri" w:hAnsi="Times New Roman" w:cs="Times New Roman"/>
          <w:bCs/>
          <w:sz w:val="12"/>
          <w:szCs w:val="12"/>
        </w:rPr>
        <w:t>Самарской области</w:t>
      </w:r>
      <w:r w:rsidR="007116A9">
        <w:rPr>
          <w:rFonts w:ascii="Times New Roman" w:eastAsia="Calibri" w:hAnsi="Times New Roman" w:cs="Times New Roman"/>
          <w:bCs/>
          <w:sz w:val="12"/>
          <w:szCs w:val="12"/>
        </w:rPr>
        <w:t xml:space="preserve"> от «28» декабря 2020 года №15 «</w:t>
      </w:r>
      <w:r w:rsidR="007116A9" w:rsidRPr="007116A9">
        <w:rPr>
          <w:rFonts w:ascii="Times New Roman" w:eastAsia="Calibri" w:hAnsi="Times New Roman" w:cs="Times New Roman"/>
          <w:bCs/>
          <w:sz w:val="12"/>
          <w:szCs w:val="12"/>
        </w:rPr>
        <w:t>Об индексации должностного оклада Главы сельского поселения Кандабулак муниципального района Сергиевский и  внесении изменений в Положение «Об организации труда 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№14 от 29.10.2015 года»</w:t>
      </w:r>
      <w:r w:rsidR="007116A9">
        <w:rPr>
          <w:rFonts w:ascii="Times New Roman" w:eastAsia="Calibri" w:hAnsi="Times New Roman" w:cs="Times New Roman"/>
          <w:bCs/>
          <w:sz w:val="12"/>
          <w:szCs w:val="12"/>
        </w:rPr>
        <w:t>………………………………………………………………………………………………...............................................................</w:t>
      </w:r>
      <w:r>
        <w:rPr>
          <w:rFonts w:ascii="Times New Roman" w:eastAsia="Calibri" w:hAnsi="Times New Roman" w:cs="Times New Roman"/>
          <w:bCs/>
          <w:sz w:val="12"/>
          <w:szCs w:val="12"/>
        </w:rPr>
        <w:t>.............................10</w:t>
      </w:r>
      <w:proofErr w:type="gramEnd"/>
    </w:p>
    <w:p w:rsidR="007116A9" w:rsidRDefault="00E7195E" w:rsidP="006C53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066AC2">
        <w:rPr>
          <w:rFonts w:ascii="Times New Roman" w:eastAsia="Calibri" w:hAnsi="Times New Roman" w:cs="Times New Roman"/>
          <w:bCs/>
          <w:sz w:val="12"/>
          <w:szCs w:val="12"/>
        </w:rPr>
        <w:t>.</w:t>
      </w:r>
      <w:r w:rsidR="007116A9">
        <w:rPr>
          <w:rFonts w:ascii="Times New Roman" w:eastAsia="Calibri" w:hAnsi="Times New Roman" w:cs="Times New Roman"/>
          <w:bCs/>
          <w:sz w:val="12"/>
          <w:szCs w:val="12"/>
        </w:rPr>
        <w:t xml:space="preserve"> </w:t>
      </w:r>
      <w:proofErr w:type="gramStart"/>
      <w:r w:rsidR="007116A9">
        <w:rPr>
          <w:rFonts w:ascii="Times New Roman" w:eastAsia="Calibri" w:hAnsi="Times New Roman" w:cs="Times New Roman"/>
          <w:bCs/>
          <w:sz w:val="12"/>
          <w:szCs w:val="12"/>
        </w:rPr>
        <w:t xml:space="preserve">Решение собрания представителей </w:t>
      </w:r>
      <w:r w:rsidR="007116A9" w:rsidRPr="006E7669">
        <w:rPr>
          <w:rFonts w:ascii="Times New Roman" w:eastAsia="Calibri" w:hAnsi="Times New Roman" w:cs="Times New Roman"/>
          <w:bCs/>
          <w:sz w:val="12"/>
          <w:szCs w:val="12"/>
        </w:rPr>
        <w:t xml:space="preserve">сельского поселения </w:t>
      </w:r>
      <w:r w:rsidR="007116A9" w:rsidRPr="007116A9">
        <w:rPr>
          <w:rFonts w:ascii="Times New Roman" w:eastAsia="Calibri" w:hAnsi="Times New Roman" w:cs="Times New Roman"/>
          <w:bCs/>
          <w:sz w:val="12"/>
          <w:szCs w:val="12"/>
        </w:rPr>
        <w:t xml:space="preserve">Кандабулак </w:t>
      </w:r>
      <w:r w:rsidR="007116A9" w:rsidRPr="00681B1E">
        <w:rPr>
          <w:rFonts w:ascii="Times New Roman" w:eastAsia="Calibri" w:hAnsi="Times New Roman" w:cs="Times New Roman"/>
          <w:bCs/>
          <w:sz w:val="12"/>
          <w:szCs w:val="12"/>
        </w:rPr>
        <w:t>муниципального района Сергиевский</w:t>
      </w:r>
      <w:r w:rsidR="007116A9">
        <w:rPr>
          <w:rFonts w:ascii="Times New Roman" w:eastAsia="Calibri" w:hAnsi="Times New Roman" w:cs="Times New Roman"/>
          <w:bCs/>
          <w:sz w:val="12"/>
          <w:szCs w:val="12"/>
        </w:rPr>
        <w:t xml:space="preserve"> </w:t>
      </w:r>
      <w:r w:rsidR="007116A9" w:rsidRPr="00681B1E">
        <w:rPr>
          <w:rFonts w:ascii="Times New Roman" w:eastAsia="Calibri" w:hAnsi="Times New Roman" w:cs="Times New Roman"/>
          <w:bCs/>
          <w:sz w:val="12"/>
          <w:szCs w:val="12"/>
        </w:rPr>
        <w:t>Самарской области</w:t>
      </w:r>
      <w:r w:rsidR="007116A9">
        <w:rPr>
          <w:rFonts w:ascii="Times New Roman" w:eastAsia="Calibri" w:hAnsi="Times New Roman" w:cs="Times New Roman"/>
          <w:bCs/>
          <w:sz w:val="12"/>
          <w:szCs w:val="12"/>
        </w:rPr>
        <w:t xml:space="preserve"> от «28» декабря 2020 года №16 «</w:t>
      </w:r>
      <w:r w:rsidR="007116A9" w:rsidRPr="007116A9">
        <w:rPr>
          <w:rFonts w:ascii="Times New Roman" w:eastAsia="Calibri" w:hAnsi="Times New Roman" w:cs="Times New Roman"/>
          <w:bCs/>
          <w:sz w:val="12"/>
          <w:szCs w:val="12"/>
        </w:rPr>
        <w:t>Об индексации должностных окладов муниципальных служащих сельского поселения Кандабулак муниц</w:t>
      </w:r>
      <w:r w:rsidR="007116A9">
        <w:rPr>
          <w:rFonts w:ascii="Times New Roman" w:eastAsia="Calibri" w:hAnsi="Times New Roman" w:cs="Times New Roman"/>
          <w:bCs/>
          <w:sz w:val="12"/>
          <w:szCs w:val="12"/>
        </w:rPr>
        <w:t>ипального района Сергиевский и внесении изменений</w:t>
      </w:r>
      <w:r w:rsidR="007116A9" w:rsidRPr="007116A9">
        <w:rPr>
          <w:rFonts w:ascii="Times New Roman" w:eastAsia="Calibri" w:hAnsi="Times New Roman" w:cs="Times New Roman"/>
          <w:bCs/>
          <w:sz w:val="12"/>
          <w:szCs w:val="12"/>
        </w:rPr>
        <w:t xml:space="preserve"> в Положение «О денежном содержании муниципальных служащих  сельского поселения  Кандабулак муниципального района Сергиевский», утвержденное  Решением Собрания  представителей сельского поселения Кандабулак му</w:t>
      </w:r>
      <w:r w:rsidR="007116A9">
        <w:rPr>
          <w:rFonts w:ascii="Times New Roman" w:eastAsia="Calibri" w:hAnsi="Times New Roman" w:cs="Times New Roman"/>
          <w:bCs/>
          <w:sz w:val="12"/>
          <w:szCs w:val="12"/>
        </w:rPr>
        <w:t>ниципального района Сергиевский</w:t>
      </w:r>
      <w:r w:rsidR="007116A9" w:rsidRPr="007116A9">
        <w:rPr>
          <w:rFonts w:ascii="Times New Roman" w:eastAsia="Calibri" w:hAnsi="Times New Roman" w:cs="Times New Roman"/>
          <w:bCs/>
          <w:sz w:val="12"/>
          <w:szCs w:val="12"/>
        </w:rPr>
        <w:t xml:space="preserve"> №3 от 06.02.2019 г.»»</w:t>
      </w:r>
      <w:r w:rsidR="007116A9">
        <w:rPr>
          <w:rFonts w:ascii="Times New Roman" w:eastAsia="Calibri" w:hAnsi="Times New Roman" w:cs="Times New Roman"/>
          <w:bCs/>
          <w:sz w:val="12"/>
          <w:szCs w:val="12"/>
        </w:rPr>
        <w:t>………………………………………</w:t>
      </w:r>
      <w:r>
        <w:rPr>
          <w:rFonts w:ascii="Times New Roman" w:eastAsia="Calibri" w:hAnsi="Times New Roman" w:cs="Times New Roman"/>
          <w:bCs/>
          <w:sz w:val="12"/>
          <w:szCs w:val="12"/>
        </w:rPr>
        <w:t>………………………………………………………………………….10</w:t>
      </w:r>
      <w:proofErr w:type="gramEnd"/>
    </w:p>
    <w:p w:rsidR="006C53BE" w:rsidRDefault="00E7195E" w:rsidP="006C53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066AC2">
        <w:rPr>
          <w:rFonts w:ascii="Times New Roman" w:eastAsia="Calibri" w:hAnsi="Times New Roman" w:cs="Times New Roman"/>
          <w:bCs/>
          <w:sz w:val="12"/>
          <w:szCs w:val="12"/>
        </w:rPr>
        <w:t>.</w:t>
      </w:r>
      <w:r w:rsidR="006C53BE">
        <w:rPr>
          <w:rFonts w:ascii="Times New Roman" w:eastAsia="Calibri" w:hAnsi="Times New Roman" w:cs="Times New Roman"/>
          <w:bCs/>
          <w:sz w:val="12"/>
          <w:szCs w:val="12"/>
        </w:rPr>
        <w:t xml:space="preserve"> </w:t>
      </w:r>
      <w:proofErr w:type="gramStart"/>
      <w:r w:rsidR="006C53BE">
        <w:rPr>
          <w:rFonts w:ascii="Times New Roman" w:eastAsia="Calibri" w:hAnsi="Times New Roman" w:cs="Times New Roman"/>
          <w:bCs/>
          <w:sz w:val="12"/>
          <w:szCs w:val="12"/>
        </w:rPr>
        <w:t xml:space="preserve">Решение собрания представителей </w:t>
      </w:r>
      <w:r w:rsidR="006C53BE" w:rsidRPr="006E7669">
        <w:rPr>
          <w:rFonts w:ascii="Times New Roman" w:eastAsia="Calibri" w:hAnsi="Times New Roman" w:cs="Times New Roman"/>
          <w:bCs/>
          <w:sz w:val="12"/>
          <w:szCs w:val="12"/>
        </w:rPr>
        <w:t xml:space="preserve">сельского поселения </w:t>
      </w:r>
      <w:r w:rsidR="006C53BE" w:rsidRPr="006C53BE">
        <w:rPr>
          <w:rFonts w:ascii="Times New Roman" w:eastAsia="Calibri" w:hAnsi="Times New Roman" w:cs="Times New Roman"/>
          <w:bCs/>
          <w:sz w:val="12"/>
          <w:szCs w:val="12"/>
        </w:rPr>
        <w:t xml:space="preserve">Красносельское </w:t>
      </w:r>
      <w:r w:rsidR="006C53BE" w:rsidRPr="00681B1E">
        <w:rPr>
          <w:rFonts w:ascii="Times New Roman" w:eastAsia="Calibri" w:hAnsi="Times New Roman" w:cs="Times New Roman"/>
          <w:bCs/>
          <w:sz w:val="12"/>
          <w:szCs w:val="12"/>
        </w:rPr>
        <w:t>муниципального района Сергиевский</w:t>
      </w:r>
      <w:r w:rsidR="006C53BE">
        <w:rPr>
          <w:rFonts w:ascii="Times New Roman" w:eastAsia="Calibri" w:hAnsi="Times New Roman" w:cs="Times New Roman"/>
          <w:bCs/>
          <w:sz w:val="12"/>
          <w:szCs w:val="12"/>
        </w:rPr>
        <w:t xml:space="preserve"> </w:t>
      </w:r>
      <w:r w:rsidR="006C53BE" w:rsidRPr="00681B1E">
        <w:rPr>
          <w:rFonts w:ascii="Times New Roman" w:eastAsia="Calibri" w:hAnsi="Times New Roman" w:cs="Times New Roman"/>
          <w:bCs/>
          <w:sz w:val="12"/>
          <w:szCs w:val="12"/>
        </w:rPr>
        <w:t>Самарской области</w:t>
      </w:r>
      <w:r w:rsidR="006C53BE">
        <w:rPr>
          <w:rFonts w:ascii="Times New Roman" w:eastAsia="Calibri" w:hAnsi="Times New Roman" w:cs="Times New Roman"/>
          <w:bCs/>
          <w:sz w:val="12"/>
          <w:szCs w:val="12"/>
        </w:rPr>
        <w:t xml:space="preserve"> от «28» декабря 2020 года №15 «</w:t>
      </w:r>
      <w:r w:rsidR="006C53BE" w:rsidRPr="006C53BE">
        <w:rPr>
          <w:rFonts w:ascii="Times New Roman" w:eastAsia="Calibri" w:hAnsi="Times New Roman" w:cs="Times New Roman"/>
          <w:bCs/>
          <w:sz w:val="12"/>
          <w:szCs w:val="12"/>
        </w:rPr>
        <w:t>Об индексации должностных окладов муниципальных служащих сельского поселения Красносельское муниц</w:t>
      </w:r>
      <w:r w:rsidR="006C53BE">
        <w:rPr>
          <w:rFonts w:ascii="Times New Roman" w:eastAsia="Calibri" w:hAnsi="Times New Roman" w:cs="Times New Roman"/>
          <w:bCs/>
          <w:sz w:val="12"/>
          <w:szCs w:val="12"/>
        </w:rPr>
        <w:t>ипального района Сергиевский и внесении изменений</w:t>
      </w:r>
      <w:r w:rsidR="006C53BE" w:rsidRPr="006C53BE">
        <w:rPr>
          <w:rFonts w:ascii="Times New Roman" w:eastAsia="Calibri" w:hAnsi="Times New Roman" w:cs="Times New Roman"/>
          <w:bCs/>
          <w:sz w:val="12"/>
          <w:szCs w:val="12"/>
        </w:rPr>
        <w:t xml:space="preserve"> в Положение «О денежном со</w:t>
      </w:r>
      <w:r w:rsidR="006C53BE">
        <w:rPr>
          <w:rFonts w:ascii="Times New Roman" w:eastAsia="Calibri" w:hAnsi="Times New Roman" w:cs="Times New Roman"/>
          <w:bCs/>
          <w:sz w:val="12"/>
          <w:szCs w:val="12"/>
        </w:rPr>
        <w:t>держании муниципальных служащих</w:t>
      </w:r>
      <w:r w:rsidR="006C53BE" w:rsidRPr="006C53BE">
        <w:rPr>
          <w:rFonts w:ascii="Times New Roman" w:eastAsia="Calibri" w:hAnsi="Times New Roman" w:cs="Times New Roman"/>
          <w:bCs/>
          <w:sz w:val="12"/>
          <w:szCs w:val="12"/>
        </w:rPr>
        <w:t xml:space="preserve"> сельского поселения  Красносельское муниципального района Сергиевский», утвержденн</w:t>
      </w:r>
      <w:r w:rsidR="006C53BE">
        <w:rPr>
          <w:rFonts w:ascii="Times New Roman" w:eastAsia="Calibri" w:hAnsi="Times New Roman" w:cs="Times New Roman"/>
          <w:bCs/>
          <w:sz w:val="12"/>
          <w:szCs w:val="12"/>
        </w:rPr>
        <w:t>ое  Решением Собрания</w:t>
      </w:r>
      <w:r w:rsidR="006C53BE" w:rsidRPr="006C53BE">
        <w:rPr>
          <w:rFonts w:ascii="Times New Roman" w:eastAsia="Calibri" w:hAnsi="Times New Roman" w:cs="Times New Roman"/>
          <w:bCs/>
          <w:sz w:val="12"/>
          <w:szCs w:val="12"/>
        </w:rPr>
        <w:t xml:space="preserve"> представителей сел</w:t>
      </w:r>
      <w:r w:rsidR="006C53BE">
        <w:rPr>
          <w:rFonts w:ascii="Times New Roman" w:eastAsia="Calibri" w:hAnsi="Times New Roman" w:cs="Times New Roman"/>
          <w:bCs/>
          <w:sz w:val="12"/>
          <w:szCs w:val="12"/>
        </w:rPr>
        <w:t>ьского поселения Красносельское</w:t>
      </w:r>
      <w:r w:rsidR="006C53BE" w:rsidRPr="006C53BE">
        <w:rPr>
          <w:rFonts w:ascii="Times New Roman" w:eastAsia="Calibri" w:hAnsi="Times New Roman" w:cs="Times New Roman"/>
          <w:bCs/>
          <w:sz w:val="12"/>
          <w:szCs w:val="12"/>
        </w:rPr>
        <w:t xml:space="preserve"> му</w:t>
      </w:r>
      <w:r w:rsidR="006C53BE">
        <w:rPr>
          <w:rFonts w:ascii="Times New Roman" w:eastAsia="Calibri" w:hAnsi="Times New Roman" w:cs="Times New Roman"/>
          <w:bCs/>
          <w:sz w:val="12"/>
          <w:szCs w:val="12"/>
        </w:rPr>
        <w:t>ниципального района Сергиевский</w:t>
      </w:r>
      <w:r w:rsidR="006C53BE" w:rsidRPr="006C53BE">
        <w:rPr>
          <w:rFonts w:ascii="Times New Roman" w:eastAsia="Calibri" w:hAnsi="Times New Roman" w:cs="Times New Roman"/>
          <w:bCs/>
          <w:sz w:val="12"/>
          <w:szCs w:val="12"/>
        </w:rPr>
        <w:t xml:space="preserve"> №3 от 05.02.2019»</w:t>
      </w:r>
      <w:r w:rsidR="006C53BE" w:rsidRPr="007116A9">
        <w:rPr>
          <w:rFonts w:ascii="Times New Roman" w:eastAsia="Calibri" w:hAnsi="Times New Roman" w:cs="Times New Roman"/>
          <w:bCs/>
          <w:sz w:val="12"/>
          <w:szCs w:val="12"/>
        </w:rPr>
        <w:t>»</w:t>
      </w:r>
      <w:r>
        <w:rPr>
          <w:rFonts w:ascii="Times New Roman" w:eastAsia="Calibri" w:hAnsi="Times New Roman" w:cs="Times New Roman"/>
          <w:bCs/>
          <w:sz w:val="12"/>
          <w:szCs w:val="12"/>
        </w:rPr>
        <w:t>……………………………………………………………………………10</w:t>
      </w:r>
      <w:proofErr w:type="gramEnd"/>
    </w:p>
    <w:p w:rsidR="006C53BE" w:rsidRDefault="00E7195E" w:rsidP="00F613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066AC2">
        <w:rPr>
          <w:rFonts w:ascii="Times New Roman" w:eastAsia="Calibri" w:hAnsi="Times New Roman" w:cs="Times New Roman"/>
          <w:bCs/>
          <w:sz w:val="12"/>
          <w:szCs w:val="12"/>
        </w:rPr>
        <w:t>.</w:t>
      </w:r>
      <w:r w:rsidR="006C53BE">
        <w:rPr>
          <w:rFonts w:ascii="Times New Roman" w:eastAsia="Calibri" w:hAnsi="Times New Roman" w:cs="Times New Roman"/>
          <w:bCs/>
          <w:sz w:val="12"/>
          <w:szCs w:val="12"/>
        </w:rPr>
        <w:t xml:space="preserve"> </w:t>
      </w:r>
      <w:proofErr w:type="gramStart"/>
      <w:r w:rsidR="006C53BE">
        <w:rPr>
          <w:rFonts w:ascii="Times New Roman" w:eastAsia="Calibri" w:hAnsi="Times New Roman" w:cs="Times New Roman"/>
          <w:bCs/>
          <w:sz w:val="12"/>
          <w:szCs w:val="12"/>
        </w:rPr>
        <w:t xml:space="preserve">Решение собрания представителей </w:t>
      </w:r>
      <w:r w:rsidR="006C53BE" w:rsidRPr="006E7669">
        <w:rPr>
          <w:rFonts w:ascii="Times New Roman" w:eastAsia="Calibri" w:hAnsi="Times New Roman" w:cs="Times New Roman"/>
          <w:bCs/>
          <w:sz w:val="12"/>
          <w:szCs w:val="12"/>
        </w:rPr>
        <w:t xml:space="preserve">сельского поселения </w:t>
      </w:r>
      <w:r w:rsidR="006C53BE" w:rsidRPr="006C53BE">
        <w:rPr>
          <w:rFonts w:ascii="Times New Roman" w:eastAsia="Calibri" w:hAnsi="Times New Roman" w:cs="Times New Roman"/>
          <w:bCs/>
          <w:sz w:val="12"/>
          <w:szCs w:val="12"/>
        </w:rPr>
        <w:t xml:space="preserve">Красносельское </w:t>
      </w:r>
      <w:r w:rsidR="006C53BE" w:rsidRPr="00681B1E">
        <w:rPr>
          <w:rFonts w:ascii="Times New Roman" w:eastAsia="Calibri" w:hAnsi="Times New Roman" w:cs="Times New Roman"/>
          <w:bCs/>
          <w:sz w:val="12"/>
          <w:szCs w:val="12"/>
        </w:rPr>
        <w:t>муниципального района Сергиевский</w:t>
      </w:r>
      <w:r w:rsidR="006C53BE">
        <w:rPr>
          <w:rFonts w:ascii="Times New Roman" w:eastAsia="Calibri" w:hAnsi="Times New Roman" w:cs="Times New Roman"/>
          <w:bCs/>
          <w:sz w:val="12"/>
          <w:szCs w:val="12"/>
        </w:rPr>
        <w:t xml:space="preserve"> </w:t>
      </w:r>
      <w:r w:rsidR="006C53BE" w:rsidRPr="00681B1E">
        <w:rPr>
          <w:rFonts w:ascii="Times New Roman" w:eastAsia="Calibri" w:hAnsi="Times New Roman" w:cs="Times New Roman"/>
          <w:bCs/>
          <w:sz w:val="12"/>
          <w:szCs w:val="12"/>
        </w:rPr>
        <w:t>Самарской области</w:t>
      </w:r>
      <w:r w:rsidR="006C53BE">
        <w:rPr>
          <w:rFonts w:ascii="Times New Roman" w:eastAsia="Calibri" w:hAnsi="Times New Roman" w:cs="Times New Roman"/>
          <w:bCs/>
          <w:sz w:val="12"/>
          <w:szCs w:val="12"/>
        </w:rPr>
        <w:t xml:space="preserve"> от «28» декабря 2020 года №16 «</w:t>
      </w:r>
      <w:r w:rsidR="006C53BE" w:rsidRPr="006C53BE">
        <w:rPr>
          <w:rFonts w:ascii="Times New Roman" w:eastAsia="Calibri" w:hAnsi="Times New Roman" w:cs="Times New Roman"/>
          <w:bCs/>
          <w:sz w:val="12"/>
          <w:szCs w:val="12"/>
        </w:rPr>
        <w:t>Об индексации должностного оклада Главы сельского поселения Красносельское муниципального района Сергиевский и  внесении изменений в Положение «Об организации труда Главы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№12а от 03.11.2015г.</w:t>
      </w:r>
      <w:r w:rsidR="006C53BE" w:rsidRPr="007116A9">
        <w:rPr>
          <w:rFonts w:ascii="Times New Roman" w:eastAsia="Calibri" w:hAnsi="Times New Roman" w:cs="Times New Roman"/>
          <w:bCs/>
          <w:sz w:val="12"/>
          <w:szCs w:val="12"/>
        </w:rPr>
        <w:t>»</w:t>
      </w:r>
      <w:r w:rsidR="006C53BE">
        <w:rPr>
          <w:rFonts w:ascii="Times New Roman" w:eastAsia="Calibri" w:hAnsi="Times New Roman" w:cs="Times New Roman"/>
          <w:bCs/>
          <w:sz w:val="12"/>
          <w:szCs w:val="12"/>
        </w:rPr>
        <w:t>…………………………………………………………</w:t>
      </w:r>
      <w:r>
        <w:rPr>
          <w:rFonts w:ascii="Times New Roman" w:eastAsia="Calibri" w:hAnsi="Times New Roman" w:cs="Times New Roman"/>
          <w:bCs/>
          <w:sz w:val="12"/>
          <w:szCs w:val="12"/>
        </w:rPr>
        <w:t>………………………………………………………………………………11</w:t>
      </w:r>
      <w:proofErr w:type="gramEnd"/>
    </w:p>
    <w:p w:rsidR="00066AC2" w:rsidRDefault="00E7195E"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066AC2">
        <w:rPr>
          <w:rFonts w:ascii="Times New Roman" w:eastAsia="Calibri" w:hAnsi="Times New Roman" w:cs="Times New Roman"/>
          <w:bCs/>
          <w:sz w:val="12"/>
          <w:szCs w:val="12"/>
        </w:rPr>
        <w:t>.</w:t>
      </w:r>
      <w:r w:rsidR="006C53BE">
        <w:rPr>
          <w:rFonts w:ascii="Times New Roman" w:eastAsia="Calibri" w:hAnsi="Times New Roman" w:cs="Times New Roman"/>
          <w:bCs/>
          <w:sz w:val="12"/>
          <w:szCs w:val="12"/>
        </w:rPr>
        <w:t xml:space="preserve"> </w:t>
      </w:r>
      <w:proofErr w:type="gramStart"/>
      <w:r w:rsidR="006C53BE">
        <w:rPr>
          <w:rFonts w:ascii="Times New Roman" w:eastAsia="Calibri" w:hAnsi="Times New Roman" w:cs="Times New Roman"/>
          <w:bCs/>
          <w:sz w:val="12"/>
          <w:szCs w:val="12"/>
        </w:rPr>
        <w:t xml:space="preserve">Решение собрания представителей </w:t>
      </w:r>
      <w:r w:rsidR="006C53BE" w:rsidRPr="006E7669">
        <w:rPr>
          <w:rFonts w:ascii="Times New Roman" w:eastAsia="Calibri" w:hAnsi="Times New Roman" w:cs="Times New Roman"/>
          <w:bCs/>
          <w:sz w:val="12"/>
          <w:szCs w:val="12"/>
        </w:rPr>
        <w:t xml:space="preserve">сельского поселения </w:t>
      </w:r>
      <w:r w:rsidR="006C53BE" w:rsidRPr="006C53BE">
        <w:rPr>
          <w:rFonts w:ascii="Times New Roman" w:eastAsia="Calibri" w:hAnsi="Times New Roman" w:cs="Times New Roman"/>
          <w:bCs/>
          <w:sz w:val="12"/>
          <w:szCs w:val="12"/>
        </w:rPr>
        <w:t xml:space="preserve">Кутузовский </w:t>
      </w:r>
      <w:r w:rsidR="006C53BE" w:rsidRPr="00681B1E">
        <w:rPr>
          <w:rFonts w:ascii="Times New Roman" w:eastAsia="Calibri" w:hAnsi="Times New Roman" w:cs="Times New Roman"/>
          <w:bCs/>
          <w:sz w:val="12"/>
          <w:szCs w:val="12"/>
        </w:rPr>
        <w:t>муниципального района Сергиевский</w:t>
      </w:r>
      <w:r w:rsidR="006C53BE">
        <w:rPr>
          <w:rFonts w:ascii="Times New Roman" w:eastAsia="Calibri" w:hAnsi="Times New Roman" w:cs="Times New Roman"/>
          <w:bCs/>
          <w:sz w:val="12"/>
          <w:szCs w:val="12"/>
        </w:rPr>
        <w:t xml:space="preserve"> </w:t>
      </w:r>
      <w:r w:rsidR="006C53BE" w:rsidRPr="00681B1E">
        <w:rPr>
          <w:rFonts w:ascii="Times New Roman" w:eastAsia="Calibri" w:hAnsi="Times New Roman" w:cs="Times New Roman"/>
          <w:bCs/>
          <w:sz w:val="12"/>
          <w:szCs w:val="12"/>
        </w:rPr>
        <w:t>Самарской области</w:t>
      </w:r>
      <w:r w:rsidR="006C53BE">
        <w:rPr>
          <w:rFonts w:ascii="Times New Roman" w:eastAsia="Calibri" w:hAnsi="Times New Roman" w:cs="Times New Roman"/>
          <w:bCs/>
          <w:sz w:val="12"/>
          <w:szCs w:val="12"/>
        </w:rPr>
        <w:t xml:space="preserve"> от «28» декабря 2020 года №20 «</w:t>
      </w:r>
      <w:r w:rsidR="006C53BE" w:rsidRPr="006C53BE">
        <w:rPr>
          <w:rFonts w:ascii="Times New Roman" w:eastAsia="Calibri" w:hAnsi="Times New Roman" w:cs="Times New Roman"/>
          <w:bCs/>
          <w:sz w:val="12"/>
          <w:szCs w:val="12"/>
        </w:rPr>
        <w:t>Об индексации должностного оклада Главы сельского поселения Кутузовский муниципального района Сергиевский и  внесении изменений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 9/1 от 03.11.2015 г.</w:t>
      </w:r>
      <w:r w:rsidR="006C53BE">
        <w:rPr>
          <w:rFonts w:ascii="Times New Roman" w:eastAsia="Calibri" w:hAnsi="Times New Roman" w:cs="Times New Roman"/>
          <w:bCs/>
          <w:sz w:val="12"/>
          <w:szCs w:val="12"/>
        </w:rPr>
        <w:t>»…………………………………………………………………………………………</w:t>
      </w:r>
      <w:r>
        <w:rPr>
          <w:rFonts w:ascii="Times New Roman" w:eastAsia="Calibri" w:hAnsi="Times New Roman" w:cs="Times New Roman"/>
          <w:bCs/>
          <w:sz w:val="12"/>
          <w:szCs w:val="12"/>
        </w:rPr>
        <w:t>………………………………...……………………………..……11</w:t>
      </w:r>
      <w:proofErr w:type="gramEnd"/>
    </w:p>
    <w:p w:rsidR="00F613C7" w:rsidRDefault="00E7195E" w:rsidP="00B754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066AC2">
        <w:rPr>
          <w:rFonts w:ascii="Times New Roman" w:eastAsia="Calibri" w:hAnsi="Times New Roman" w:cs="Times New Roman"/>
          <w:bCs/>
          <w:sz w:val="12"/>
          <w:szCs w:val="12"/>
        </w:rPr>
        <w:t>.</w:t>
      </w:r>
      <w:r w:rsidR="00F613C7">
        <w:rPr>
          <w:rFonts w:ascii="Times New Roman" w:eastAsia="Calibri" w:hAnsi="Times New Roman" w:cs="Times New Roman"/>
          <w:bCs/>
          <w:sz w:val="12"/>
          <w:szCs w:val="12"/>
        </w:rPr>
        <w:t xml:space="preserve"> </w:t>
      </w:r>
      <w:proofErr w:type="gramStart"/>
      <w:r w:rsidR="00F613C7">
        <w:rPr>
          <w:rFonts w:ascii="Times New Roman" w:eastAsia="Calibri" w:hAnsi="Times New Roman" w:cs="Times New Roman"/>
          <w:bCs/>
          <w:sz w:val="12"/>
          <w:szCs w:val="12"/>
        </w:rPr>
        <w:t xml:space="preserve">Решение собрания представителей </w:t>
      </w:r>
      <w:r w:rsidR="00F613C7" w:rsidRPr="006E7669">
        <w:rPr>
          <w:rFonts w:ascii="Times New Roman" w:eastAsia="Calibri" w:hAnsi="Times New Roman" w:cs="Times New Roman"/>
          <w:bCs/>
          <w:sz w:val="12"/>
          <w:szCs w:val="12"/>
        </w:rPr>
        <w:t xml:space="preserve">сельского поселения </w:t>
      </w:r>
      <w:r w:rsidR="00F613C7" w:rsidRPr="006C53BE">
        <w:rPr>
          <w:rFonts w:ascii="Times New Roman" w:eastAsia="Calibri" w:hAnsi="Times New Roman" w:cs="Times New Roman"/>
          <w:bCs/>
          <w:sz w:val="12"/>
          <w:szCs w:val="12"/>
        </w:rPr>
        <w:t xml:space="preserve">Кутузовский </w:t>
      </w:r>
      <w:r w:rsidR="00F613C7" w:rsidRPr="00681B1E">
        <w:rPr>
          <w:rFonts w:ascii="Times New Roman" w:eastAsia="Calibri" w:hAnsi="Times New Roman" w:cs="Times New Roman"/>
          <w:bCs/>
          <w:sz w:val="12"/>
          <w:szCs w:val="12"/>
        </w:rPr>
        <w:t>муниципального района Сергиевский</w:t>
      </w:r>
      <w:r w:rsidR="00F613C7">
        <w:rPr>
          <w:rFonts w:ascii="Times New Roman" w:eastAsia="Calibri" w:hAnsi="Times New Roman" w:cs="Times New Roman"/>
          <w:bCs/>
          <w:sz w:val="12"/>
          <w:szCs w:val="12"/>
        </w:rPr>
        <w:t xml:space="preserve"> </w:t>
      </w:r>
      <w:r w:rsidR="00F613C7" w:rsidRPr="00681B1E">
        <w:rPr>
          <w:rFonts w:ascii="Times New Roman" w:eastAsia="Calibri" w:hAnsi="Times New Roman" w:cs="Times New Roman"/>
          <w:bCs/>
          <w:sz w:val="12"/>
          <w:szCs w:val="12"/>
        </w:rPr>
        <w:t>Самарской области</w:t>
      </w:r>
      <w:r w:rsidR="00F613C7">
        <w:rPr>
          <w:rFonts w:ascii="Times New Roman" w:eastAsia="Calibri" w:hAnsi="Times New Roman" w:cs="Times New Roman"/>
          <w:bCs/>
          <w:sz w:val="12"/>
          <w:szCs w:val="12"/>
        </w:rPr>
        <w:t xml:space="preserve"> от «28» декабря 2020 года №21 «</w:t>
      </w:r>
      <w:r w:rsidR="00F613C7" w:rsidRPr="00F613C7">
        <w:rPr>
          <w:rFonts w:ascii="Times New Roman" w:eastAsia="Calibri" w:hAnsi="Times New Roman" w:cs="Times New Roman"/>
          <w:bCs/>
          <w:sz w:val="12"/>
          <w:szCs w:val="12"/>
        </w:rPr>
        <w:t>Об индексации должностных окладов муниципальных служащих сельского поселения Кутузовский муниц</w:t>
      </w:r>
      <w:r w:rsidR="00F613C7">
        <w:rPr>
          <w:rFonts w:ascii="Times New Roman" w:eastAsia="Calibri" w:hAnsi="Times New Roman" w:cs="Times New Roman"/>
          <w:bCs/>
          <w:sz w:val="12"/>
          <w:szCs w:val="12"/>
        </w:rPr>
        <w:t xml:space="preserve">ипального района Сергиевский и </w:t>
      </w:r>
      <w:r w:rsidR="00F613C7" w:rsidRPr="00F613C7">
        <w:rPr>
          <w:rFonts w:ascii="Times New Roman" w:eastAsia="Calibri" w:hAnsi="Times New Roman" w:cs="Times New Roman"/>
          <w:bCs/>
          <w:sz w:val="12"/>
          <w:szCs w:val="12"/>
        </w:rPr>
        <w:t>внесении изменений  в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w:t>
      </w:r>
      <w:r w:rsidR="00F613C7">
        <w:rPr>
          <w:rFonts w:ascii="Times New Roman" w:eastAsia="Calibri" w:hAnsi="Times New Roman" w:cs="Times New Roman"/>
          <w:bCs/>
          <w:sz w:val="12"/>
          <w:szCs w:val="12"/>
        </w:rPr>
        <w:t xml:space="preserve">ниципального района Сергиевский №3 </w:t>
      </w:r>
      <w:r w:rsidR="00F613C7" w:rsidRPr="00F613C7">
        <w:rPr>
          <w:rFonts w:ascii="Times New Roman" w:eastAsia="Calibri" w:hAnsi="Times New Roman" w:cs="Times New Roman"/>
          <w:bCs/>
          <w:sz w:val="12"/>
          <w:szCs w:val="12"/>
        </w:rPr>
        <w:t>от 05.02.2019»</w:t>
      </w:r>
      <w:r w:rsidR="00F613C7">
        <w:rPr>
          <w:rFonts w:ascii="Times New Roman" w:eastAsia="Calibri" w:hAnsi="Times New Roman" w:cs="Times New Roman"/>
          <w:bCs/>
          <w:sz w:val="12"/>
          <w:szCs w:val="12"/>
        </w:rPr>
        <w:t>……………………</w:t>
      </w:r>
      <w:r>
        <w:rPr>
          <w:rFonts w:ascii="Times New Roman" w:eastAsia="Calibri" w:hAnsi="Times New Roman" w:cs="Times New Roman"/>
          <w:bCs/>
          <w:sz w:val="12"/>
          <w:szCs w:val="12"/>
        </w:rPr>
        <w:t>…………………………………………………………………………….11</w:t>
      </w:r>
      <w:proofErr w:type="gramEnd"/>
    </w:p>
    <w:p w:rsidR="00B7540A" w:rsidRDefault="00E7195E" w:rsidP="00B754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066AC2">
        <w:rPr>
          <w:rFonts w:ascii="Times New Roman" w:eastAsia="Calibri" w:hAnsi="Times New Roman" w:cs="Times New Roman"/>
          <w:bCs/>
          <w:sz w:val="12"/>
          <w:szCs w:val="12"/>
        </w:rPr>
        <w:t>.</w:t>
      </w:r>
      <w:r w:rsidR="00B7540A">
        <w:rPr>
          <w:rFonts w:ascii="Times New Roman" w:eastAsia="Calibri" w:hAnsi="Times New Roman" w:cs="Times New Roman"/>
          <w:bCs/>
          <w:sz w:val="12"/>
          <w:szCs w:val="12"/>
        </w:rPr>
        <w:t xml:space="preserve"> </w:t>
      </w:r>
      <w:proofErr w:type="gramStart"/>
      <w:r w:rsidR="00B7540A">
        <w:rPr>
          <w:rFonts w:ascii="Times New Roman" w:eastAsia="Calibri" w:hAnsi="Times New Roman" w:cs="Times New Roman"/>
          <w:bCs/>
          <w:sz w:val="12"/>
          <w:szCs w:val="12"/>
        </w:rPr>
        <w:t xml:space="preserve">Решение собрания представителей </w:t>
      </w:r>
      <w:r w:rsidR="00B7540A" w:rsidRPr="006E7669">
        <w:rPr>
          <w:rFonts w:ascii="Times New Roman" w:eastAsia="Calibri" w:hAnsi="Times New Roman" w:cs="Times New Roman"/>
          <w:bCs/>
          <w:sz w:val="12"/>
          <w:szCs w:val="12"/>
        </w:rPr>
        <w:t xml:space="preserve">сельского поселения </w:t>
      </w:r>
      <w:r w:rsidR="00B7540A" w:rsidRPr="00B7540A">
        <w:rPr>
          <w:rFonts w:ascii="Times New Roman" w:eastAsia="Calibri" w:hAnsi="Times New Roman" w:cs="Times New Roman"/>
          <w:bCs/>
          <w:sz w:val="12"/>
          <w:szCs w:val="12"/>
        </w:rPr>
        <w:t xml:space="preserve">Липовка </w:t>
      </w:r>
      <w:r w:rsidR="00B7540A" w:rsidRPr="00681B1E">
        <w:rPr>
          <w:rFonts w:ascii="Times New Roman" w:eastAsia="Calibri" w:hAnsi="Times New Roman" w:cs="Times New Roman"/>
          <w:bCs/>
          <w:sz w:val="12"/>
          <w:szCs w:val="12"/>
        </w:rPr>
        <w:t>муниципального района Сергиевский</w:t>
      </w:r>
      <w:r w:rsidR="00B7540A">
        <w:rPr>
          <w:rFonts w:ascii="Times New Roman" w:eastAsia="Calibri" w:hAnsi="Times New Roman" w:cs="Times New Roman"/>
          <w:bCs/>
          <w:sz w:val="12"/>
          <w:szCs w:val="12"/>
        </w:rPr>
        <w:t xml:space="preserve"> </w:t>
      </w:r>
      <w:r w:rsidR="00B7540A" w:rsidRPr="00681B1E">
        <w:rPr>
          <w:rFonts w:ascii="Times New Roman" w:eastAsia="Calibri" w:hAnsi="Times New Roman" w:cs="Times New Roman"/>
          <w:bCs/>
          <w:sz w:val="12"/>
          <w:szCs w:val="12"/>
        </w:rPr>
        <w:t>Самарской области</w:t>
      </w:r>
      <w:r w:rsidR="00B7540A">
        <w:rPr>
          <w:rFonts w:ascii="Times New Roman" w:eastAsia="Calibri" w:hAnsi="Times New Roman" w:cs="Times New Roman"/>
          <w:bCs/>
          <w:sz w:val="12"/>
          <w:szCs w:val="12"/>
        </w:rPr>
        <w:t xml:space="preserve"> от «28» декабря 2020 года №20 «</w:t>
      </w:r>
      <w:r w:rsidR="00B7540A" w:rsidRPr="00B7540A">
        <w:rPr>
          <w:rFonts w:ascii="Times New Roman" w:eastAsia="Calibri" w:hAnsi="Times New Roman" w:cs="Times New Roman"/>
          <w:bCs/>
          <w:sz w:val="12"/>
          <w:szCs w:val="12"/>
        </w:rPr>
        <w:t>Об индексации должностного оклада Главы сельского поселения Липовка муниципального района Серг</w:t>
      </w:r>
      <w:r w:rsidR="00B7540A">
        <w:rPr>
          <w:rFonts w:ascii="Times New Roman" w:eastAsia="Calibri" w:hAnsi="Times New Roman" w:cs="Times New Roman"/>
          <w:bCs/>
          <w:sz w:val="12"/>
          <w:szCs w:val="12"/>
        </w:rPr>
        <w:t xml:space="preserve">иевский и  внесении изменений в </w:t>
      </w:r>
      <w:r w:rsidR="00B7540A" w:rsidRPr="00B7540A">
        <w:rPr>
          <w:rFonts w:ascii="Times New Roman" w:eastAsia="Calibri" w:hAnsi="Times New Roman" w:cs="Times New Roman"/>
          <w:bCs/>
          <w:sz w:val="12"/>
          <w:szCs w:val="12"/>
        </w:rPr>
        <w:t>Положение «Об организации труда Главы сельского поселения Липовка  муниципального района Сергиевский», утвержденное  Ре</w:t>
      </w:r>
      <w:r w:rsidR="00B7540A">
        <w:rPr>
          <w:rFonts w:ascii="Times New Roman" w:eastAsia="Calibri" w:hAnsi="Times New Roman" w:cs="Times New Roman"/>
          <w:bCs/>
          <w:sz w:val="12"/>
          <w:szCs w:val="12"/>
        </w:rPr>
        <w:t>шением Собрания</w:t>
      </w:r>
      <w:r w:rsidR="00B7540A" w:rsidRPr="00B7540A">
        <w:rPr>
          <w:rFonts w:ascii="Times New Roman" w:eastAsia="Calibri" w:hAnsi="Times New Roman" w:cs="Times New Roman"/>
          <w:bCs/>
          <w:sz w:val="12"/>
          <w:szCs w:val="12"/>
        </w:rPr>
        <w:t xml:space="preserve"> представителей сельского поселения Липовка муниц</w:t>
      </w:r>
      <w:r w:rsidR="00B7540A">
        <w:rPr>
          <w:rFonts w:ascii="Times New Roman" w:eastAsia="Calibri" w:hAnsi="Times New Roman" w:cs="Times New Roman"/>
          <w:bCs/>
          <w:sz w:val="12"/>
          <w:szCs w:val="12"/>
        </w:rPr>
        <w:t>ипального района Сергиевский  №9</w:t>
      </w:r>
      <w:r w:rsidR="00B7540A" w:rsidRPr="00B7540A">
        <w:rPr>
          <w:rFonts w:ascii="Times New Roman" w:eastAsia="Calibri" w:hAnsi="Times New Roman" w:cs="Times New Roman"/>
          <w:bCs/>
          <w:sz w:val="12"/>
          <w:szCs w:val="12"/>
        </w:rPr>
        <w:t>а  от «03» ноября 2015 г.</w:t>
      </w:r>
      <w:r w:rsidR="00B7540A" w:rsidRPr="00F613C7">
        <w:rPr>
          <w:rFonts w:ascii="Times New Roman" w:eastAsia="Calibri" w:hAnsi="Times New Roman" w:cs="Times New Roman"/>
          <w:bCs/>
          <w:sz w:val="12"/>
          <w:szCs w:val="12"/>
        </w:rPr>
        <w:t>»</w:t>
      </w:r>
      <w:r w:rsidR="00B7540A">
        <w:rPr>
          <w:rFonts w:ascii="Times New Roman" w:eastAsia="Calibri" w:hAnsi="Times New Roman" w:cs="Times New Roman"/>
          <w:bCs/>
          <w:sz w:val="12"/>
          <w:szCs w:val="12"/>
        </w:rPr>
        <w:t>…………………………………………………………………………</w:t>
      </w:r>
      <w:r>
        <w:rPr>
          <w:rFonts w:ascii="Times New Roman" w:eastAsia="Calibri" w:hAnsi="Times New Roman" w:cs="Times New Roman"/>
          <w:bCs/>
          <w:sz w:val="12"/>
          <w:szCs w:val="12"/>
        </w:rPr>
        <w:t>………………………………………………………………………………11</w:t>
      </w:r>
      <w:proofErr w:type="gramEnd"/>
    </w:p>
    <w:p w:rsidR="00B7540A" w:rsidRDefault="00E7195E" w:rsidP="00D833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066AC2">
        <w:rPr>
          <w:rFonts w:ascii="Times New Roman" w:eastAsia="Calibri" w:hAnsi="Times New Roman" w:cs="Times New Roman"/>
          <w:bCs/>
          <w:sz w:val="12"/>
          <w:szCs w:val="12"/>
        </w:rPr>
        <w:t>.</w:t>
      </w:r>
      <w:r w:rsidR="00B7540A">
        <w:rPr>
          <w:rFonts w:ascii="Times New Roman" w:eastAsia="Calibri" w:hAnsi="Times New Roman" w:cs="Times New Roman"/>
          <w:bCs/>
          <w:sz w:val="12"/>
          <w:szCs w:val="12"/>
        </w:rPr>
        <w:t xml:space="preserve"> </w:t>
      </w:r>
      <w:proofErr w:type="gramStart"/>
      <w:r w:rsidR="00B7540A">
        <w:rPr>
          <w:rFonts w:ascii="Times New Roman" w:eastAsia="Calibri" w:hAnsi="Times New Roman" w:cs="Times New Roman"/>
          <w:bCs/>
          <w:sz w:val="12"/>
          <w:szCs w:val="12"/>
        </w:rPr>
        <w:t xml:space="preserve">Решение собрания представителей </w:t>
      </w:r>
      <w:r w:rsidR="00B7540A" w:rsidRPr="006E7669">
        <w:rPr>
          <w:rFonts w:ascii="Times New Roman" w:eastAsia="Calibri" w:hAnsi="Times New Roman" w:cs="Times New Roman"/>
          <w:bCs/>
          <w:sz w:val="12"/>
          <w:szCs w:val="12"/>
        </w:rPr>
        <w:t xml:space="preserve">сельского поселения </w:t>
      </w:r>
      <w:r w:rsidR="00B7540A" w:rsidRPr="00B7540A">
        <w:rPr>
          <w:rFonts w:ascii="Times New Roman" w:eastAsia="Calibri" w:hAnsi="Times New Roman" w:cs="Times New Roman"/>
          <w:bCs/>
          <w:sz w:val="12"/>
          <w:szCs w:val="12"/>
        </w:rPr>
        <w:t xml:space="preserve">Липовка </w:t>
      </w:r>
      <w:r w:rsidR="00B7540A" w:rsidRPr="00681B1E">
        <w:rPr>
          <w:rFonts w:ascii="Times New Roman" w:eastAsia="Calibri" w:hAnsi="Times New Roman" w:cs="Times New Roman"/>
          <w:bCs/>
          <w:sz w:val="12"/>
          <w:szCs w:val="12"/>
        </w:rPr>
        <w:t>муниципального района Сергиевский</w:t>
      </w:r>
      <w:r w:rsidR="00B7540A">
        <w:rPr>
          <w:rFonts w:ascii="Times New Roman" w:eastAsia="Calibri" w:hAnsi="Times New Roman" w:cs="Times New Roman"/>
          <w:bCs/>
          <w:sz w:val="12"/>
          <w:szCs w:val="12"/>
        </w:rPr>
        <w:t xml:space="preserve"> </w:t>
      </w:r>
      <w:r w:rsidR="00B7540A" w:rsidRPr="00681B1E">
        <w:rPr>
          <w:rFonts w:ascii="Times New Roman" w:eastAsia="Calibri" w:hAnsi="Times New Roman" w:cs="Times New Roman"/>
          <w:bCs/>
          <w:sz w:val="12"/>
          <w:szCs w:val="12"/>
        </w:rPr>
        <w:t>Самарской области</w:t>
      </w:r>
      <w:r w:rsidR="00B7540A">
        <w:rPr>
          <w:rFonts w:ascii="Times New Roman" w:eastAsia="Calibri" w:hAnsi="Times New Roman" w:cs="Times New Roman"/>
          <w:bCs/>
          <w:sz w:val="12"/>
          <w:szCs w:val="12"/>
        </w:rPr>
        <w:t xml:space="preserve"> от «28» декабря 2020 года №21 «</w:t>
      </w:r>
      <w:r w:rsidR="00B7540A" w:rsidRPr="00B7540A">
        <w:rPr>
          <w:rFonts w:ascii="Times New Roman" w:eastAsia="Calibri" w:hAnsi="Times New Roman" w:cs="Times New Roman"/>
          <w:bCs/>
          <w:sz w:val="12"/>
          <w:szCs w:val="12"/>
        </w:rPr>
        <w:t>Об индексации должностных окладов муниципальных служащих сельского поселения Липовка  муниц</w:t>
      </w:r>
      <w:r w:rsidR="00B7540A">
        <w:rPr>
          <w:rFonts w:ascii="Times New Roman" w:eastAsia="Calibri" w:hAnsi="Times New Roman" w:cs="Times New Roman"/>
          <w:bCs/>
          <w:sz w:val="12"/>
          <w:szCs w:val="12"/>
        </w:rPr>
        <w:t>ипального района Сергиевский и</w:t>
      </w:r>
      <w:r w:rsidR="00B7540A" w:rsidRPr="00B7540A">
        <w:rPr>
          <w:rFonts w:ascii="Times New Roman" w:eastAsia="Calibri" w:hAnsi="Times New Roman" w:cs="Times New Roman"/>
          <w:bCs/>
          <w:sz w:val="12"/>
          <w:szCs w:val="12"/>
        </w:rPr>
        <w:t xml:space="preserve"> внесен</w:t>
      </w:r>
      <w:r w:rsidR="00B7540A">
        <w:rPr>
          <w:rFonts w:ascii="Times New Roman" w:eastAsia="Calibri" w:hAnsi="Times New Roman" w:cs="Times New Roman"/>
          <w:bCs/>
          <w:sz w:val="12"/>
          <w:szCs w:val="12"/>
        </w:rPr>
        <w:t>ии изменений</w:t>
      </w:r>
      <w:r w:rsidR="00B7540A" w:rsidRPr="00B7540A">
        <w:rPr>
          <w:rFonts w:ascii="Times New Roman" w:eastAsia="Calibri" w:hAnsi="Times New Roman" w:cs="Times New Roman"/>
          <w:bCs/>
          <w:sz w:val="12"/>
          <w:szCs w:val="12"/>
        </w:rPr>
        <w:t xml:space="preserve"> в Положение «О денежном содержании муниципальны</w:t>
      </w:r>
      <w:r w:rsidR="00B7540A">
        <w:rPr>
          <w:rFonts w:ascii="Times New Roman" w:eastAsia="Calibri" w:hAnsi="Times New Roman" w:cs="Times New Roman"/>
          <w:bCs/>
          <w:sz w:val="12"/>
          <w:szCs w:val="12"/>
        </w:rPr>
        <w:t>х служащих сельского поселения</w:t>
      </w:r>
      <w:r w:rsidR="00B7540A" w:rsidRPr="00B7540A">
        <w:rPr>
          <w:rFonts w:ascii="Times New Roman" w:eastAsia="Calibri" w:hAnsi="Times New Roman" w:cs="Times New Roman"/>
          <w:bCs/>
          <w:sz w:val="12"/>
          <w:szCs w:val="12"/>
        </w:rPr>
        <w:t xml:space="preserve"> Липовка муниципального ра</w:t>
      </w:r>
      <w:r w:rsidR="00B7540A">
        <w:rPr>
          <w:rFonts w:ascii="Times New Roman" w:eastAsia="Calibri" w:hAnsi="Times New Roman" w:cs="Times New Roman"/>
          <w:bCs/>
          <w:sz w:val="12"/>
          <w:szCs w:val="12"/>
        </w:rPr>
        <w:t>йона Сергиевский», утвержденное</w:t>
      </w:r>
      <w:r w:rsidR="00B7540A" w:rsidRPr="00B7540A">
        <w:rPr>
          <w:rFonts w:ascii="Times New Roman" w:eastAsia="Calibri" w:hAnsi="Times New Roman" w:cs="Times New Roman"/>
          <w:bCs/>
          <w:sz w:val="12"/>
          <w:szCs w:val="12"/>
        </w:rPr>
        <w:t xml:space="preserve"> Решением Собрания  представителей сельского поселения Липовка муниципального района Сергиевский  №4  от «05» февраля 2019</w:t>
      </w:r>
      <w:proofErr w:type="gramEnd"/>
      <w:r w:rsidR="00B7540A" w:rsidRPr="00B7540A">
        <w:rPr>
          <w:rFonts w:ascii="Times New Roman" w:eastAsia="Calibri" w:hAnsi="Times New Roman" w:cs="Times New Roman"/>
          <w:bCs/>
          <w:sz w:val="12"/>
          <w:szCs w:val="12"/>
        </w:rPr>
        <w:t xml:space="preserve"> г.</w:t>
      </w:r>
      <w:r w:rsidR="00B7540A" w:rsidRPr="00F613C7">
        <w:rPr>
          <w:rFonts w:ascii="Times New Roman" w:eastAsia="Calibri" w:hAnsi="Times New Roman" w:cs="Times New Roman"/>
          <w:bCs/>
          <w:sz w:val="12"/>
          <w:szCs w:val="12"/>
        </w:rPr>
        <w:t>»</w:t>
      </w:r>
      <w:r w:rsidR="00B7540A">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066AC2" w:rsidRDefault="00E7195E"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066AC2">
        <w:rPr>
          <w:rFonts w:ascii="Times New Roman" w:eastAsia="Calibri" w:hAnsi="Times New Roman" w:cs="Times New Roman"/>
          <w:bCs/>
          <w:sz w:val="12"/>
          <w:szCs w:val="12"/>
        </w:rPr>
        <w:t>.</w:t>
      </w:r>
      <w:r w:rsidR="00D833EB">
        <w:rPr>
          <w:rFonts w:ascii="Times New Roman" w:eastAsia="Calibri" w:hAnsi="Times New Roman" w:cs="Times New Roman"/>
          <w:bCs/>
          <w:sz w:val="12"/>
          <w:szCs w:val="12"/>
        </w:rPr>
        <w:t xml:space="preserve"> Решение собрания представителей </w:t>
      </w:r>
      <w:r w:rsidR="00D833EB" w:rsidRPr="006E7669">
        <w:rPr>
          <w:rFonts w:ascii="Times New Roman" w:eastAsia="Calibri" w:hAnsi="Times New Roman" w:cs="Times New Roman"/>
          <w:bCs/>
          <w:sz w:val="12"/>
          <w:szCs w:val="12"/>
        </w:rPr>
        <w:t xml:space="preserve">сельского поселения </w:t>
      </w:r>
      <w:r w:rsidR="00D833EB" w:rsidRPr="00D833EB">
        <w:rPr>
          <w:rFonts w:ascii="Times New Roman" w:eastAsia="Calibri" w:hAnsi="Times New Roman" w:cs="Times New Roman"/>
          <w:bCs/>
          <w:sz w:val="12"/>
          <w:szCs w:val="12"/>
        </w:rPr>
        <w:t xml:space="preserve">Светлодольск </w:t>
      </w:r>
      <w:r w:rsidR="00D833EB" w:rsidRPr="00681B1E">
        <w:rPr>
          <w:rFonts w:ascii="Times New Roman" w:eastAsia="Calibri" w:hAnsi="Times New Roman" w:cs="Times New Roman"/>
          <w:bCs/>
          <w:sz w:val="12"/>
          <w:szCs w:val="12"/>
        </w:rPr>
        <w:t>муниципального района Сергиевский</w:t>
      </w:r>
      <w:r w:rsidR="00D833EB">
        <w:rPr>
          <w:rFonts w:ascii="Times New Roman" w:eastAsia="Calibri" w:hAnsi="Times New Roman" w:cs="Times New Roman"/>
          <w:bCs/>
          <w:sz w:val="12"/>
          <w:szCs w:val="12"/>
        </w:rPr>
        <w:t xml:space="preserve"> </w:t>
      </w:r>
      <w:r w:rsidR="00D833EB" w:rsidRPr="00681B1E">
        <w:rPr>
          <w:rFonts w:ascii="Times New Roman" w:eastAsia="Calibri" w:hAnsi="Times New Roman" w:cs="Times New Roman"/>
          <w:bCs/>
          <w:sz w:val="12"/>
          <w:szCs w:val="12"/>
        </w:rPr>
        <w:t>Самарской области</w:t>
      </w:r>
      <w:r w:rsidR="00D833EB">
        <w:rPr>
          <w:rFonts w:ascii="Times New Roman" w:eastAsia="Calibri" w:hAnsi="Times New Roman" w:cs="Times New Roman"/>
          <w:bCs/>
          <w:sz w:val="12"/>
          <w:szCs w:val="12"/>
        </w:rPr>
        <w:t xml:space="preserve"> от «28» декабря 2020 года №22 «</w:t>
      </w:r>
      <w:r w:rsidR="00D833EB" w:rsidRPr="00D833EB">
        <w:rPr>
          <w:rFonts w:ascii="Times New Roman" w:eastAsia="Calibri" w:hAnsi="Times New Roman" w:cs="Times New Roman"/>
          <w:bCs/>
          <w:sz w:val="12"/>
          <w:szCs w:val="12"/>
        </w:rPr>
        <w:t>Об индексации должностного оклада Главы сельского поселения Светлодольск муниципального района Сергиевский и  внесении изменений в Положение «Об организации труда Главы сельского поселения Светлодольск  муниципального района Сергиевский», у</w:t>
      </w:r>
      <w:r w:rsidR="00D833EB">
        <w:rPr>
          <w:rFonts w:ascii="Times New Roman" w:eastAsia="Calibri" w:hAnsi="Times New Roman" w:cs="Times New Roman"/>
          <w:bCs/>
          <w:sz w:val="12"/>
          <w:szCs w:val="12"/>
        </w:rPr>
        <w:t xml:space="preserve">твержденное Решением Собрания </w:t>
      </w:r>
      <w:r w:rsidR="00D833EB" w:rsidRPr="00D833EB">
        <w:rPr>
          <w:rFonts w:ascii="Times New Roman" w:eastAsia="Calibri" w:hAnsi="Times New Roman" w:cs="Times New Roman"/>
          <w:bCs/>
          <w:sz w:val="12"/>
          <w:szCs w:val="12"/>
        </w:rPr>
        <w:t>представителей сельского поселения Светлодольск мун</w:t>
      </w:r>
      <w:r w:rsidR="00D833EB">
        <w:rPr>
          <w:rFonts w:ascii="Times New Roman" w:eastAsia="Calibri" w:hAnsi="Times New Roman" w:cs="Times New Roman"/>
          <w:bCs/>
          <w:sz w:val="12"/>
          <w:szCs w:val="12"/>
        </w:rPr>
        <w:t xml:space="preserve">иципального района Сергиевский </w:t>
      </w:r>
      <w:r w:rsidR="00D833EB" w:rsidRPr="00D833EB">
        <w:rPr>
          <w:rFonts w:ascii="Times New Roman" w:eastAsia="Calibri" w:hAnsi="Times New Roman" w:cs="Times New Roman"/>
          <w:bCs/>
          <w:sz w:val="12"/>
          <w:szCs w:val="12"/>
        </w:rPr>
        <w:t>№</w:t>
      </w:r>
      <w:proofErr w:type="gramStart"/>
      <w:r w:rsidR="00D833EB" w:rsidRPr="00D833EB">
        <w:rPr>
          <w:rFonts w:ascii="Times New Roman" w:eastAsia="Calibri" w:hAnsi="Times New Roman" w:cs="Times New Roman"/>
          <w:bCs/>
          <w:sz w:val="12"/>
          <w:szCs w:val="12"/>
        </w:rPr>
        <w:t>9</w:t>
      </w:r>
      <w:proofErr w:type="gramEnd"/>
      <w:r w:rsidR="00D833EB" w:rsidRPr="00D833EB">
        <w:rPr>
          <w:rFonts w:ascii="Times New Roman" w:eastAsia="Calibri" w:hAnsi="Times New Roman" w:cs="Times New Roman"/>
          <w:bCs/>
          <w:sz w:val="12"/>
          <w:szCs w:val="12"/>
        </w:rPr>
        <w:t>/а от 03.11.2015г</w:t>
      </w:r>
      <w:r w:rsidR="00D833EB" w:rsidRPr="00F613C7">
        <w:rPr>
          <w:rFonts w:ascii="Times New Roman" w:eastAsia="Calibri" w:hAnsi="Times New Roman" w:cs="Times New Roman"/>
          <w:bCs/>
          <w:sz w:val="12"/>
          <w:szCs w:val="12"/>
        </w:rPr>
        <w:t>»</w:t>
      </w:r>
      <w:r w:rsidR="00D833EB">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066AC2" w:rsidRDefault="00E7195E"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066AC2">
        <w:rPr>
          <w:rFonts w:ascii="Times New Roman" w:eastAsia="Calibri" w:hAnsi="Times New Roman" w:cs="Times New Roman"/>
          <w:bCs/>
          <w:sz w:val="12"/>
          <w:szCs w:val="12"/>
        </w:rPr>
        <w:t>.</w:t>
      </w:r>
      <w:r w:rsidR="00D833EB">
        <w:rPr>
          <w:rFonts w:ascii="Times New Roman" w:eastAsia="Calibri" w:hAnsi="Times New Roman" w:cs="Times New Roman"/>
          <w:bCs/>
          <w:sz w:val="12"/>
          <w:szCs w:val="12"/>
        </w:rPr>
        <w:t xml:space="preserve"> </w:t>
      </w:r>
      <w:proofErr w:type="gramStart"/>
      <w:r w:rsidR="00D833EB">
        <w:rPr>
          <w:rFonts w:ascii="Times New Roman" w:eastAsia="Calibri" w:hAnsi="Times New Roman" w:cs="Times New Roman"/>
          <w:bCs/>
          <w:sz w:val="12"/>
          <w:szCs w:val="12"/>
        </w:rPr>
        <w:t xml:space="preserve">Решение собрания представителей </w:t>
      </w:r>
      <w:r w:rsidR="00D833EB" w:rsidRPr="006E7669">
        <w:rPr>
          <w:rFonts w:ascii="Times New Roman" w:eastAsia="Calibri" w:hAnsi="Times New Roman" w:cs="Times New Roman"/>
          <w:bCs/>
          <w:sz w:val="12"/>
          <w:szCs w:val="12"/>
        </w:rPr>
        <w:t xml:space="preserve">сельского поселения </w:t>
      </w:r>
      <w:r w:rsidR="00D833EB" w:rsidRPr="00D833EB">
        <w:rPr>
          <w:rFonts w:ascii="Times New Roman" w:eastAsia="Calibri" w:hAnsi="Times New Roman" w:cs="Times New Roman"/>
          <w:bCs/>
          <w:sz w:val="12"/>
          <w:szCs w:val="12"/>
        </w:rPr>
        <w:t xml:space="preserve">Светлодольск </w:t>
      </w:r>
      <w:r w:rsidR="00D833EB" w:rsidRPr="00681B1E">
        <w:rPr>
          <w:rFonts w:ascii="Times New Roman" w:eastAsia="Calibri" w:hAnsi="Times New Roman" w:cs="Times New Roman"/>
          <w:bCs/>
          <w:sz w:val="12"/>
          <w:szCs w:val="12"/>
        </w:rPr>
        <w:t>муниципального района Сергиевский</w:t>
      </w:r>
      <w:r w:rsidR="00D833EB">
        <w:rPr>
          <w:rFonts w:ascii="Times New Roman" w:eastAsia="Calibri" w:hAnsi="Times New Roman" w:cs="Times New Roman"/>
          <w:bCs/>
          <w:sz w:val="12"/>
          <w:szCs w:val="12"/>
        </w:rPr>
        <w:t xml:space="preserve"> </w:t>
      </w:r>
      <w:r w:rsidR="00D833EB" w:rsidRPr="00681B1E">
        <w:rPr>
          <w:rFonts w:ascii="Times New Roman" w:eastAsia="Calibri" w:hAnsi="Times New Roman" w:cs="Times New Roman"/>
          <w:bCs/>
          <w:sz w:val="12"/>
          <w:szCs w:val="12"/>
        </w:rPr>
        <w:t>Самарской области</w:t>
      </w:r>
      <w:r w:rsidR="00D833EB">
        <w:rPr>
          <w:rFonts w:ascii="Times New Roman" w:eastAsia="Calibri" w:hAnsi="Times New Roman" w:cs="Times New Roman"/>
          <w:bCs/>
          <w:sz w:val="12"/>
          <w:szCs w:val="12"/>
        </w:rPr>
        <w:t xml:space="preserve"> от «28» декабря 2020 года №23 «</w:t>
      </w:r>
      <w:r w:rsidR="00D833EB" w:rsidRPr="00D833EB">
        <w:rPr>
          <w:rFonts w:ascii="Times New Roman" w:eastAsia="Calibri" w:hAnsi="Times New Roman" w:cs="Times New Roman"/>
          <w:bCs/>
          <w:sz w:val="12"/>
          <w:szCs w:val="12"/>
        </w:rPr>
        <w:t>Об индексации должностных окладов муниципальных служащих сельского поселения Светлодольск муниципального района Сергие</w:t>
      </w:r>
      <w:r w:rsidR="00D833EB">
        <w:rPr>
          <w:rFonts w:ascii="Times New Roman" w:eastAsia="Calibri" w:hAnsi="Times New Roman" w:cs="Times New Roman"/>
          <w:bCs/>
          <w:sz w:val="12"/>
          <w:szCs w:val="12"/>
        </w:rPr>
        <w:t>вский и внесении изменений</w:t>
      </w:r>
      <w:r w:rsidR="00D833EB" w:rsidRPr="00D833EB">
        <w:rPr>
          <w:rFonts w:ascii="Times New Roman" w:eastAsia="Calibri" w:hAnsi="Times New Roman" w:cs="Times New Roman"/>
          <w:bCs/>
          <w:sz w:val="12"/>
          <w:szCs w:val="12"/>
        </w:rPr>
        <w:t xml:space="preserve"> в Положение «О денежном содержании муниципальных служащих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№3  от 05.02.2019г.»</w:t>
      </w:r>
      <w:r w:rsidR="00D833EB" w:rsidRPr="00F613C7">
        <w:rPr>
          <w:rFonts w:ascii="Times New Roman" w:eastAsia="Calibri" w:hAnsi="Times New Roman" w:cs="Times New Roman"/>
          <w:bCs/>
          <w:sz w:val="12"/>
          <w:szCs w:val="12"/>
        </w:rPr>
        <w:t>»</w:t>
      </w:r>
      <w:r w:rsidR="00D833EB">
        <w:rPr>
          <w:rFonts w:ascii="Times New Roman" w:eastAsia="Calibri" w:hAnsi="Times New Roman" w:cs="Times New Roman"/>
          <w:bCs/>
          <w:sz w:val="12"/>
          <w:szCs w:val="12"/>
        </w:rPr>
        <w:t>…………………</w:t>
      </w:r>
      <w:r>
        <w:rPr>
          <w:rFonts w:ascii="Times New Roman" w:eastAsia="Calibri" w:hAnsi="Times New Roman" w:cs="Times New Roman"/>
          <w:bCs/>
          <w:sz w:val="12"/>
          <w:szCs w:val="12"/>
        </w:rPr>
        <w:t>…………………………………………………………………………..12</w:t>
      </w:r>
      <w:proofErr w:type="gramEnd"/>
    </w:p>
    <w:p w:rsidR="00066AC2" w:rsidRDefault="00E7195E"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066AC2">
        <w:rPr>
          <w:rFonts w:ascii="Times New Roman" w:eastAsia="Calibri" w:hAnsi="Times New Roman" w:cs="Times New Roman"/>
          <w:bCs/>
          <w:sz w:val="12"/>
          <w:szCs w:val="12"/>
        </w:rPr>
        <w:t>.</w:t>
      </w:r>
      <w:r w:rsidR="008E6383">
        <w:rPr>
          <w:rFonts w:ascii="Times New Roman" w:eastAsia="Calibri" w:hAnsi="Times New Roman" w:cs="Times New Roman"/>
          <w:bCs/>
          <w:sz w:val="12"/>
          <w:szCs w:val="12"/>
        </w:rPr>
        <w:t xml:space="preserve"> </w:t>
      </w:r>
      <w:proofErr w:type="gramStart"/>
      <w:r w:rsidR="008E6383">
        <w:rPr>
          <w:rFonts w:ascii="Times New Roman" w:eastAsia="Calibri" w:hAnsi="Times New Roman" w:cs="Times New Roman"/>
          <w:bCs/>
          <w:sz w:val="12"/>
          <w:szCs w:val="12"/>
        </w:rPr>
        <w:t xml:space="preserve">Решение собрания представителей </w:t>
      </w:r>
      <w:r w:rsidR="008E6383" w:rsidRPr="006E7669">
        <w:rPr>
          <w:rFonts w:ascii="Times New Roman" w:eastAsia="Calibri" w:hAnsi="Times New Roman" w:cs="Times New Roman"/>
          <w:bCs/>
          <w:sz w:val="12"/>
          <w:szCs w:val="12"/>
        </w:rPr>
        <w:t xml:space="preserve">сельского поселения </w:t>
      </w:r>
      <w:r w:rsidR="004438E2">
        <w:rPr>
          <w:rFonts w:ascii="Times New Roman" w:eastAsia="Calibri" w:hAnsi="Times New Roman" w:cs="Times New Roman"/>
          <w:bCs/>
          <w:sz w:val="12"/>
          <w:szCs w:val="12"/>
        </w:rPr>
        <w:t xml:space="preserve">Сергиевск </w:t>
      </w:r>
      <w:r w:rsidR="008E6383" w:rsidRPr="00681B1E">
        <w:rPr>
          <w:rFonts w:ascii="Times New Roman" w:eastAsia="Calibri" w:hAnsi="Times New Roman" w:cs="Times New Roman"/>
          <w:bCs/>
          <w:sz w:val="12"/>
          <w:szCs w:val="12"/>
        </w:rPr>
        <w:t>муниципального района Сергиевский</w:t>
      </w:r>
      <w:r w:rsidR="008E6383">
        <w:rPr>
          <w:rFonts w:ascii="Times New Roman" w:eastAsia="Calibri" w:hAnsi="Times New Roman" w:cs="Times New Roman"/>
          <w:bCs/>
          <w:sz w:val="12"/>
          <w:szCs w:val="12"/>
        </w:rPr>
        <w:t xml:space="preserve"> </w:t>
      </w:r>
      <w:r w:rsidR="008E6383" w:rsidRPr="00681B1E">
        <w:rPr>
          <w:rFonts w:ascii="Times New Roman" w:eastAsia="Calibri" w:hAnsi="Times New Roman" w:cs="Times New Roman"/>
          <w:bCs/>
          <w:sz w:val="12"/>
          <w:szCs w:val="12"/>
        </w:rPr>
        <w:t>Самарской области</w:t>
      </w:r>
      <w:r w:rsidR="008E6383">
        <w:rPr>
          <w:rFonts w:ascii="Times New Roman" w:eastAsia="Calibri" w:hAnsi="Times New Roman" w:cs="Times New Roman"/>
          <w:bCs/>
          <w:sz w:val="12"/>
          <w:szCs w:val="12"/>
        </w:rPr>
        <w:t xml:space="preserve"> от «28» декабря 2020 года №21 «</w:t>
      </w:r>
      <w:r w:rsidR="004438E2" w:rsidRPr="004438E2">
        <w:rPr>
          <w:rFonts w:ascii="Times New Roman" w:eastAsia="Calibri" w:hAnsi="Times New Roman" w:cs="Times New Roman"/>
          <w:bCs/>
          <w:sz w:val="12"/>
          <w:szCs w:val="12"/>
        </w:rPr>
        <w:t>Об индексации должностных окладов муниципальных служащих</w:t>
      </w:r>
      <w:r w:rsidR="004438E2">
        <w:rPr>
          <w:rFonts w:ascii="Times New Roman" w:eastAsia="Calibri" w:hAnsi="Times New Roman" w:cs="Times New Roman"/>
          <w:bCs/>
          <w:sz w:val="12"/>
          <w:szCs w:val="12"/>
        </w:rPr>
        <w:t xml:space="preserve"> сельского поселения Сергиевск </w:t>
      </w:r>
      <w:r w:rsidR="004438E2" w:rsidRPr="004438E2">
        <w:rPr>
          <w:rFonts w:ascii="Times New Roman" w:eastAsia="Calibri" w:hAnsi="Times New Roman" w:cs="Times New Roman"/>
          <w:bCs/>
          <w:sz w:val="12"/>
          <w:szCs w:val="12"/>
        </w:rPr>
        <w:t>муниц</w:t>
      </w:r>
      <w:r w:rsidR="004438E2">
        <w:rPr>
          <w:rFonts w:ascii="Times New Roman" w:eastAsia="Calibri" w:hAnsi="Times New Roman" w:cs="Times New Roman"/>
          <w:bCs/>
          <w:sz w:val="12"/>
          <w:szCs w:val="12"/>
        </w:rPr>
        <w:t xml:space="preserve">ипального района Сергиевский </w:t>
      </w:r>
      <w:r w:rsidR="004438E2" w:rsidRPr="004438E2">
        <w:rPr>
          <w:rFonts w:ascii="Times New Roman" w:eastAsia="Calibri" w:hAnsi="Times New Roman" w:cs="Times New Roman"/>
          <w:bCs/>
          <w:sz w:val="12"/>
          <w:szCs w:val="12"/>
        </w:rPr>
        <w:t>и  внесении изменений  в Положение «О денежном содержании муниципальных служащих  сельского поселения   Сергиевск муниципального рай</w:t>
      </w:r>
      <w:r w:rsidR="004438E2">
        <w:rPr>
          <w:rFonts w:ascii="Times New Roman" w:eastAsia="Calibri" w:hAnsi="Times New Roman" w:cs="Times New Roman"/>
          <w:bCs/>
          <w:sz w:val="12"/>
          <w:szCs w:val="12"/>
        </w:rPr>
        <w:t xml:space="preserve">она Сергиевский», утвержденное </w:t>
      </w:r>
      <w:r w:rsidR="004438E2" w:rsidRPr="004438E2">
        <w:rPr>
          <w:rFonts w:ascii="Times New Roman" w:eastAsia="Calibri" w:hAnsi="Times New Roman" w:cs="Times New Roman"/>
          <w:bCs/>
          <w:sz w:val="12"/>
          <w:szCs w:val="12"/>
        </w:rPr>
        <w:t>Решением Собрания  представителей сельского поселения Сергиевск муниципального района Сергиевский  №21 от 26.07.2019 г.</w:t>
      </w:r>
      <w:r w:rsidR="008E6383" w:rsidRPr="00F613C7">
        <w:rPr>
          <w:rFonts w:ascii="Times New Roman" w:eastAsia="Calibri" w:hAnsi="Times New Roman" w:cs="Times New Roman"/>
          <w:bCs/>
          <w:sz w:val="12"/>
          <w:szCs w:val="12"/>
        </w:rPr>
        <w:t>»</w:t>
      </w:r>
      <w:r w:rsidR="008E6383">
        <w:rPr>
          <w:rFonts w:ascii="Times New Roman" w:eastAsia="Calibri" w:hAnsi="Times New Roman" w:cs="Times New Roman"/>
          <w:bCs/>
          <w:sz w:val="12"/>
          <w:szCs w:val="12"/>
        </w:rPr>
        <w:t>…………………</w:t>
      </w:r>
      <w:r w:rsidR="004438E2">
        <w:rPr>
          <w:rFonts w:ascii="Times New Roman" w:eastAsia="Calibri" w:hAnsi="Times New Roman" w:cs="Times New Roman"/>
          <w:bCs/>
          <w:sz w:val="12"/>
          <w:szCs w:val="12"/>
        </w:rPr>
        <w:t>…………………………………………………………………………</w:t>
      </w:r>
      <w:r>
        <w:rPr>
          <w:rFonts w:ascii="Times New Roman" w:eastAsia="Calibri" w:hAnsi="Times New Roman" w:cs="Times New Roman"/>
          <w:bCs/>
          <w:sz w:val="12"/>
          <w:szCs w:val="12"/>
        </w:rPr>
        <w:t>……………………13</w:t>
      </w:r>
      <w:proofErr w:type="gramEnd"/>
    </w:p>
    <w:p w:rsidR="00B7540A" w:rsidRDefault="00E7195E"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B7540A">
        <w:rPr>
          <w:rFonts w:ascii="Times New Roman" w:eastAsia="Calibri" w:hAnsi="Times New Roman" w:cs="Times New Roman"/>
          <w:bCs/>
          <w:sz w:val="12"/>
          <w:szCs w:val="12"/>
        </w:rPr>
        <w:t>.</w:t>
      </w:r>
      <w:r w:rsidR="004438E2">
        <w:rPr>
          <w:rFonts w:ascii="Times New Roman" w:eastAsia="Calibri" w:hAnsi="Times New Roman" w:cs="Times New Roman"/>
          <w:bCs/>
          <w:sz w:val="12"/>
          <w:szCs w:val="12"/>
        </w:rPr>
        <w:t xml:space="preserve"> </w:t>
      </w:r>
      <w:proofErr w:type="gramStart"/>
      <w:r w:rsidR="004438E2">
        <w:rPr>
          <w:rFonts w:ascii="Times New Roman" w:eastAsia="Calibri" w:hAnsi="Times New Roman" w:cs="Times New Roman"/>
          <w:bCs/>
          <w:sz w:val="12"/>
          <w:szCs w:val="12"/>
        </w:rPr>
        <w:t xml:space="preserve">Решение собрания представителей </w:t>
      </w:r>
      <w:r w:rsidR="004438E2" w:rsidRPr="006E7669">
        <w:rPr>
          <w:rFonts w:ascii="Times New Roman" w:eastAsia="Calibri" w:hAnsi="Times New Roman" w:cs="Times New Roman"/>
          <w:bCs/>
          <w:sz w:val="12"/>
          <w:szCs w:val="12"/>
        </w:rPr>
        <w:t xml:space="preserve">сельского поселения </w:t>
      </w:r>
      <w:r w:rsidR="004438E2">
        <w:rPr>
          <w:rFonts w:ascii="Times New Roman" w:eastAsia="Calibri" w:hAnsi="Times New Roman" w:cs="Times New Roman"/>
          <w:bCs/>
          <w:sz w:val="12"/>
          <w:szCs w:val="12"/>
        </w:rPr>
        <w:t xml:space="preserve">Сергиевск </w:t>
      </w:r>
      <w:r w:rsidR="004438E2" w:rsidRPr="00681B1E">
        <w:rPr>
          <w:rFonts w:ascii="Times New Roman" w:eastAsia="Calibri" w:hAnsi="Times New Roman" w:cs="Times New Roman"/>
          <w:bCs/>
          <w:sz w:val="12"/>
          <w:szCs w:val="12"/>
        </w:rPr>
        <w:t>муниципального района Сергиевский</w:t>
      </w:r>
      <w:r w:rsidR="004438E2">
        <w:rPr>
          <w:rFonts w:ascii="Times New Roman" w:eastAsia="Calibri" w:hAnsi="Times New Roman" w:cs="Times New Roman"/>
          <w:bCs/>
          <w:sz w:val="12"/>
          <w:szCs w:val="12"/>
        </w:rPr>
        <w:t xml:space="preserve"> </w:t>
      </w:r>
      <w:r w:rsidR="004438E2" w:rsidRPr="00681B1E">
        <w:rPr>
          <w:rFonts w:ascii="Times New Roman" w:eastAsia="Calibri" w:hAnsi="Times New Roman" w:cs="Times New Roman"/>
          <w:bCs/>
          <w:sz w:val="12"/>
          <w:szCs w:val="12"/>
        </w:rPr>
        <w:t>Самарской области</w:t>
      </w:r>
      <w:r w:rsidR="004438E2">
        <w:rPr>
          <w:rFonts w:ascii="Times New Roman" w:eastAsia="Calibri" w:hAnsi="Times New Roman" w:cs="Times New Roman"/>
          <w:bCs/>
          <w:sz w:val="12"/>
          <w:szCs w:val="12"/>
        </w:rPr>
        <w:t xml:space="preserve"> от «28» декабря 2020 года №22 «</w:t>
      </w:r>
      <w:r w:rsidR="004438E2" w:rsidRPr="004438E2">
        <w:rPr>
          <w:rFonts w:ascii="Times New Roman" w:eastAsia="Calibri" w:hAnsi="Times New Roman" w:cs="Times New Roman"/>
          <w:bCs/>
          <w:sz w:val="12"/>
          <w:szCs w:val="12"/>
        </w:rPr>
        <w:t>Об индексации должностного оклада Главы сельского поселения Сергиевск муниципального района Сергиевский и  внесении изменений в Положение «Об организации труда Главы</w:t>
      </w:r>
      <w:r w:rsidR="004438E2">
        <w:rPr>
          <w:rFonts w:ascii="Times New Roman" w:eastAsia="Calibri" w:hAnsi="Times New Roman" w:cs="Times New Roman"/>
          <w:bCs/>
          <w:sz w:val="12"/>
          <w:szCs w:val="12"/>
        </w:rPr>
        <w:t xml:space="preserve"> сельского поселения Сергиевск</w:t>
      </w:r>
      <w:r w:rsidR="004438E2" w:rsidRPr="004438E2">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Сергиевск  муниципального района Сергиевский  №22 от 26.07.2019 г</w:t>
      </w:r>
      <w:r w:rsidR="004438E2" w:rsidRPr="00F613C7">
        <w:rPr>
          <w:rFonts w:ascii="Times New Roman" w:eastAsia="Calibri" w:hAnsi="Times New Roman" w:cs="Times New Roman"/>
          <w:bCs/>
          <w:sz w:val="12"/>
          <w:szCs w:val="12"/>
        </w:rPr>
        <w:t>»</w:t>
      </w:r>
      <w:r w:rsidR="004438E2">
        <w:rPr>
          <w:rFonts w:ascii="Times New Roman" w:eastAsia="Calibri" w:hAnsi="Times New Roman" w:cs="Times New Roman"/>
          <w:bCs/>
          <w:sz w:val="12"/>
          <w:szCs w:val="12"/>
        </w:rPr>
        <w:t>……………………………………………………………………………………………</w:t>
      </w:r>
      <w:r>
        <w:rPr>
          <w:rFonts w:ascii="Times New Roman" w:eastAsia="Calibri" w:hAnsi="Times New Roman" w:cs="Times New Roman"/>
          <w:bCs/>
          <w:sz w:val="12"/>
          <w:szCs w:val="12"/>
        </w:rPr>
        <w:t>…………………………………………………………………..13</w:t>
      </w:r>
      <w:proofErr w:type="gramEnd"/>
    </w:p>
    <w:p w:rsidR="004438E2" w:rsidRDefault="00E7195E" w:rsidP="00BE00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4438E2">
        <w:rPr>
          <w:rFonts w:ascii="Times New Roman" w:eastAsia="Calibri" w:hAnsi="Times New Roman" w:cs="Times New Roman"/>
          <w:bCs/>
          <w:sz w:val="12"/>
          <w:szCs w:val="12"/>
        </w:rPr>
        <w:t>.</w:t>
      </w:r>
      <w:r w:rsidR="00BE00D7">
        <w:rPr>
          <w:rFonts w:ascii="Times New Roman" w:eastAsia="Calibri" w:hAnsi="Times New Roman" w:cs="Times New Roman"/>
          <w:bCs/>
          <w:sz w:val="12"/>
          <w:szCs w:val="12"/>
        </w:rPr>
        <w:t xml:space="preserve"> Решение собрания представителей </w:t>
      </w:r>
      <w:r w:rsidR="00BE00D7" w:rsidRPr="006E7669">
        <w:rPr>
          <w:rFonts w:ascii="Times New Roman" w:eastAsia="Calibri" w:hAnsi="Times New Roman" w:cs="Times New Roman"/>
          <w:bCs/>
          <w:sz w:val="12"/>
          <w:szCs w:val="12"/>
        </w:rPr>
        <w:t xml:space="preserve">сельского поселения </w:t>
      </w:r>
      <w:r w:rsidR="00BE00D7" w:rsidRPr="00BE00D7">
        <w:rPr>
          <w:rFonts w:ascii="Times New Roman" w:eastAsia="Calibri" w:hAnsi="Times New Roman" w:cs="Times New Roman"/>
          <w:bCs/>
          <w:sz w:val="12"/>
          <w:szCs w:val="12"/>
        </w:rPr>
        <w:t xml:space="preserve">Серноводск </w:t>
      </w:r>
      <w:r w:rsidR="00BE00D7" w:rsidRPr="00681B1E">
        <w:rPr>
          <w:rFonts w:ascii="Times New Roman" w:eastAsia="Calibri" w:hAnsi="Times New Roman" w:cs="Times New Roman"/>
          <w:bCs/>
          <w:sz w:val="12"/>
          <w:szCs w:val="12"/>
        </w:rPr>
        <w:t>муниципального района Сергиевский</w:t>
      </w:r>
      <w:r w:rsidR="00BE00D7">
        <w:rPr>
          <w:rFonts w:ascii="Times New Roman" w:eastAsia="Calibri" w:hAnsi="Times New Roman" w:cs="Times New Roman"/>
          <w:bCs/>
          <w:sz w:val="12"/>
          <w:szCs w:val="12"/>
        </w:rPr>
        <w:t xml:space="preserve"> </w:t>
      </w:r>
      <w:r w:rsidR="00BE00D7" w:rsidRPr="00681B1E">
        <w:rPr>
          <w:rFonts w:ascii="Times New Roman" w:eastAsia="Calibri" w:hAnsi="Times New Roman" w:cs="Times New Roman"/>
          <w:bCs/>
          <w:sz w:val="12"/>
          <w:szCs w:val="12"/>
        </w:rPr>
        <w:t>Самарской области</w:t>
      </w:r>
      <w:r w:rsidR="00BE00D7">
        <w:rPr>
          <w:rFonts w:ascii="Times New Roman" w:eastAsia="Calibri" w:hAnsi="Times New Roman" w:cs="Times New Roman"/>
          <w:bCs/>
          <w:sz w:val="12"/>
          <w:szCs w:val="12"/>
        </w:rPr>
        <w:t xml:space="preserve"> от «28» декабря 2020 года №21 «</w:t>
      </w:r>
      <w:r w:rsidR="00BE00D7" w:rsidRPr="00BE00D7">
        <w:rPr>
          <w:rFonts w:ascii="Times New Roman" w:eastAsia="Calibri" w:hAnsi="Times New Roman" w:cs="Times New Roman"/>
          <w:bCs/>
          <w:sz w:val="12"/>
          <w:szCs w:val="12"/>
        </w:rPr>
        <w:t xml:space="preserve">Об индексации должностного оклада Главы сельского поселения Серноводск муниципального района Сергиевский и  </w:t>
      </w:r>
      <w:proofErr w:type="gramStart"/>
      <w:r w:rsidR="00BE00D7" w:rsidRPr="00BE00D7">
        <w:rPr>
          <w:rFonts w:ascii="Times New Roman" w:eastAsia="Calibri" w:hAnsi="Times New Roman" w:cs="Times New Roman"/>
          <w:bCs/>
          <w:sz w:val="12"/>
          <w:szCs w:val="12"/>
        </w:rPr>
        <w:lastRenderedPageBreak/>
        <w:t>внесении</w:t>
      </w:r>
      <w:proofErr w:type="gramEnd"/>
      <w:r w:rsidR="00BE00D7" w:rsidRPr="00BE00D7">
        <w:rPr>
          <w:rFonts w:ascii="Times New Roman" w:eastAsia="Calibri" w:hAnsi="Times New Roman" w:cs="Times New Roman"/>
          <w:bCs/>
          <w:sz w:val="12"/>
          <w:szCs w:val="12"/>
        </w:rPr>
        <w:t xml:space="preserve"> изменений в Положение «Об организации труда Главы сельского поселения Серноводск муниципального ра</w:t>
      </w:r>
      <w:r w:rsidR="00BE00D7">
        <w:rPr>
          <w:rFonts w:ascii="Times New Roman" w:eastAsia="Calibri" w:hAnsi="Times New Roman" w:cs="Times New Roman"/>
          <w:bCs/>
          <w:sz w:val="12"/>
          <w:szCs w:val="12"/>
        </w:rPr>
        <w:t>йона Сергиевский», утвержденное</w:t>
      </w:r>
      <w:r w:rsidR="00BE00D7" w:rsidRPr="00BE00D7">
        <w:rPr>
          <w:rFonts w:ascii="Times New Roman" w:eastAsia="Calibri" w:hAnsi="Times New Roman" w:cs="Times New Roman"/>
          <w:bCs/>
          <w:sz w:val="12"/>
          <w:szCs w:val="12"/>
        </w:rPr>
        <w:t xml:space="preserve"> Р</w:t>
      </w:r>
      <w:r w:rsidR="00BE00D7">
        <w:rPr>
          <w:rFonts w:ascii="Times New Roman" w:eastAsia="Calibri" w:hAnsi="Times New Roman" w:cs="Times New Roman"/>
          <w:bCs/>
          <w:sz w:val="12"/>
          <w:szCs w:val="12"/>
        </w:rPr>
        <w:t>ешением Собрания</w:t>
      </w:r>
      <w:r w:rsidR="00BE00D7" w:rsidRPr="00BE00D7">
        <w:rPr>
          <w:rFonts w:ascii="Times New Roman" w:eastAsia="Calibri" w:hAnsi="Times New Roman" w:cs="Times New Roman"/>
          <w:bCs/>
          <w:sz w:val="12"/>
          <w:szCs w:val="12"/>
        </w:rPr>
        <w:t xml:space="preserve"> представителей сельского поселения Серноводск муниц</w:t>
      </w:r>
      <w:r w:rsidR="00BE00D7">
        <w:rPr>
          <w:rFonts w:ascii="Times New Roman" w:eastAsia="Calibri" w:hAnsi="Times New Roman" w:cs="Times New Roman"/>
          <w:bCs/>
          <w:sz w:val="12"/>
          <w:szCs w:val="12"/>
        </w:rPr>
        <w:t>ипального района Сергиевский  №</w:t>
      </w:r>
      <w:r w:rsidR="00BE00D7" w:rsidRPr="00BE00D7">
        <w:rPr>
          <w:rFonts w:ascii="Times New Roman" w:eastAsia="Calibri" w:hAnsi="Times New Roman" w:cs="Times New Roman"/>
          <w:bCs/>
          <w:sz w:val="12"/>
          <w:szCs w:val="12"/>
        </w:rPr>
        <w:t>12а  от  03.11.2015г.</w:t>
      </w:r>
      <w:r w:rsidR="00BE00D7" w:rsidRPr="00F613C7">
        <w:rPr>
          <w:rFonts w:ascii="Times New Roman" w:eastAsia="Calibri" w:hAnsi="Times New Roman" w:cs="Times New Roman"/>
          <w:bCs/>
          <w:sz w:val="12"/>
          <w:szCs w:val="12"/>
        </w:rPr>
        <w:t>»</w:t>
      </w:r>
      <w:r w:rsidR="00BE00D7">
        <w:rPr>
          <w:rFonts w:ascii="Times New Roman" w:eastAsia="Calibri" w:hAnsi="Times New Roman" w:cs="Times New Roman"/>
          <w:bCs/>
          <w:sz w:val="12"/>
          <w:szCs w:val="12"/>
        </w:rPr>
        <w:t>……………………………………………………………………………………………</w:t>
      </w:r>
      <w:r>
        <w:rPr>
          <w:rFonts w:ascii="Times New Roman" w:eastAsia="Calibri" w:hAnsi="Times New Roman" w:cs="Times New Roman"/>
          <w:bCs/>
          <w:sz w:val="12"/>
          <w:szCs w:val="12"/>
        </w:rPr>
        <w:t>……………………………………………………...13</w:t>
      </w:r>
    </w:p>
    <w:p w:rsidR="004438E2" w:rsidRDefault="00E7195E" w:rsidP="00443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4438E2">
        <w:rPr>
          <w:rFonts w:ascii="Times New Roman" w:eastAsia="Calibri" w:hAnsi="Times New Roman" w:cs="Times New Roman"/>
          <w:bCs/>
          <w:sz w:val="12"/>
          <w:szCs w:val="12"/>
        </w:rPr>
        <w:t>.</w:t>
      </w:r>
      <w:r w:rsidR="00BE00D7">
        <w:rPr>
          <w:rFonts w:ascii="Times New Roman" w:eastAsia="Calibri" w:hAnsi="Times New Roman" w:cs="Times New Roman"/>
          <w:bCs/>
          <w:sz w:val="12"/>
          <w:szCs w:val="12"/>
        </w:rPr>
        <w:t xml:space="preserve"> </w:t>
      </w:r>
      <w:proofErr w:type="gramStart"/>
      <w:r w:rsidR="00BE00D7">
        <w:rPr>
          <w:rFonts w:ascii="Times New Roman" w:eastAsia="Calibri" w:hAnsi="Times New Roman" w:cs="Times New Roman"/>
          <w:bCs/>
          <w:sz w:val="12"/>
          <w:szCs w:val="12"/>
        </w:rPr>
        <w:t xml:space="preserve">Решение собрания представителей </w:t>
      </w:r>
      <w:r w:rsidR="00BE00D7" w:rsidRPr="006E7669">
        <w:rPr>
          <w:rFonts w:ascii="Times New Roman" w:eastAsia="Calibri" w:hAnsi="Times New Roman" w:cs="Times New Roman"/>
          <w:bCs/>
          <w:sz w:val="12"/>
          <w:szCs w:val="12"/>
        </w:rPr>
        <w:t xml:space="preserve">сельского поселения </w:t>
      </w:r>
      <w:r w:rsidR="00BE00D7" w:rsidRPr="00BE00D7">
        <w:rPr>
          <w:rFonts w:ascii="Times New Roman" w:eastAsia="Calibri" w:hAnsi="Times New Roman" w:cs="Times New Roman"/>
          <w:bCs/>
          <w:sz w:val="12"/>
          <w:szCs w:val="12"/>
        </w:rPr>
        <w:t xml:space="preserve">Серноводск </w:t>
      </w:r>
      <w:r w:rsidR="00BE00D7" w:rsidRPr="00681B1E">
        <w:rPr>
          <w:rFonts w:ascii="Times New Roman" w:eastAsia="Calibri" w:hAnsi="Times New Roman" w:cs="Times New Roman"/>
          <w:bCs/>
          <w:sz w:val="12"/>
          <w:szCs w:val="12"/>
        </w:rPr>
        <w:t>муниципального района Сергиевский</w:t>
      </w:r>
      <w:r w:rsidR="00BE00D7">
        <w:rPr>
          <w:rFonts w:ascii="Times New Roman" w:eastAsia="Calibri" w:hAnsi="Times New Roman" w:cs="Times New Roman"/>
          <w:bCs/>
          <w:sz w:val="12"/>
          <w:szCs w:val="12"/>
        </w:rPr>
        <w:t xml:space="preserve"> </w:t>
      </w:r>
      <w:r w:rsidR="00BE00D7" w:rsidRPr="00681B1E">
        <w:rPr>
          <w:rFonts w:ascii="Times New Roman" w:eastAsia="Calibri" w:hAnsi="Times New Roman" w:cs="Times New Roman"/>
          <w:bCs/>
          <w:sz w:val="12"/>
          <w:szCs w:val="12"/>
        </w:rPr>
        <w:t>Самарской области</w:t>
      </w:r>
      <w:r w:rsidR="00BE00D7">
        <w:rPr>
          <w:rFonts w:ascii="Times New Roman" w:eastAsia="Calibri" w:hAnsi="Times New Roman" w:cs="Times New Roman"/>
          <w:bCs/>
          <w:sz w:val="12"/>
          <w:szCs w:val="12"/>
        </w:rPr>
        <w:t xml:space="preserve"> от «28» декабря 2020 года №22 «</w:t>
      </w:r>
      <w:r w:rsidR="00BE00D7" w:rsidRPr="00BE00D7">
        <w:rPr>
          <w:rFonts w:ascii="Times New Roman" w:eastAsia="Calibri" w:hAnsi="Times New Roman" w:cs="Times New Roman"/>
          <w:bCs/>
          <w:sz w:val="12"/>
          <w:szCs w:val="12"/>
        </w:rPr>
        <w:t>Об индексации должностных окладов муниципальных служащих сельского поселения Серноводск муниц</w:t>
      </w:r>
      <w:r w:rsidR="00BE00D7">
        <w:rPr>
          <w:rFonts w:ascii="Times New Roman" w:eastAsia="Calibri" w:hAnsi="Times New Roman" w:cs="Times New Roman"/>
          <w:bCs/>
          <w:sz w:val="12"/>
          <w:szCs w:val="12"/>
        </w:rPr>
        <w:t>ипального района Сергиевский и</w:t>
      </w:r>
      <w:r w:rsidR="00BE00D7" w:rsidRPr="00BE00D7">
        <w:rPr>
          <w:rFonts w:ascii="Times New Roman" w:eastAsia="Calibri" w:hAnsi="Times New Roman" w:cs="Times New Roman"/>
          <w:bCs/>
          <w:sz w:val="12"/>
          <w:szCs w:val="12"/>
        </w:rPr>
        <w:t xml:space="preserve"> внесен</w:t>
      </w:r>
      <w:r w:rsidR="00BE00D7">
        <w:rPr>
          <w:rFonts w:ascii="Times New Roman" w:eastAsia="Calibri" w:hAnsi="Times New Roman" w:cs="Times New Roman"/>
          <w:bCs/>
          <w:sz w:val="12"/>
          <w:szCs w:val="12"/>
        </w:rPr>
        <w:t xml:space="preserve">ии изменений </w:t>
      </w:r>
      <w:r w:rsidR="00BE00D7" w:rsidRPr="00BE00D7">
        <w:rPr>
          <w:rFonts w:ascii="Times New Roman" w:eastAsia="Calibri" w:hAnsi="Times New Roman" w:cs="Times New Roman"/>
          <w:bCs/>
          <w:sz w:val="12"/>
          <w:szCs w:val="12"/>
        </w:rPr>
        <w:t>в Положение «О денежном содержании муниципальных служащих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5 от 07.02.2019г.»</w:t>
      </w:r>
      <w:r w:rsidR="00BE00D7">
        <w:rPr>
          <w:rFonts w:ascii="Times New Roman" w:eastAsia="Calibri" w:hAnsi="Times New Roman" w:cs="Times New Roman"/>
          <w:bCs/>
          <w:sz w:val="12"/>
          <w:szCs w:val="12"/>
        </w:rPr>
        <w:t>……………………………………………………………………………………………</w:t>
      </w:r>
      <w:r>
        <w:rPr>
          <w:rFonts w:ascii="Times New Roman" w:eastAsia="Calibri" w:hAnsi="Times New Roman" w:cs="Times New Roman"/>
          <w:bCs/>
          <w:sz w:val="12"/>
          <w:szCs w:val="12"/>
        </w:rPr>
        <w:t>……………………..13</w:t>
      </w:r>
      <w:proofErr w:type="gramEnd"/>
    </w:p>
    <w:p w:rsidR="004438E2" w:rsidRDefault="00E7195E" w:rsidP="00443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4438E2">
        <w:rPr>
          <w:rFonts w:ascii="Times New Roman" w:eastAsia="Calibri" w:hAnsi="Times New Roman" w:cs="Times New Roman"/>
          <w:bCs/>
          <w:sz w:val="12"/>
          <w:szCs w:val="12"/>
        </w:rPr>
        <w:t>.</w:t>
      </w:r>
      <w:r w:rsidR="00DB0E67">
        <w:rPr>
          <w:rFonts w:ascii="Times New Roman" w:eastAsia="Calibri" w:hAnsi="Times New Roman" w:cs="Times New Roman"/>
          <w:bCs/>
          <w:sz w:val="12"/>
          <w:szCs w:val="12"/>
        </w:rPr>
        <w:t xml:space="preserve"> </w:t>
      </w:r>
      <w:proofErr w:type="gramStart"/>
      <w:r w:rsidR="00DB0E67">
        <w:rPr>
          <w:rFonts w:ascii="Times New Roman" w:eastAsia="Calibri" w:hAnsi="Times New Roman" w:cs="Times New Roman"/>
          <w:bCs/>
          <w:sz w:val="12"/>
          <w:szCs w:val="12"/>
        </w:rPr>
        <w:t xml:space="preserve">Решение собрания представителей </w:t>
      </w:r>
      <w:r w:rsidR="00DB0E67" w:rsidRPr="006E7669">
        <w:rPr>
          <w:rFonts w:ascii="Times New Roman" w:eastAsia="Calibri" w:hAnsi="Times New Roman" w:cs="Times New Roman"/>
          <w:bCs/>
          <w:sz w:val="12"/>
          <w:szCs w:val="12"/>
        </w:rPr>
        <w:t xml:space="preserve">сельского поселения </w:t>
      </w:r>
      <w:r w:rsidR="00B65290" w:rsidRPr="00B65290">
        <w:rPr>
          <w:rFonts w:ascii="Times New Roman" w:eastAsia="Calibri" w:hAnsi="Times New Roman" w:cs="Times New Roman"/>
          <w:bCs/>
          <w:sz w:val="12"/>
          <w:szCs w:val="12"/>
        </w:rPr>
        <w:t xml:space="preserve">Сургут </w:t>
      </w:r>
      <w:r w:rsidR="00DB0E67" w:rsidRPr="00681B1E">
        <w:rPr>
          <w:rFonts w:ascii="Times New Roman" w:eastAsia="Calibri" w:hAnsi="Times New Roman" w:cs="Times New Roman"/>
          <w:bCs/>
          <w:sz w:val="12"/>
          <w:szCs w:val="12"/>
        </w:rPr>
        <w:t>муниципального района Сергиевский</w:t>
      </w:r>
      <w:r w:rsidR="00DB0E67">
        <w:rPr>
          <w:rFonts w:ascii="Times New Roman" w:eastAsia="Calibri" w:hAnsi="Times New Roman" w:cs="Times New Roman"/>
          <w:bCs/>
          <w:sz w:val="12"/>
          <w:szCs w:val="12"/>
        </w:rPr>
        <w:t xml:space="preserve"> </w:t>
      </w:r>
      <w:r w:rsidR="00DB0E67" w:rsidRPr="00681B1E">
        <w:rPr>
          <w:rFonts w:ascii="Times New Roman" w:eastAsia="Calibri" w:hAnsi="Times New Roman" w:cs="Times New Roman"/>
          <w:bCs/>
          <w:sz w:val="12"/>
          <w:szCs w:val="12"/>
        </w:rPr>
        <w:t>Самарской области</w:t>
      </w:r>
      <w:r w:rsidR="00DB0E67">
        <w:rPr>
          <w:rFonts w:ascii="Times New Roman" w:eastAsia="Calibri" w:hAnsi="Times New Roman" w:cs="Times New Roman"/>
          <w:bCs/>
          <w:sz w:val="12"/>
          <w:szCs w:val="12"/>
        </w:rPr>
        <w:t xml:space="preserve"> от «28» декабря 2020 года №2</w:t>
      </w:r>
      <w:r w:rsidR="00B65290">
        <w:rPr>
          <w:rFonts w:ascii="Times New Roman" w:eastAsia="Calibri" w:hAnsi="Times New Roman" w:cs="Times New Roman"/>
          <w:bCs/>
          <w:sz w:val="12"/>
          <w:szCs w:val="12"/>
        </w:rPr>
        <w:t>1</w:t>
      </w:r>
      <w:r w:rsidR="00DB0E67">
        <w:rPr>
          <w:rFonts w:ascii="Times New Roman" w:eastAsia="Calibri" w:hAnsi="Times New Roman" w:cs="Times New Roman"/>
          <w:bCs/>
          <w:sz w:val="12"/>
          <w:szCs w:val="12"/>
        </w:rPr>
        <w:t xml:space="preserve"> «</w:t>
      </w:r>
      <w:r w:rsidR="00B65290" w:rsidRPr="00B65290">
        <w:rPr>
          <w:rFonts w:ascii="Times New Roman" w:eastAsia="Calibri" w:hAnsi="Times New Roman" w:cs="Times New Roman"/>
          <w:bCs/>
          <w:sz w:val="12"/>
          <w:szCs w:val="12"/>
        </w:rPr>
        <w:t>Об индексации должностного оклада Главы сельского поселения Сургут муниципального района Сергиевский и  внесении изменений в Положение «Об организации труда Главы сельского поселения Сургут муниципального района Сергиевский», утвержденн</w:t>
      </w:r>
      <w:r w:rsidR="00B65290">
        <w:rPr>
          <w:rFonts w:ascii="Times New Roman" w:eastAsia="Calibri" w:hAnsi="Times New Roman" w:cs="Times New Roman"/>
          <w:bCs/>
          <w:sz w:val="12"/>
          <w:szCs w:val="12"/>
        </w:rPr>
        <w:t>ое Решением Собрания</w:t>
      </w:r>
      <w:r w:rsidR="00B65290" w:rsidRPr="00B65290">
        <w:rPr>
          <w:rFonts w:ascii="Times New Roman" w:eastAsia="Calibri" w:hAnsi="Times New Roman" w:cs="Times New Roman"/>
          <w:bCs/>
          <w:sz w:val="12"/>
          <w:szCs w:val="12"/>
        </w:rPr>
        <w:t xml:space="preserve"> представителей сельского поселения Сургут муниц</w:t>
      </w:r>
      <w:r w:rsidR="00B65290">
        <w:rPr>
          <w:rFonts w:ascii="Times New Roman" w:eastAsia="Calibri" w:hAnsi="Times New Roman" w:cs="Times New Roman"/>
          <w:bCs/>
          <w:sz w:val="12"/>
          <w:szCs w:val="12"/>
        </w:rPr>
        <w:t>ипального района Сергиевский  №</w:t>
      </w:r>
      <w:r w:rsidR="00B65290" w:rsidRPr="00B65290">
        <w:rPr>
          <w:rFonts w:ascii="Times New Roman" w:eastAsia="Calibri" w:hAnsi="Times New Roman" w:cs="Times New Roman"/>
          <w:bCs/>
          <w:sz w:val="12"/>
          <w:szCs w:val="12"/>
        </w:rPr>
        <w:t>9а от 03.11.2015 г.</w:t>
      </w:r>
      <w:r w:rsidR="00DB0E67" w:rsidRPr="00BE00D7">
        <w:rPr>
          <w:rFonts w:ascii="Times New Roman" w:eastAsia="Calibri" w:hAnsi="Times New Roman" w:cs="Times New Roman"/>
          <w:bCs/>
          <w:sz w:val="12"/>
          <w:szCs w:val="12"/>
        </w:rPr>
        <w:t>»</w:t>
      </w:r>
      <w:r w:rsidR="00DB0E67">
        <w:rPr>
          <w:rFonts w:ascii="Times New Roman" w:eastAsia="Calibri" w:hAnsi="Times New Roman" w:cs="Times New Roman"/>
          <w:bCs/>
          <w:sz w:val="12"/>
          <w:szCs w:val="12"/>
        </w:rPr>
        <w:t>……………………………………………………………………………………………</w:t>
      </w:r>
      <w:r>
        <w:rPr>
          <w:rFonts w:ascii="Times New Roman" w:eastAsia="Calibri" w:hAnsi="Times New Roman" w:cs="Times New Roman"/>
          <w:bCs/>
          <w:sz w:val="12"/>
          <w:szCs w:val="12"/>
        </w:rPr>
        <w:t>………………………………………………………………….13</w:t>
      </w:r>
      <w:proofErr w:type="gramEnd"/>
    </w:p>
    <w:p w:rsidR="004438E2" w:rsidRDefault="00E7195E" w:rsidP="00443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4438E2">
        <w:rPr>
          <w:rFonts w:ascii="Times New Roman" w:eastAsia="Calibri" w:hAnsi="Times New Roman" w:cs="Times New Roman"/>
          <w:bCs/>
          <w:sz w:val="12"/>
          <w:szCs w:val="12"/>
        </w:rPr>
        <w:t>.</w:t>
      </w:r>
      <w:r w:rsidR="007C4B2D">
        <w:rPr>
          <w:rFonts w:ascii="Times New Roman" w:eastAsia="Calibri" w:hAnsi="Times New Roman" w:cs="Times New Roman"/>
          <w:bCs/>
          <w:sz w:val="12"/>
          <w:szCs w:val="12"/>
        </w:rPr>
        <w:t xml:space="preserve"> </w:t>
      </w:r>
      <w:proofErr w:type="gramStart"/>
      <w:r w:rsidR="007C4B2D">
        <w:rPr>
          <w:rFonts w:ascii="Times New Roman" w:eastAsia="Calibri" w:hAnsi="Times New Roman" w:cs="Times New Roman"/>
          <w:bCs/>
          <w:sz w:val="12"/>
          <w:szCs w:val="12"/>
        </w:rPr>
        <w:t xml:space="preserve">Решение собрания представителей </w:t>
      </w:r>
      <w:r w:rsidR="007C4B2D" w:rsidRPr="006E7669">
        <w:rPr>
          <w:rFonts w:ascii="Times New Roman" w:eastAsia="Calibri" w:hAnsi="Times New Roman" w:cs="Times New Roman"/>
          <w:bCs/>
          <w:sz w:val="12"/>
          <w:szCs w:val="12"/>
        </w:rPr>
        <w:t xml:space="preserve">сельского поселения </w:t>
      </w:r>
      <w:r w:rsidR="007C4B2D" w:rsidRPr="00B65290">
        <w:rPr>
          <w:rFonts w:ascii="Times New Roman" w:eastAsia="Calibri" w:hAnsi="Times New Roman" w:cs="Times New Roman"/>
          <w:bCs/>
          <w:sz w:val="12"/>
          <w:szCs w:val="12"/>
        </w:rPr>
        <w:t xml:space="preserve">Сургут </w:t>
      </w:r>
      <w:r w:rsidR="007C4B2D" w:rsidRPr="00681B1E">
        <w:rPr>
          <w:rFonts w:ascii="Times New Roman" w:eastAsia="Calibri" w:hAnsi="Times New Roman" w:cs="Times New Roman"/>
          <w:bCs/>
          <w:sz w:val="12"/>
          <w:szCs w:val="12"/>
        </w:rPr>
        <w:t>муниципального района Сергиевский</w:t>
      </w:r>
      <w:r w:rsidR="007C4B2D">
        <w:rPr>
          <w:rFonts w:ascii="Times New Roman" w:eastAsia="Calibri" w:hAnsi="Times New Roman" w:cs="Times New Roman"/>
          <w:bCs/>
          <w:sz w:val="12"/>
          <w:szCs w:val="12"/>
        </w:rPr>
        <w:t xml:space="preserve"> </w:t>
      </w:r>
      <w:r w:rsidR="007C4B2D" w:rsidRPr="00681B1E">
        <w:rPr>
          <w:rFonts w:ascii="Times New Roman" w:eastAsia="Calibri" w:hAnsi="Times New Roman" w:cs="Times New Roman"/>
          <w:bCs/>
          <w:sz w:val="12"/>
          <w:szCs w:val="12"/>
        </w:rPr>
        <w:t>Самарской области</w:t>
      </w:r>
      <w:r w:rsidR="007C4B2D">
        <w:rPr>
          <w:rFonts w:ascii="Times New Roman" w:eastAsia="Calibri" w:hAnsi="Times New Roman" w:cs="Times New Roman"/>
          <w:bCs/>
          <w:sz w:val="12"/>
          <w:szCs w:val="12"/>
        </w:rPr>
        <w:t xml:space="preserve"> от «28» декабря 2020 года №22 «</w:t>
      </w:r>
      <w:r w:rsidR="007C4B2D" w:rsidRPr="007C4B2D">
        <w:rPr>
          <w:rFonts w:ascii="Times New Roman" w:eastAsia="Calibri" w:hAnsi="Times New Roman" w:cs="Times New Roman"/>
          <w:bCs/>
          <w:sz w:val="12"/>
          <w:szCs w:val="12"/>
        </w:rPr>
        <w:t>Об индексации должностных окладов муниципальных служащих сельского поселения Сургут муниц</w:t>
      </w:r>
      <w:r w:rsidR="007C4B2D">
        <w:rPr>
          <w:rFonts w:ascii="Times New Roman" w:eastAsia="Calibri" w:hAnsi="Times New Roman" w:cs="Times New Roman"/>
          <w:bCs/>
          <w:sz w:val="12"/>
          <w:szCs w:val="12"/>
        </w:rPr>
        <w:t xml:space="preserve">ипального района Сергиевский и </w:t>
      </w:r>
      <w:r w:rsidR="007C4B2D" w:rsidRPr="007C4B2D">
        <w:rPr>
          <w:rFonts w:ascii="Times New Roman" w:eastAsia="Calibri" w:hAnsi="Times New Roman" w:cs="Times New Roman"/>
          <w:bCs/>
          <w:sz w:val="12"/>
          <w:szCs w:val="12"/>
        </w:rPr>
        <w:t>внесении измен</w:t>
      </w:r>
      <w:r w:rsidR="007C4B2D">
        <w:rPr>
          <w:rFonts w:ascii="Times New Roman" w:eastAsia="Calibri" w:hAnsi="Times New Roman" w:cs="Times New Roman"/>
          <w:bCs/>
          <w:sz w:val="12"/>
          <w:szCs w:val="12"/>
        </w:rPr>
        <w:t xml:space="preserve">ений </w:t>
      </w:r>
      <w:r w:rsidR="007C4B2D" w:rsidRPr="007C4B2D">
        <w:rPr>
          <w:rFonts w:ascii="Times New Roman" w:eastAsia="Calibri" w:hAnsi="Times New Roman" w:cs="Times New Roman"/>
          <w:bCs/>
          <w:sz w:val="12"/>
          <w:szCs w:val="12"/>
        </w:rPr>
        <w:t>в Положение «О денежном сод</w:t>
      </w:r>
      <w:r w:rsidR="007C4B2D">
        <w:rPr>
          <w:rFonts w:ascii="Times New Roman" w:eastAsia="Calibri" w:hAnsi="Times New Roman" w:cs="Times New Roman"/>
          <w:bCs/>
          <w:sz w:val="12"/>
          <w:szCs w:val="12"/>
        </w:rPr>
        <w:t xml:space="preserve">ержании муниципальных служащих </w:t>
      </w:r>
      <w:r w:rsidR="007C4B2D" w:rsidRPr="007C4B2D">
        <w:rPr>
          <w:rFonts w:ascii="Times New Roman" w:eastAsia="Calibri" w:hAnsi="Times New Roman" w:cs="Times New Roman"/>
          <w:bCs/>
          <w:sz w:val="12"/>
          <w:szCs w:val="12"/>
        </w:rPr>
        <w:t>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 3 от 05.02.2019.</w:t>
      </w:r>
      <w:r w:rsidR="007C4B2D" w:rsidRPr="00BE00D7">
        <w:rPr>
          <w:rFonts w:ascii="Times New Roman" w:eastAsia="Calibri" w:hAnsi="Times New Roman" w:cs="Times New Roman"/>
          <w:bCs/>
          <w:sz w:val="12"/>
          <w:szCs w:val="12"/>
        </w:rPr>
        <w:t>»</w:t>
      </w:r>
      <w:r w:rsidR="007C4B2D">
        <w:rPr>
          <w:rFonts w:ascii="Times New Roman" w:eastAsia="Calibri" w:hAnsi="Times New Roman" w:cs="Times New Roman"/>
          <w:bCs/>
          <w:sz w:val="12"/>
          <w:szCs w:val="12"/>
        </w:rPr>
        <w:t>……………………………………………………………………………………………</w:t>
      </w:r>
      <w:r>
        <w:rPr>
          <w:rFonts w:ascii="Times New Roman" w:eastAsia="Calibri" w:hAnsi="Times New Roman" w:cs="Times New Roman"/>
          <w:bCs/>
          <w:sz w:val="12"/>
          <w:szCs w:val="12"/>
        </w:rPr>
        <w:t>………………………………14</w:t>
      </w:r>
      <w:proofErr w:type="gramEnd"/>
    </w:p>
    <w:p w:rsidR="004438E2" w:rsidRDefault="00E7195E" w:rsidP="00443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4438E2">
        <w:rPr>
          <w:rFonts w:ascii="Times New Roman" w:eastAsia="Calibri" w:hAnsi="Times New Roman" w:cs="Times New Roman"/>
          <w:bCs/>
          <w:sz w:val="12"/>
          <w:szCs w:val="12"/>
        </w:rPr>
        <w:t>.</w:t>
      </w:r>
      <w:r w:rsidR="007A249D">
        <w:rPr>
          <w:rFonts w:ascii="Times New Roman" w:eastAsia="Calibri" w:hAnsi="Times New Roman" w:cs="Times New Roman"/>
          <w:bCs/>
          <w:sz w:val="12"/>
          <w:szCs w:val="12"/>
        </w:rPr>
        <w:t xml:space="preserve"> </w:t>
      </w:r>
      <w:proofErr w:type="gramStart"/>
      <w:r w:rsidR="007A249D">
        <w:rPr>
          <w:rFonts w:ascii="Times New Roman" w:eastAsia="Calibri" w:hAnsi="Times New Roman" w:cs="Times New Roman"/>
          <w:bCs/>
          <w:sz w:val="12"/>
          <w:szCs w:val="12"/>
        </w:rPr>
        <w:t xml:space="preserve">Постановление администрации </w:t>
      </w:r>
      <w:r w:rsidR="007A249D" w:rsidRPr="007A249D">
        <w:rPr>
          <w:rFonts w:ascii="Times New Roman" w:eastAsia="Calibri" w:hAnsi="Times New Roman" w:cs="Times New Roman"/>
          <w:bCs/>
          <w:sz w:val="12"/>
          <w:szCs w:val="12"/>
        </w:rPr>
        <w:t xml:space="preserve">городского поселения Суходол </w:t>
      </w:r>
      <w:r w:rsidR="007A249D" w:rsidRPr="00681B1E">
        <w:rPr>
          <w:rFonts w:ascii="Times New Roman" w:eastAsia="Calibri" w:hAnsi="Times New Roman" w:cs="Times New Roman"/>
          <w:bCs/>
          <w:sz w:val="12"/>
          <w:szCs w:val="12"/>
        </w:rPr>
        <w:t>муниципального района Сергиевский</w:t>
      </w:r>
      <w:r w:rsidR="007A249D">
        <w:rPr>
          <w:rFonts w:ascii="Times New Roman" w:eastAsia="Calibri" w:hAnsi="Times New Roman" w:cs="Times New Roman"/>
          <w:bCs/>
          <w:sz w:val="12"/>
          <w:szCs w:val="12"/>
        </w:rPr>
        <w:t xml:space="preserve"> </w:t>
      </w:r>
      <w:r w:rsidR="007A249D" w:rsidRPr="00681B1E">
        <w:rPr>
          <w:rFonts w:ascii="Times New Roman" w:eastAsia="Calibri" w:hAnsi="Times New Roman" w:cs="Times New Roman"/>
          <w:bCs/>
          <w:sz w:val="12"/>
          <w:szCs w:val="12"/>
        </w:rPr>
        <w:t>Самарской области</w:t>
      </w:r>
      <w:r w:rsidR="007A249D">
        <w:rPr>
          <w:rFonts w:ascii="Times New Roman" w:eastAsia="Calibri" w:hAnsi="Times New Roman" w:cs="Times New Roman"/>
          <w:bCs/>
          <w:sz w:val="12"/>
          <w:szCs w:val="12"/>
        </w:rPr>
        <w:t xml:space="preserve"> от «28» декабря 2020 года №117 «</w:t>
      </w:r>
      <w:r w:rsidR="007A249D" w:rsidRPr="007A249D">
        <w:rPr>
          <w:rFonts w:ascii="Times New Roman" w:eastAsia="Calibri" w:hAnsi="Times New Roman" w:cs="Times New Roman"/>
          <w:bCs/>
          <w:sz w:val="12"/>
          <w:szCs w:val="12"/>
        </w:rPr>
        <w:t>Об индексации должностных окладов работников,  занимающих должности, не отнесенные к муниципальным  д</w:t>
      </w:r>
      <w:r w:rsidR="007A249D">
        <w:rPr>
          <w:rFonts w:ascii="Times New Roman" w:eastAsia="Calibri" w:hAnsi="Times New Roman" w:cs="Times New Roman"/>
          <w:bCs/>
          <w:sz w:val="12"/>
          <w:szCs w:val="12"/>
        </w:rPr>
        <w:t xml:space="preserve">олжностям муниципальной службы </w:t>
      </w:r>
      <w:r w:rsidR="007A249D" w:rsidRPr="007A249D">
        <w:rPr>
          <w:rFonts w:ascii="Times New Roman" w:eastAsia="Calibri" w:hAnsi="Times New Roman" w:cs="Times New Roman"/>
          <w:bCs/>
          <w:sz w:val="12"/>
          <w:szCs w:val="12"/>
        </w:rPr>
        <w:t>городского поселения  Суходол  муниципального района Сергиевский и внесении  изменений  в Положение «О денежном содержании и ежегодно оплачиваемом отпуске работников, занимающих должности, не отнесенные к муниципальным должностям муниципальной службы  городского поселения</w:t>
      </w:r>
      <w:proofErr w:type="gramEnd"/>
      <w:r w:rsidR="007A249D" w:rsidRPr="007A249D">
        <w:rPr>
          <w:rFonts w:ascii="Times New Roman" w:eastAsia="Calibri" w:hAnsi="Times New Roman" w:cs="Times New Roman"/>
          <w:bCs/>
          <w:sz w:val="12"/>
          <w:szCs w:val="12"/>
        </w:rPr>
        <w:t xml:space="preserve">  Суходол муниципального района Сергиевский», </w:t>
      </w:r>
      <w:proofErr w:type="gramStart"/>
      <w:r w:rsidR="007A249D" w:rsidRPr="007A249D">
        <w:rPr>
          <w:rFonts w:ascii="Times New Roman" w:eastAsia="Calibri" w:hAnsi="Times New Roman" w:cs="Times New Roman"/>
          <w:bCs/>
          <w:sz w:val="12"/>
          <w:szCs w:val="12"/>
        </w:rPr>
        <w:t>утвержденное</w:t>
      </w:r>
      <w:proofErr w:type="gramEnd"/>
      <w:r w:rsidR="007A249D" w:rsidRPr="007A249D">
        <w:rPr>
          <w:rFonts w:ascii="Times New Roman" w:eastAsia="Calibri" w:hAnsi="Times New Roman" w:cs="Times New Roman"/>
          <w:bCs/>
          <w:sz w:val="12"/>
          <w:szCs w:val="12"/>
        </w:rPr>
        <w:t xml:space="preserve">  Постановлением Администрации городского поселения  Суходол муниципального района  Сергиевский от 26 июля 2019  г. № 31</w:t>
      </w:r>
      <w:r w:rsidR="007A249D">
        <w:rPr>
          <w:rFonts w:ascii="Times New Roman" w:eastAsia="Calibri" w:hAnsi="Times New Roman" w:cs="Times New Roman"/>
          <w:bCs/>
          <w:sz w:val="12"/>
          <w:szCs w:val="12"/>
        </w:rPr>
        <w:t>»</w:t>
      </w:r>
      <w:r>
        <w:rPr>
          <w:rFonts w:ascii="Times New Roman" w:eastAsia="Calibri" w:hAnsi="Times New Roman" w:cs="Times New Roman"/>
          <w:bCs/>
          <w:sz w:val="12"/>
          <w:szCs w:val="12"/>
        </w:rPr>
        <w:t>……………………………………………………14</w:t>
      </w:r>
    </w:p>
    <w:p w:rsidR="004438E2" w:rsidRDefault="00E7195E" w:rsidP="00443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4438E2">
        <w:rPr>
          <w:rFonts w:ascii="Times New Roman" w:eastAsia="Calibri" w:hAnsi="Times New Roman" w:cs="Times New Roman"/>
          <w:bCs/>
          <w:sz w:val="12"/>
          <w:szCs w:val="12"/>
        </w:rPr>
        <w:t>.</w:t>
      </w:r>
      <w:r w:rsidR="00517013">
        <w:rPr>
          <w:rFonts w:ascii="Times New Roman" w:eastAsia="Calibri" w:hAnsi="Times New Roman" w:cs="Times New Roman"/>
          <w:bCs/>
          <w:sz w:val="12"/>
          <w:szCs w:val="12"/>
        </w:rPr>
        <w:t xml:space="preserve"> </w:t>
      </w:r>
      <w:proofErr w:type="gramStart"/>
      <w:r w:rsidR="00517013">
        <w:rPr>
          <w:rFonts w:ascii="Times New Roman" w:eastAsia="Calibri" w:hAnsi="Times New Roman" w:cs="Times New Roman"/>
          <w:bCs/>
          <w:sz w:val="12"/>
          <w:szCs w:val="12"/>
        </w:rPr>
        <w:t xml:space="preserve">Решение собрания представителей </w:t>
      </w:r>
      <w:r w:rsidR="00517013" w:rsidRPr="00517013">
        <w:rPr>
          <w:rFonts w:ascii="Times New Roman" w:eastAsia="Calibri" w:hAnsi="Times New Roman" w:cs="Times New Roman"/>
          <w:bCs/>
          <w:sz w:val="12"/>
          <w:szCs w:val="12"/>
        </w:rPr>
        <w:t xml:space="preserve">городского поселения Суходол </w:t>
      </w:r>
      <w:r w:rsidR="00517013" w:rsidRPr="00681B1E">
        <w:rPr>
          <w:rFonts w:ascii="Times New Roman" w:eastAsia="Calibri" w:hAnsi="Times New Roman" w:cs="Times New Roman"/>
          <w:bCs/>
          <w:sz w:val="12"/>
          <w:szCs w:val="12"/>
        </w:rPr>
        <w:t>муниципального района Сергиевский</w:t>
      </w:r>
      <w:r w:rsidR="00517013">
        <w:rPr>
          <w:rFonts w:ascii="Times New Roman" w:eastAsia="Calibri" w:hAnsi="Times New Roman" w:cs="Times New Roman"/>
          <w:bCs/>
          <w:sz w:val="12"/>
          <w:szCs w:val="12"/>
        </w:rPr>
        <w:t xml:space="preserve"> </w:t>
      </w:r>
      <w:r w:rsidR="00517013" w:rsidRPr="00681B1E">
        <w:rPr>
          <w:rFonts w:ascii="Times New Roman" w:eastAsia="Calibri" w:hAnsi="Times New Roman" w:cs="Times New Roman"/>
          <w:bCs/>
          <w:sz w:val="12"/>
          <w:szCs w:val="12"/>
        </w:rPr>
        <w:t>Самарской области</w:t>
      </w:r>
      <w:r w:rsidR="00517013">
        <w:rPr>
          <w:rFonts w:ascii="Times New Roman" w:eastAsia="Calibri" w:hAnsi="Times New Roman" w:cs="Times New Roman"/>
          <w:bCs/>
          <w:sz w:val="12"/>
          <w:szCs w:val="12"/>
        </w:rPr>
        <w:t xml:space="preserve"> от «28» декабря 2020 года №15 «</w:t>
      </w:r>
      <w:r w:rsidR="00517013" w:rsidRPr="00517013">
        <w:rPr>
          <w:rFonts w:ascii="Times New Roman" w:eastAsia="Calibri" w:hAnsi="Times New Roman" w:cs="Times New Roman"/>
          <w:bCs/>
          <w:sz w:val="12"/>
          <w:szCs w:val="12"/>
        </w:rPr>
        <w:t>Об индексации должностного оклада Главы городского поселения Суходол муниципального района Сергиевский и  внесении изменений в Положение «Об организации труда Глав</w:t>
      </w:r>
      <w:r w:rsidR="00517013">
        <w:rPr>
          <w:rFonts w:ascii="Times New Roman" w:eastAsia="Calibri" w:hAnsi="Times New Roman" w:cs="Times New Roman"/>
          <w:bCs/>
          <w:sz w:val="12"/>
          <w:szCs w:val="12"/>
        </w:rPr>
        <w:t xml:space="preserve">ы городского поселения Суходол </w:t>
      </w:r>
      <w:r w:rsidR="00517013" w:rsidRPr="00517013">
        <w:rPr>
          <w:rFonts w:ascii="Times New Roman" w:eastAsia="Calibri" w:hAnsi="Times New Roman" w:cs="Times New Roman"/>
          <w:bCs/>
          <w:sz w:val="12"/>
          <w:szCs w:val="12"/>
        </w:rPr>
        <w:t>муниципального района Сергиевский», утвержденное  Решением Собрания  представителей городского поселения Суходол  муниципального района Сергиевский  № 21  от 26.07.2019 года</w:t>
      </w:r>
      <w:r w:rsidR="00517013" w:rsidRPr="00BE00D7">
        <w:rPr>
          <w:rFonts w:ascii="Times New Roman" w:eastAsia="Calibri" w:hAnsi="Times New Roman" w:cs="Times New Roman"/>
          <w:bCs/>
          <w:sz w:val="12"/>
          <w:szCs w:val="12"/>
        </w:rPr>
        <w:t>»</w:t>
      </w:r>
      <w:r w:rsidR="00517013">
        <w:rPr>
          <w:rFonts w:ascii="Times New Roman" w:eastAsia="Calibri" w:hAnsi="Times New Roman" w:cs="Times New Roman"/>
          <w:bCs/>
          <w:sz w:val="12"/>
          <w:szCs w:val="12"/>
        </w:rPr>
        <w:t>……………………………………………………………………………………………</w:t>
      </w:r>
      <w:r>
        <w:rPr>
          <w:rFonts w:ascii="Times New Roman" w:eastAsia="Calibri" w:hAnsi="Times New Roman" w:cs="Times New Roman"/>
          <w:bCs/>
          <w:sz w:val="12"/>
          <w:szCs w:val="12"/>
        </w:rPr>
        <w:t>………………………………………………………………14</w:t>
      </w:r>
      <w:proofErr w:type="gramEnd"/>
    </w:p>
    <w:p w:rsidR="004438E2" w:rsidRDefault="00E7195E" w:rsidP="005170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4438E2">
        <w:rPr>
          <w:rFonts w:ascii="Times New Roman" w:eastAsia="Calibri" w:hAnsi="Times New Roman" w:cs="Times New Roman"/>
          <w:bCs/>
          <w:sz w:val="12"/>
          <w:szCs w:val="12"/>
        </w:rPr>
        <w:t>.</w:t>
      </w:r>
      <w:r w:rsidR="00517013">
        <w:rPr>
          <w:rFonts w:ascii="Times New Roman" w:eastAsia="Calibri" w:hAnsi="Times New Roman" w:cs="Times New Roman"/>
          <w:bCs/>
          <w:sz w:val="12"/>
          <w:szCs w:val="12"/>
        </w:rPr>
        <w:t xml:space="preserve"> </w:t>
      </w:r>
      <w:proofErr w:type="gramStart"/>
      <w:r w:rsidR="00517013">
        <w:rPr>
          <w:rFonts w:ascii="Times New Roman" w:eastAsia="Calibri" w:hAnsi="Times New Roman" w:cs="Times New Roman"/>
          <w:bCs/>
          <w:sz w:val="12"/>
          <w:szCs w:val="12"/>
        </w:rPr>
        <w:t xml:space="preserve">Решение собрания представителей </w:t>
      </w:r>
      <w:r w:rsidR="00517013" w:rsidRPr="00517013">
        <w:rPr>
          <w:rFonts w:ascii="Times New Roman" w:eastAsia="Calibri" w:hAnsi="Times New Roman" w:cs="Times New Roman"/>
          <w:bCs/>
          <w:sz w:val="12"/>
          <w:szCs w:val="12"/>
        </w:rPr>
        <w:t xml:space="preserve">городского поселения Суходол </w:t>
      </w:r>
      <w:r w:rsidR="00517013" w:rsidRPr="00681B1E">
        <w:rPr>
          <w:rFonts w:ascii="Times New Roman" w:eastAsia="Calibri" w:hAnsi="Times New Roman" w:cs="Times New Roman"/>
          <w:bCs/>
          <w:sz w:val="12"/>
          <w:szCs w:val="12"/>
        </w:rPr>
        <w:t>муниципального района Сергиевский</w:t>
      </w:r>
      <w:r w:rsidR="00517013">
        <w:rPr>
          <w:rFonts w:ascii="Times New Roman" w:eastAsia="Calibri" w:hAnsi="Times New Roman" w:cs="Times New Roman"/>
          <w:bCs/>
          <w:sz w:val="12"/>
          <w:szCs w:val="12"/>
        </w:rPr>
        <w:t xml:space="preserve"> </w:t>
      </w:r>
      <w:r w:rsidR="00517013" w:rsidRPr="00681B1E">
        <w:rPr>
          <w:rFonts w:ascii="Times New Roman" w:eastAsia="Calibri" w:hAnsi="Times New Roman" w:cs="Times New Roman"/>
          <w:bCs/>
          <w:sz w:val="12"/>
          <w:szCs w:val="12"/>
        </w:rPr>
        <w:t>Самарской области</w:t>
      </w:r>
      <w:r w:rsidR="00517013">
        <w:rPr>
          <w:rFonts w:ascii="Times New Roman" w:eastAsia="Calibri" w:hAnsi="Times New Roman" w:cs="Times New Roman"/>
          <w:bCs/>
          <w:sz w:val="12"/>
          <w:szCs w:val="12"/>
        </w:rPr>
        <w:t xml:space="preserve"> от «28» декабря 2020 года №16 «</w:t>
      </w:r>
      <w:r w:rsidR="00517013" w:rsidRPr="00517013">
        <w:rPr>
          <w:rFonts w:ascii="Times New Roman" w:eastAsia="Calibri" w:hAnsi="Times New Roman" w:cs="Times New Roman"/>
          <w:bCs/>
          <w:sz w:val="12"/>
          <w:szCs w:val="12"/>
        </w:rPr>
        <w:t>Об индексации должностных окладов муниципальных служащих городского поселения Суходол  муни</w:t>
      </w:r>
      <w:r w:rsidR="00517013">
        <w:rPr>
          <w:rFonts w:ascii="Times New Roman" w:eastAsia="Calibri" w:hAnsi="Times New Roman" w:cs="Times New Roman"/>
          <w:bCs/>
          <w:sz w:val="12"/>
          <w:szCs w:val="12"/>
        </w:rPr>
        <w:t xml:space="preserve">ципального района Сергиевский </w:t>
      </w:r>
      <w:r w:rsidR="00517013" w:rsidRPr="00517013">
        <w:rPr>
          <w:rFonts w:ascii="Times New Roman" w:eastAsia="Calibri" w:hAnsi="Times New Roman" w:cs="Times New Roman"/>
          <w:bCs/>
          <w:sz w:val="12"/>
          <w:szCs w:val="12"/>
        </w:rPr>
        <w:t xml:space="preserve"> и  внесении изменений  в Положение «О денежном содержании муниципальных служащих  городского поселения Суходол  муниципального района Сергиевский», утвержденное  Решением Собрания  представителей городского по</w:t>
      </w:r>
      <w:r w:rsidR="00517013">
        <w:rPr>
          <w:rFonts w:ascii="Times New Roman" w:eastAsia="Calibri" w:hAnsi="Times New Roman" w:cs="Times New Roman"/>
          <w:bCs/>
          <w:sz w:val="12"/>
          <w:szCs w:val="12"/>
        </w:rPr>
        <w:t xml:space="preserve">селения Суходол  муниципального района </w:t>
      </w:r>
      <w:r w:rsidR="00517013" w:rsidRPr="00517013">
        <w:rPr>
          <w:rFonts w:ascii="Times New Roman" w:eastAsia="Calibri" w:hAnsi="Times New Roman" w:cs="Times New Roman"/>
          <w:bCs/>
          <w:sz w:val="12"/>
          <w:szCs w:val="12"/>
        </w:rPr>
        <w:t>Сергиев</w:t>
      </w:r>
      <w:r w:rsidR="00517013">
        <w:rPr>
          <w:rFonts w:ascii="Times New Roman" w:eastAsia="Calibri" w:hAnsi="Times New Roman" w:cs="Times New Roman"/>
          <w:bCs/>
          <w:sz w:val="12"/>
          <w:szCs w:val="12"/>
        </w:rPr>
        <w:t>ский №20 от 26 июля 2019</w:t>
      </w:r>
      <w:proofErr w:type="gramEnd"/>
      <w:r w:rsidR="00517013">
        <w:rPr>
          <w:rFonts w:ascii="Times New Roman" w:eastAsia="Calibri" w:hAnsi="Times New Roman" w:cs="Times New Roman"/>
          <w:bCs/>
          <w:sz w:val="12"/>
          <w:szCs w:val="12"/>
        </w:rPr>
        <w:t xml:space="preserve"> года</w:t>
      </w:r>
      <w:r w:rsidR="00517013" w:rsidRPr="00BE00D7">
        <w:rPr>
          <w:rFonts w:ascii="Times New Roman" w:eastAsia="Calibri" w:hAnsi="Times New Roman" w:cs="Times New Roman"/>
          <w:bCs/>
          <w:sz w:val="12"/>
          <w:szCs w:val="12"/>
        </w:rPr>
        <w:t>»</w:t>
      </w:r>
      <w:r w:rsidR="00517013">
        <w:rPr>
          <w:rFonts w:ascii="Times New Roman" w:eastAsia="Calibri" w:hAnsi="Times New Roman" w:cs="Times New Roman"/>
          <w:bCs/>
          <w:sz w:val="12"/>
          <w:szCs w:val="12"/>
        </w:rPr>
        <w:t>……………………………………………………………………</w:t>
      </w:r>
      <w:r>
        <w:rPr>
          <w:rFonts w:ascii="Times New Roman" w:eastAsia="Calibri" w:hAnsi="Times New Roman" w:cs="Times New Roman"/>
          <w:bCs/>
          <w:sz w:val="12"/>
          <w:szCs w:val="12"/>
        </w:rPr>
        <w:t>……………………………………..15</w:t>
      </w:r>
    </w:p>
    <w:p w:rsidR="004438E2" w:rsidRDefault="00E7195E" w:rsidP="00443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4438E2">
        <w:rPr>
          <w:rFonts w:ascii="Times New Roman" w:eastAsia="Calibri" w:hAnsi="Times New Roman" w:cs="Times New Roman"/>
          <w:bCs/>
          <w:sz w:val="12"/>
          <w:szCs w:val="12"/>
        </w:rPr>
        <w:t>.</w:t>
      </w:r>
      <w:r w:rsidR="004E2914">
        <w:rPr>
          <w:rFonts w:ascii="Times New Roman" w:eastAsia="Calibri" w:hAnsi="Times New Roman" w:cs="Times New Roman"/>
          <w:bCs/>
          <w:sz w:val="12"/>
          <w:szCs w:val="12"/>
        </w:rPr>
        <w:t xml:space="preserve"> </w:t>
      </w:r>
      <w:proofErr w:type="gramStart"/>
      <w:r w:rsidR="004E2914">
        <w:rPr>
          <w:rFonts w:ascii="Times New Roman" w:eastAsia="Calibri" w:hAnsi="Times New Roman" w:cs="Times New Roman"/>
          <w:bCs/>
          <w:sz w:val="12"/>
          <w:szCs w:val="12"/>
        </w:rPr>
        <w:t xml:space="preserve">Решение собрания представителей </w:t>
      </w:r>
      <w:r w:rsidR="004E2914" w:rsidRPr="004E2914">
        <w:rPr>
          <w:rFonts w:ascii="Times New Roman" w:eastAsia="Calibri" w:hAnsi="Times New Roman" w:cs="Times New Roman"/>
          <w:bCs/>
          <w:sz w:val="12"/>
          <w:szCs w:val="12"/>
        </w:rPr>
        <w:t>сельского поселения Черновка</w:t>
      </w:r>
      <w:r w:rsidR="004E2914" w:rsidRPr="00517013">
        <w:rPr>
          <w:rFonts w:ascii="Times New Roman" w:eastAsia="Calibri" w:hAnsi="Times New Roman" w:cs="Times New Roman"/>
          <w:bCs/>
          <w:sz w:val="12"/>
          <w:szCs w:val="12"/>
        </w:rPr>
        <w:t xml:space="preserve"> </w:t>
      </w:r>
      <w:r w:rsidR="004E2914" w:rsidRPr="00681B1E">
        <w:rPr>
          <w:rFonts w:ascii="Times New Roman" w:eastAsia="Calibri" w:hAnsi="Times New Roman" w:cs="Times New Roman"/>
          <w:bCs/>
          <w:sz w:val="12"/>
          <w:szCs w:val="12"/>
        </w:rPr>
        <w:t>муниципального района Сергиевский</w:t>
      </w:r>
      <w:r w:rsidR="004E2914">
        <w:rPr>
          <w:rFonts w:ascii="Times New Roman" w:eastAsia="Calibri" w:hAnsi="Times New Roman" w:cs="Times New Roman"/>
          <w:bCs/>
          <w:sz w:val="12"/>
          <w:szCs w:val="12"/>
        </w:rPr>
        <w:t xml:space="preserve"> </w:t>
      </w:r>
      <w:r w:rsidR="004E2914" w:rsidRPr="00681B1E">
        <w:rPr>
          <w:rFonts w:ascii="Times New Roman" w:eastAsia="Calibri" w:hAnsi="Times New Roman" w:cs="Times New Roman"/>
          <w:bCs/>
          <w:sz w:val="12"/>
          <w:szCs w:val="12"/>
        </w:rPr>
        <w:t>Самарской области</w:t>
      </w:r>
      <w:r w:rsidR="004E2914">
        <w:rPr>
          <w:rFonts w:ascii="Times New Roman" w:eastAsia="Calibri" w:hAnsi="Times New Roman" w:cs="Times New Roman"/>
          <w:bCs/>
          <w:sz w:val="12"/>
          <w:szCs w:val="12"/>
        </w:rPr>
        <w:t xml:space="preserve"> от «28» декабря 2020 года №20 «</w:t>
      </w:r>
      <w:r w:rsidR="004E2914" w:rsidRPr="004E2914">
        <w:rPr>
          <w:rFonts w:ascii="Times New Roman" w:eastAsia="Calibri" w:hAnsi="Times New Roman" w:cs="Times New Roman"/>
          <w:bCs/>
          <w:sz w:val="12"/>
          <w:szCs w:val="12"/>
        </w:rPr>
        <w:t>Об индексации должностного оклада Главы сельского поселения Черновка муниципального района Сергиевский и  внесении изменений в Положение «Об организации труда Главы сельского поселения Черновка  муниципального района Сергиевский», у</w:t>
      </w:r>
      <w:r w:rsidR="004E2914">
        <w:rPr>
          <w:rFonts w:ascii="Times New Roman" w:eastAsia="Calibri" w:hAnsi="Times New Roman" w:cs="Times New Roman"/>
          <w:bCs/>
          <w:sz w:val="12"/>
          <w:szCs w:val="12"/>
        </w:rPr>
        <w:t xml:space="preserve">твержденное Решением Собрания </w:t>
      </w:r>
      <w:r w:rsidR="004E2914" w:rsidRPr="004E2914">
        <w:rPr>
          <w:rFonts w:ascii="Times New Roman" w:eastAsia="Calibri" w:hAnsi="Times New Roman" w:cs="Times New Roman"/>
          <w:bCs/>
          <w:sz w:val="12"/>
          <w:szCs w:val="12"/>
        </w:rPr>
        <w:t>представителей сельского поселения Черновка муниципального района С</w:t>
      </w:r>
      <w:r w:rsidR="00804DD9">
        <w:rPr>
          <w:rFonts w:ascii="Times New Roman" w:eastAsia="Calibri" w:hAnsi="Times New Roman" w:cs="Times New Roman"/>
          <w:bCs/>
          <w:sz w:val="12"/>
          <w:szCs w:val="12"/>
        </w:rPr>
        <w:t>ергиевский №</w:t>
      </w:r>
      <w:r w:rsidR="004E2914" w:rsidRPr="004E2914">
        <w:rPr>
          <w:rFonts w:ascii="Times New Roman" w:eastAsia="Calibri" w:hAnsi="Times New Roman" w:cs="Times New Roman"/>
          <w:bCs/>
          <w:sz w:val="12"/>
          <w:szCs w:val="12"/>
        </w:rPr>
        <w:t>9а от 29.10.2015г.</w:t>
      </w:r>
      <w:r w:rsidR="004E2914" w:rsidRPr="00BE00D7">
        <w:rPr>
          <w:rFonts w:ascii="Times New Roman" w:eastAsia="Calibri" w:hAnsi="Times New Roman" w:cs="Times New Roman"/>
          <w:bCs/>
          <w:sz w:val="12"/>
          <w:szCs w:val="12"/>
        </w:rPr>
        <w:t>»</w:t>
      </w:r>
      <w:r w:rsidR="004E2914">
        <w:rPr>
          <w:rFonts w:ascii="Times New Roman" w:eastAsia="Calibri" w:hAnsi="Times New Roman" w:cs="Times New Roman"/>
          <w:bCs/>
          <w:sz w:val="12"/>
          <w:szCs w:val="12"/>
        </w:rPr>
        <w:t>……………………………………………………………………</w:t>
      </w:r>
      <w:r>
        <w:rPr>
          <w:rFonts w:ascii="Times New Roman" w:eastAsia="Calibri" w:hAnsi="Times New Roman" w:cs="Times New Roman"/>
          <w:bCs/>
          <w:sz w:val="12"/>
          <w:szCs w:val="12"/>
        </w:rPr>
        <w:t>……………………………………………………………………………...15</w:t>
      </w:r>
      <w:proofErr w:type="gramEnd"/>
    </w:p>
    <w:p w:rsidR="00804DD9" w:rsidRDefault="00E7195E" w:rsidP="00804D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4438E2">
        <w:rPr>
          <w:rFonts w:ascii="Times New Roman" w:eastAsia="Calibri" w:hAnsi="Times New Roman" w:cs="Times New Roman"/>
          <w:bCs/>
          <w:sz w:val="12"/>
          <w:szCs w:val="12"/>
        </w:rPr>
        <w:t>.</w:t>
      </w:r>
      <w:r w:rsidR="00804DD9">
        <w:rPr>
          <w:rFonts w:ascii="Times New Roman" w:eastAsia="Calibri" w:hAnsi="Times New Roman" w:cs="Times New Roman"/>
          <w:bCs/>
          <w:sz w:val="12"/>
          <w:szCs w:val="12"/>
        </w:rPr>
        <w:t xml:space="preserve"> </w:t>
      </w:r>
      <w:proofErr w:type="gramStart"/>
      <w:r w:rsidR="00804DD9">
        <w:rPr>
          <w:rFonts w:ascii="Times New Roman" w:eastAsia="Calibri" w:hAnsi="Times New Roman" w:cs="Times New Roman"/>
          <w:bCs/>
          <w:sz w:val="12"/>
          <w:szCs w:val="12"/>
        </w:rPr>
        <w:t xml:space="preserve">Решение собрания представителей </w:t>
      </w:r>
      <w:r w:rsidR="00804DD9" w:rsidRPr="004E2914">
        <w:rPr>
          <w:rFonts w:ascii="Times New Roman" w:eastAsia="Calibri" w:hAnsi="Times New Roman" w:cs="Times New Roman"/>
          <w:bCs/>
          <w:sz w:val="12"/>
          <w:szCs w:val="12"/>
        </w:rPr>
        <w:t>сельского поселения Черновка</w:t>
      </w:r>
      <w:r w:rsidR="00804DD9" w:rsidRPr="00517013">
        <w:rPr>
          <w:rFonts w:ascii="Times New Roman" w:eastAsia="Calibri" w:hAnsi="Times New Roman" w:cs="Times New Roman"/>
          <w:bCs/>
          <w:sz w:val="12"/>
          <w:szCs w:val="12"/>
        </w:rPr>
        <w:t xml:space="preserve"> </w:t>
      </w:r>
      <w:r w:rsidR="00804DD9" w:rsidRPr="00681B1E">
        <w:rPr>
          <w:rFonts w:ascii="Times New Roman" w:eastAsia="Calibri" w:hAnsi="Times New Roman" w:cs="Times New Roman"/>
          <w:bCs/>
          <w:sz w:val="12"/>
          <w:szCs w:val="12"/>
        </w:rPr>
        <w:t>муниципального района Сергиевский</w:t>
      </w:r>
      <w:r w:rsidR="00804DD9">
        <w:rPr>
          <w:rFonts w:ascii="Times New Roman" w:eastAsia="Calibri" w:hAnsi="Times New Roman" w:cs="Times New Roman"/>
          <w:bCs/>
          <w:sz w:val="12"/>
          <w:szCs w:val="12"/>
        </w:rPr>
        <w:t xml:space="preserve"> </w:t>
      </w:r>
      <w:r w:rsidR="00804DD9" w:rsidRPr="00681B1E">
        <w:rPr>
          <w:rFonts w:ascii="Times New Roman" w:eastAsia="Calibri" w:hAnsi="Times New Roman" w:cs="Times New Roman"/>
          <w:bCs/>
          <w:sz w:val="12"/>
          <w:szCs w:val="12"/>
        </w:rPr>
        <w:t>Самарской области</w:t>
      </w:r>
      <w:r w:rsidR="00804DD9">
        <w:rPr>
          <w:rFonts w:ascii="Times New Roman" w:eastAsia="Calibri" w:hAnsi="Times New Roman" w:cs="Times New Roman"/>
          <w:bCs/>
          <w:sz w:val="12"/>
          <w:szCs w:val="12"/>
        </w:rPr>
        <w:t xml:space="preserve"> от «28» декабря 2020 года №21 «</w:t>
      </w:r>
      <w:r w:rsidR="00804DD9" w:rsidRPr="00804DD9">
        <w:rPr>
          <w:rFonts w:ascii="Times New Roman" w:eastAsia="Calibri" w:hAnsi="Times New Roman" w:cs="Times New Roman"/>
          <w:bCs/>
          <w:sz w:val="12"/>
          <w:szCs w:val="12"/>
        </w:rPr>
        <w:t>Об индексации должностных окладов муниципальных служащих сельского поселения Черновка муниц</w:t>
      </w:r>
      <w:r w:rsidR="00804DD9">
        <w:rPr>
          <w:rFonts w:ascii="Times New Roman" w:eastAsia="Calibri" w:hAnsi="Times New Roman" w:cs="Times New Roman"/>
          <w:bCs/>
          <w:sz w:val="12"/>
          <w:szCs w:val="12"/>
        </w:rPr>
        <w:t xml:space="preserve">ипального района Сергиевский  </w:t>
      </w:r>
      <w:r w:rsidR="00804DD9" w:rsidRPr="00804DD9">
        <w:rPr>
          <w:rFonts w:ascii="Times New Roman" w:eastAsia="Calibri" w:hAnsi="Times New Roman" w:cs="Times New Roman"/>
          <w:bCs/>
          <w:sz w:val="12"/>
          <w:szCs w:val="12"/>
        </w:rPr>
        <w:t>и  внесении изменений  в Положение «О денежном содержании муниципальных служащих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№3 от 05.02.2019г.»</w:t>
      </w:r>
      <w:r w:rsidR="00804DD9">
        <w:rPr>
          <w:rFonts w:ascii="Times New Roman" w:eastAsia="Calibri" w:hAnsi="Times New Roman" w:cs="Times New Roman"/>
          <w:bCs/>
          <w:sz w:val="12"/>
          <w:szCs w:val="12"/>
        </w:rPr>
        <w:t>……………………………………………………………………</w:t>
      </w:r>
      <w:r w:rsidR="00AE297C">
        <w:rPr>
          <w:rFonts w:ascii="Times New Roman" w:eastAsia="Calibri" w:hAnsi="Times New Roman" w:cs="Times New Roman"/>
          <w:bCs/>
          <w:sz w:val="12"/>
          <w:szCs w:val="12"/>
        </w:rPr>
        <w:t>……………………………………………..15</w:t>
      </w:r>
      <w:proofErr w:type="gramEnd"/>
    </w:p>
    <w:p w:rsidR="004438E2" w:rsidRDefault="00E7195E" w:rsidP="00443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E47123">
        <w:rPr>
          <w:rFonts w:ascii="Times New Roman" w:eastAsia="Calibri" w:hAnsi="Times New Roman" w:cs="Times New Roman"/>
          <w:bCs/>
          <w:sz w:val="12"/>
          <w:szCs w:val="12"/>
        </w:rPr>
        <w:t xml:space="preserve">. </w:t>
      </w:r>
      <w:r w:rsidR="00E47123" w:rsidRPr="00E47123">
        <w:rPr>
          <w:rFonts w:ascii="Times New Roman" w:eastAsia="Calibri" w:hAnsi="Times New Roman" w:cs="Times New Roman"/>
          <w:bCs/>
          <w:sz w:val="12"/>
          <w:szCs w:val="12"/>
        </w:rPr>
        <w:t>ИНФОРМАЦИОННОЕ СООБЩЕНИЕ</w:t>
      </w:r>
      <w:r w:rsidR="00AE297C">
        <w:rPr>
          <w:rFonts w:ascii="Times New Roman" w:eastAsia="Calibri" w:hAnsi="Times New Roman" w:cs="Times New Roman"/>
          <w:bCs/>
          <w:sz w:val="12"/>
          <w:szCs w:val="12"/>
        </w:rPr>
        <w:t>……………………………………………………………………………………………………………16</w:t>
      </w:r>
    </w:p>
    <w:p w:rsidR="00E47123" w:rsidRDefault="00E7195E" w:rsidP="001035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E47123">
        <w:rPr>
          <w:rFonts w:ascii="Times New Roman" w:eastAsia="Calibri" w:hAnsi="Times New Roman" w:cs="Times New Roman"/>
          <w:bCs/>
          <w:sz w:val="12"/>
          <w:szCs w:val="12"/>
        </w:rPr>
        <w:t>.</w:t>
      </w:r>
      <w:r w:rsidR="00103587">
        <w:rPr>
          <w:rFonts w:ascii="Times New Roman" w:eastAsia="Calibri" w:hAnsi="Times New Roman" w:cs="Times New Roman"/>
          <w:bCs/>
          <w:sz w:val="12"/>
          <w:szCs w:val="12"/>
        </w:rPr>
        <w:t xml:space="preserve"> </w:t>
      </w:r>
      <w:r w:rsidR="00103587" w:rsidRPr="00103587">
        <w:rPr>
          <w:rFonts w:ascii="Times New Roman" w:eastAsia="Calibri" w:hAnsi="Times New Roman" w:cs="Times New Roman"/>
          <w:bCs/>
          <w:sz w:val="12"/>
          <w:szCs w:val="12"/>
        </w:rPr>
        <w:t>ИЗМЕНЕНИ</w:t>
      </w:r>
      <w:r w:rsidR="00103587">
        <w:rPr>
          <w:rFonts w:ascii="Times New Roman" w:eastAsia="Calibri" w:hAnsi="Times New Roman" w:cs="Times New Roman"/>
          <w:bCs/>
          <w:sz w:val="12"/>
          <w:szCs w:val="12"/>
        </w:rPr>
        <w:t xml:space="preserve">Я В ПРОЕКТ ПЛАНИРОВКИТЕРРИТОРИИ И ПРОЕКТ МЕЖЕВАНИЯ ТЕРРИТОРИИ </w:t>
      </w:r>
      <w:r w:rsidR="00103587" w:rsidRPr="00103587">
        <w:rPr>
          <w:rFonts w:ascii="Times New Roman" w:eastAsia="Calibri" w:hAnsi="Times New Roman" w:cs="Times New Roman"/>
          <w:bCs/>
          <w:sz w:val="12"/>
          <w:szCs w:val="12"/>
        </w:rPr>
        <w:t>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sidR="00AE297C">
        <w:rPr>
          <w:rFonts w:ascii="Times New Roman" w:eastAsia="Calibri" w:hAnsi="Times New Roman" w:cs="Times New Roman"/>
          <w:bCs/>
          <w:sz w:val="12"/>
          <w:szCs w:val="12"/>
        </w:rPr>
        <w:t>………………………………………………………………………………16</w:t>
      </w:r>
    </w:p>
    <w:p w:rsidR="00415A08" w:rsidRDefault="009D72FD" w:rsidP="007665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42. </w:t>
      </w:r>
      <w:r w:rsidRPr="009D72FD">
        <w:rPr>
          <w:rFonts w:ascii="Times New Roman" w:eastAsia="Calibri" w:hAnsi="Times New Roman" w:cs="Times New Roman"/>
          <w:bCs/>
          <w:sz w:val="12"/>
          <w:szCs w:val="12"/>
        </w:rPr>
        <w:t xml:space="preserve">Заключение </w:t>
      </w:r>
      <w:proofErr w:type="gramStart"/>
      <w:r w:rsidRPr="009D72FD">
        <w:rPr>
          <w:rFonts w:ascii="Times New Roman" w:eastAsia="Calibri" w:hAnsi="Times New Roman" w:cs="Times New Roman"/>
          <w:bCs/>
          <w:sz w:val="12"/>
          <w:szCs w:val="12"/>
        </w:rPr>
        <w:t>о результатах публичных слушаний в сельском поселении Серноводск муниципального района Сергиевский Самарской области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w:t>
      </w:r>
      <w:proofErr w:type="gramEnd"/>
      <w:r w:rsidRPr="009D72FD">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9D72FD">
        <w:rPr>
          <w:rFonts w:ascii="Times New Roman" w:eastAsia="Calibri" w:hAnsi="Times New Roman" w:cs="Times New Roman"/>
          <w:bCs/>
          <w:sz w:val="12"/>
          <w:szCs w:val="12"/>
        </w:rPr>
        <w:t>пос</w:t>
      </w:r>
      <w:proofErr w:type="gramStart"/>
      <w:r w:rsidRPr="009D72FD">
        <w:rPr>
          <w:rFonts w:ascii="Times New Roman" w:eastAsia="Calibri" w:hAnsi="Times New Roman" w:cs="Times New Roman"/>
          <w:bCs/>
          <w:sz w:val="12"/>
          <w:szCs w:val="12"/>
        </w:rPr>
        <w:t>.С</w:t>
      </w:r>
      <w:proofErr w:type="gramEnd"/>
      <w:r w:rsidRPr="009D72FD">
        <w:rPr>
          <w:rFonts w:ascii="Times New Roman" w:eastAsia="Calibri" w:hAnsi="Times New Roman" w:cs="Times New Roman"/>
          <w:bCs/>
          <w:sz w:val="12"/>
          <w:szCs w:val="12"/>
        </w:rPr>
        <w:t>ерноводск</w:t>
      </w:r>
      <w:proofErr w:type="spellEnd"/>
      <w:r w:rsidRPr="009D72FD">
        <w:rPr>
          <w:rFonts w:ascii="Times New Roman" w:eastAsia="Calibri" w:hAnsi="Times New Roman" w:cs="Times New Roman"/>
          <w:bCs/>
          <w:sz w:val="12"/>
          <w:szCs w:val="12"/>
        </w:rPr>
        <w:t xml:space="preserve">, </w:t>
      </w:r>
      <w:proofErr w:type="spellStart"/>
      <w:r w:rsidRPr="009D72FD">
        <w:rPr>
          <w:rFonts w:ascii="Times New Roman" w:eastAsia="Calibri" w:hAnsi="Times New Roman" w:cs="Times New Roman"/>
          <w:bCs/>
          <w:sz w:val="12"/>
          <w:szCs w:val="12"/>
        </w:rPr>
        <w:t>ул.Куйбышева</w:t>
      </w:r>
      <w:proofErr w:type="spellEnd"/>
      <w:r w:rsidRPr="009D72FD">
        <w:rPr>
          <w:rFonts w:ascii="Times New Roman" w:eastAsia="Calibri" w:hAnsi="Times New Roman" w:cs="Times New Roman"/>
          <w:bCs/>
          <w:sz w:val="12"/>
          <w:szCs w:val="12"/>
        </w:rPr>
        <w:t xml:space="preserve">, д.13, площадью 420,3 </w:t>
      </w:r>
      <w:proofErr w:type="spellStart"/>
      <w:r w:rsidRPr="009D72FD">
        <w:rPr>
          <w:rFonts w:ascii="Times New Roman" w:eastAsia="Calibri" w:hAnsi="Times New Roman" w:cs="Times New Roman"/>
          <w:bCs/>
          <w:sz w:val="12"/>
          <w:szCs w:val="12"/>
        </w:rPr>
        <w:t>кв.м</w:t>
      </w:r>
      <w:proofErr w:type="spellEnd"/>
      <w:r w:rsidRPr="009D72FD">
        <w:rPr>
          <w:rFonts w:ascii="Times New Roman" w:eastAsia="Calibri" w:hAnsi="Times New Roman" w:cs="Times New Roman"/>
          <w:bCs/>
          <w:sz w:val="12"/>
          <w:szCs w:val="12"/>
        </w:rPr>
        <w:t>, с кадастровым номером 63:31:0806016:0007</w:t>
      </w:r>
      <w:r>
        <w:rPr>
          <w:rFonts w:ascii="Times New Roman" w:eastAsia="Calibri" w:hAnsi="Times New Roman" w:cs="Times New Roman"/>
          <w:bCs/>
          <w:sz w:val="12"/>
          <w:szCs w:val="12"/>
        </w:rPr>
        <w:t>………………………………………………………………………………………31</w:t>
      </w:r>
    </w:p>
    <w:p w:rsidR="001C4CEB" w:rsidRDefault="009D72FD" w:rsidP="009061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43. </w:t>
      </w:r>
      <w:r w:rsidRPr="009D72FD">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9D72FD">
        <w:rPr>
          <w:rFonts w:ascii="Times New Roman" w:eastAsia="Calibri" w:hAnsi="Times New Roman" w:cs="Times New Roman"/>
          <w:bCs/>
          <w:sz w:val="12"/>
          <w:szCs w:val="12"/>
        </w:rPr>
        <w:t>Самаранефтегаз</w:t>
      </w:r>
      <w:proofErr w:type="spellEnd"/>
      <w:r w:rsidRPr="009D72FD">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…………………………………………………………………………………………………31</w:t>
      </w:r>
    </w:p>
    <w:p w:rsidR="009061FA" w:rsidRDefault="009061FA" w:rsidP="009061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44. </w:t>
      </w:r>
      <w:r w:rsidRPr="009061FA">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9061FA">
        <w:rPr>
          <w:rFonts w:ascii="Times New Roman" w:eastAsia="Calibri" w:hAnsi="Times New Roman" w:cs="Times New Roman"/>
          <w:bCs/>
          <w:sz w:val="12"/>
          <w:szCs w:val="12"/>
        </w:rPr>
        <w:t>Самаранефтегаз</w:t>
      </w:r>
      <w:proofErr w:type="spellEnd"/>
      <w:r w:rsidRPr="009061FA">
        <w:rPr>
          <w:rFonts w:ascii="Times New Roman" w:eastAsia="Calibri" w:hAnsi="Times New Roman" w:cs="Times New Roman"/>
          <w:bCs/>
          <w:sz w:val="12"/>
          <w:szCs w:val="12"/>
        </w:rPr>
        <w:t xml:space="preserve">» 7082П «Сбор нефти и газа со скважины № 608 </w:t>
      </w:r>
      <w:proofErr w:type="spellStart"/>
      <w:r w:rsidRPr="009061FA">
        <w:rPr>
          <w:rFonts w:ascii="Times New Roman" w:eastAsia="Calibri" w:hAnsi="Times New Roman" w:cs="Times New Roman"/>
          <w:bCs/>
          <w:sz w:val="12"/>
          <w:szCs w:val="12"/>
        </w:rPr>
        <w:t>Радаевского</w:t>
      </w:r>
      <w:proofErr w:type="spellEnd"/>
      <w:r w:rsidRPr="009061FA">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bCs/>
          <w:sz w:val="12"/>
          <w:szCs w:val="12"/>
        </w:rPr>
        <w:t>……………………………………………………………………………32</w:t>
      </w:r>
    </w:p>
    <w:p w:rsidR="00066AC2" w:rsidRDefault="00066AC2"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bookmarkStart w:id="0" w:name="_GoBack"/>
      <w:bookmarkEnd w:id="0"/>
    </w:p>
    <w:p w:rsidR="00066AC2" w:rsidRDefault="00EF7651" w:rsidP="00066AC2">
      <w:pPr>
        <w:tabs>
          <w:tab w:val="left" w:pos="6936"/>
        </w:tabs>
        <w:spacing w:after="0" w:line="240" w:lineRule="auto"/>
        <w:jc w:val="center"/>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lastRenderedPageBreak/>
        <w:t>Администрация</w:t>
      </w:r>
    </w:p>
    <w:p w:rsidR="00066AC2" w:rsidRDefault="00EF7651" w:rsidP="00066AC2">
      <w:pPr>
        <w:tabs>
          <w:tab w:val="left" w:pos="6936"/>
        </w:tabs>
        <w:spacing w:after="0" w:line="240" w:lineRule="auto"/>
        <w:jc w:val="center"/>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му</w:t>
      </w:r>
      <w:r w:rsidR="00066AC2">
        <w:rPr>
          <w:rFonts w:ascii="Times New Roman" w:eastAsia="Calibri" w:hAnsi="Times New Roman" w:cs="Times New Roman"/>
          <w:bCs/>
          <w:sz w:val="12"/>
          <w:szCs w:val="12"/>
        </w:rPr>
        <w:t>ниципального района Сергиевский</w:t>
      </w:r>
    </w:p>
    <w:p w:rsidR="00066AC2" w:rsidRDefault="00EF7651" w:rsidP="00066AC2">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F7651" w:rsidRPr="00EF7651" w:rsidRDefault="00EF7651" w:rsidP="00066AC2">
      <w:pPr>
        <w:tabs>
          <w:tab w:val="left" w:pos="6936"/>
        </w:tabs>
        <w:spacing w:after="0" w:line="240" w:lineRule="auto"/>
        <w:jc w:val="center"/>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 xml:space="preserve"> ПОСТАНОВЛЕНИЕ</w:t>
      </w:r>
    </w:p>
    <w:p w:rsidR="00EF7651" w:rsidRDefault="00EF7651" w:rsidP="00EF7651">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декабря </w:t>
      </w:r>
      <w:r w:rsidRPr="00EF7651">
        <w:rPr>
          <w:rFonts w:ascii="Times New Roman" w:eastAsia="Calibri" w:hAnsi="Times New Roman" w:cs="Times New Roman"/>
          <w:bCs/>
          <w:sz w:val="12"/>
          <w:szCs w:val="12"/>
        </w:rPr>
        <w:t xml:space="preserve">2020 г. </w:t>
      </w:r>
      <w:r>
        <w:rPr>
          <w:rFonts w:ascii="Times New Roman" w:eastAsia="Calibri" w:hAnsi="Times New Roman" w:cs="Times New Roman"/>
          <w:bCs/>
          <w:sz w:val="12"/>
          <w:szCs w:val="12"/>
        </w:rPr>
        <w:t xml:space="preserve">                                                                                                                                                                                                </w:t>
      </w:r>
      <w:r w:rsidRPr="00EF7651">
        <w:rPr>
          <w:rFonts w:ascii="Times New Roman" w:eastAsia="Calibri" w:hAnsi="Times New Roman" w:cs="Times New Roman"/>
          <w:bCs/>
          <w:sz w:val="12"/>
          <w:szCs w:val="12"/>
        </w:rPr>
        <w:t>№ 1437</w:t>
      </w:r>
    </w:p>
    <w:p w:rsidR="005B0A3B" w:rsidRDefault="005B0A3B" w:rsidP="005B0A3B">
      <w:pPr>
        <w:tabs>
          <w:tab w:val="left" w:pos="6936"/>
        </w:tabs>
        <w:spacing w:after="0" w:line="240" w:lineRule="auto"/>
        <w:ind w:firstLine="284"/>
        <w:jc w:val="center"/>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5B0A3B">
        <w:rPr>
          <w:rFonts w:ascii="Times New Roman" w:eastAsia="Calibri" w:hAnsi="Times New Roman" w:cs="Times New Roman"/>
          <w:bCs/>
          <w:sz w:val="12"/>
          <w:szCs w:val="12"/>
        </w:rPr>
        <w:t>Самараинвестнефть</w:t>
      </w:r>
      <w:proofErr w:type="spellEnd"/>
      <w:r w:rsidRPr="005B0A3B">
        <w:rPr>
          <w:rFonts w:ascii="Times New Roman" w:eastAsia="Calibri" w:hAnsi="Times New Roman" w:cs="Times New Roman"/>
          <w:bCs/>
          <w:sz w:val="12"/>
          <w:szCs w:val="12"/>
        </w:rPr>
        <w:t xml:space="preserve">»: «Обустройство Орловского месторождения нефти. ВЛ-10 </w:t>
      </w:r>
      <w:proofErr w:type="spellStart"/>
      <w:r w:rsidRPr="005B0A3B">
        <w:rPr>
          <w:rFonts w:ascii="Times New Roman" w:eastAsia="Calibri" w:hAnsi="Times New Roman" w:cs="Times New Roman"/>
          <w:bCs/>
          <w:sz w:val="12"/>
          <w:szCs w:val="12"/>
        </w:rPr>
        <w:t>кВ</w:t>
      </w:r>
      <w:proofErr w:type="spellEnd"/>
      <w:r w:rsidRPr="005B0A3B">
        <w:rPr>
          <w:rFonts w:ascii="Times New Roman" w:eastAsia="Calibri" w:hAnsi="Times New Roman" w:cs="Times New Roman"/>
          <w:bCs/>
          <w:sz w:val="12"/>
          <w:szCs w:val="12"/>
        </w:rPr>
        <w:t>» в границах сельского поселения Черновка и сельского поселения Елшанка муниципального района Сергиевский Самарской области</w:t>
      </w:r>
    </w:p>
    <w:p w:rsidR="005B0A3B" w:rsidRPr="005B0A3B" w:rsidRDefault="005B0A3B" w:rsidP="005B0A3B">
      <w:pPr>
        <w:tabs>
          <w:tab w:val="left" w:pos="6936"/>
        </w:tabs>
        <w:spacing w:after="0" w:line="240" w:lineRule="auto"/>
        <w:ind w:firstLine="284"/>
        <w:jc w:val="both"/>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Рассмотрев предложение ООО «</w:t>
      </w:r>
      <w:proofErr w:type="spellStart"/>
      <w:r w:rsidRPr="005B0A3B">
        <w:rPr>
          <w:rFonts w:ascii="Times New Roman" w:eastAsia="Calibri" w:hAnsi="Times New Roman" w:cs="Times New Roman"/>
          <w:bCs/>
          <w:sz w:val="12"/>
          <w:szCs w:val="12"/>
        </w:rPr>
        <w:t>Средневолжская</w:t>
      </w:r>
      <w:proofErr w:type="spellEnd"/>
      <w:r w:rsidRPr="005B0A3B">
        <w:rPr>
          <w:rFonts w:ascii="Times New Roman" w:eastAsia="Calibri" w:hAnsi="Times New Roman" w:cs="Times New Roman"/>
          <w:bCs/>
          <w:sz w:val="12"/>
          <w:szCs w:val="12"/>
        </w:rPr>
        <w:t xml:space="preserve"> землеустроительная компания» о подготовке проекта планировки территории и проекта межевания территории,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района Сергиевский Самарской области</w:t>
      </w:r>
    </w:p>
    <w:p w:rsidR="005B0A3B" w:rsidRPr="005B0A3B" w:rsidRDefault="005B0A3B" w:rsidP="005B0A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5B0A3B" w:rsidRPr="005B0A3B" w:rsidRDefault="005B0A3B" w:rsidP="005B0A3B">
      <w:pPr>
        <w:tabs>
          <w:tab w:val="left" w:pos="6936"/>
        </w:tabs>
        <w:spacing w:after="0" w:line="240" w:lineRule="auto"/>
        <w:ind w:firstLine="284"/>
        <w:jc w:val="both"/>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1. Подготовить проект планировки территории и проект межевания территории объекта АО «</w:t>
      </w:r>
      <w:proofErr w:type="spellStart"/>
      <w:r w:rsidRPr="005B0A3B">
        <w:rPr>
          <w:rFonts w:ascii="Times New Roman" w:eastAsia="Calibri" w:hAnsi="Times New Roman" w:cs="Times New Roman"/>
          <w:bCs/>
          <w:sz w:val="12"/>
          <w:szCs w:val="12"/>
        </w:rPr>
        <w:t>Самараинвестнефть</w:t>
      </w:r>
      <w:proofErr w:type="spellEnd"/>
      <w:r w:rsidRPr="005B0A3B">
        <w:rPr>
          <w:rFonts w:ascii="Times New Roman" w:eastAsia="Calibri" w:hAnsi="Times New Roman" w:cs="Times New Roman"/>
          <w:bCs/>
          <w:sz w:val="12"/>
          <w:szCs w:val="12"/>
        </w:rPr>
        <w:t xml:space="preserve">»: «Обустройство Орловского месторождения нефти. </w:t>
      </w:r>
      <w:proofErr w:type="gramStart"/>
      <w:r w:rsidRPr="005B0A3B">
        <w:rPr>
          <w:rFonts w:ascii="Times New Roman" w:eastAsia="Calibri" w:hAnsi="Times New Roman" w:cs="Times New Roman"/>
          <w:bCs/>
          <w:sz w:val="12"/>
          <w:szCs w:val="12"/>
        </w:rPr>
        <w:t xml:space="preserve">ВЛ-10 </w:t>
      </w:r>
      <w:proofErr w:type="spellStart"/>
      <w:r w:rsidRPr="005B0A3B">
        <w:rPr>
          <w:rFonts w:ascii="Times New Roman" w:eastAsia="Calibri" w:hAnsi="Times New Roman" w:cs="Times New Roman"/>
          <w:bCs/>
          <w:sz w:val="12"/>
          <w:szCs w:val="12"/>
        </w:rPr>
        <w:t>кВ</w:t>
      </w:r>
      <w:proofErr w:type="spellEnd"/>
      <w:r w:rsidRPr="005B0A3B">
        <w:rPr>
          <w:rFonts w:ascii="Times New Roman" w:eastAsia="Calibri" w:hAnsi="Times New Roman" w:cs="Times New Roman"/>
          <w:bCs/>
          <w:sz w:val="12"/>
          <w:szCs w:val="12"/>
        </w:rPr>
        <w:t xml:space="preserve">» муниципального района Сергиевский Самарской области в отношении территории, находящейся в границах сельского поселения Черновка и сельского поселения Елшанка на землях администрации  муниципального района Сергиевский,  на землях администрации  муниципального района Сергиевский  в аренде ООО Агрокомплекс «Конезавод «Самарский», ОДС в границах колхоза им. XXIII партсъезда, ОДС колхоза «Заветы Ильича», </w:t>
      </w:r>
      <w:proofErr w:type="spellStart"/>
      <w:r w:rsidRPr="005B0A3B">
        <w:rPr>
          <w:rFonts w:ascii="Times New Roman" w:eastAsia="Calibri" w:hAnsi="Times New Roman" w:cs="Times New Roman"/>
          <w:bCs/>
          <w:sz w:val="12"/>
          <w:szCs w:val="12"/>
        </w:rPr>
        <w:t>Мухранова</w:t>
      </w:r>
      <w:proofErr w:type="spellEnd"/>
      <w:r w:rsidRPr="005B0A3B">
        <w:rPr>
          <w:rFonts w:ascii="Times New Roman" w:eastAsia="Calibri" w:hAnsi="Times New Roman" w:cs="Times New Roman"/>
          <w:bCs/>
          <w:sz w:val="12"/>
          <w:szCs w:val="12"/>
        </w:rPr>
        <w:t xml:space="preserve"> В.В. (схема расположения прилагается), с целью выделения элементов планировочной</w:t>
      </w:r>
      <w:proofErr w:type="gramEnd"/>
      <w:r w:rsidRPr="005B0A3B">
        <w:rPr>
          <w:rFonts w:ascii="Times New Roman" w:eastAsia="Calibri" w:hAnsi="Times New Roman" w:cs="Times New Roman"/>
          <w:bCs/>
          <w:sz w:val="12"/>
          <w:szCs w:val="12"/>
        </w:rPr>
        <w:t xml:space="preserve">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5B0A3B">
        <w:rPr>
          <w:rFonts w:ascii="Times New Roman" w:eastAsia="Calibri" w:hAnsi="Times New Roman" w:cs="Times New Roman"/>
          <w:bCs/>
          <w:sz w:val="12"/>
          <w:szCs w:val="12"/>
        </w:rPr>
        <w:t>Самараинвестнефть</w:t>
      </w:r>
      <w:proofErr w:type="spellEnd"/>
      <w:r w:rsidRPr="005B0A3B">
        <w:rPr>
          <w:rFonts w:ascii="Times New Roman" w:eastAsia="Calibri" w:hAnsi="Times New Roman" w:cs="Times New Roman"/>
          <w:bCs/>
          <w:sz w:val="12"/>
          <w:szCs w:val="12"/>
        </w:rPr>
        <w:t xml:space="preserve">»: «Обустройство Орловского месторождения нефти. ВЛ-10 </w:t>
      </w:r>
      <w:proofErr w:type="spellStart"/>
      <w:r w:rsidRPr="005B0A3B">
        <w:rPr>
          <w:rFonts w:ascii="Times New Roman" w:eastAsia="Calibri" w:hAnsi="Times New Roman" w:cs="Times New Roman"/>
          <w:bCs/>
          <w:sz w:val="12"/>
          <w:szCs w:val="12"/>
        </w:rPr>
        <w:t>кВ</w:t>
      </w:r>
      <w:proofErr w:type="spellEnd"/>
      <w:r w:rsidRPr="005B0A3B">
        <w:rPr>
          <w:rFonts w:ascii="Times New Roman" w:eastAsia="Calibri" w:hAnsi="Times New Roman" w:cs="Times New Roman"/>
          <w:bCs/>
          <w:sz w:val="12"/>
          <w:szCs w:val="12"/>
        </w:rPr>
        <w:t>» в границах сельского поселения Черновка и сельского поселения Елшанка муниципального района Сергиевский Самарской области в срок до 31 декабря 2021 года.</w:t>
      </w:r>
    </w:p>
    <w:p w:rsidR="005B0A3B" w:rsidRPr="005B0A3B" w:rsidRDefault="005B0A3B" w:rsidP="005B0A3B">
      <w:pPr>
        <w:tabs>
          <w:tab w:val="left" w:pos="6936"/>
        </w:tabs>
        <w:spacing w:after="0" w:line="240" w:lineRule="auto"/>
        <w:ind w:firstLine="284"/>
        <w:jc w:val="both"/>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В указанный в настоящем пункте срок ООО «</w:t>
      </w:r>
      <w:proofErr w:type="spellStart"/>
      <w:r w:rsidRPr="005B0A3B">
        <w:rPr>
          <w:rFonts w:ascii="Times New Roman" w:eastAsia="Calibri" w:hAnsi="Times New Roman" w:cs="Times New Roman"/>
          <w:bCs/>
          <w:sz w:val="12"/>
          <w:szCs w:val="12"/>
        </w:rPr>
        <w:t>Средневолжская</w:t>
      </w:r>
      <w:proofErr w:type="spellEnd"/>
      <w:r w:rsidRPr="005B0A3B">
        <w:rPr>
          <w:rFonts w:ascii="Times New Roman" w:eastAsia="Calibri" w:hAnsi="Times New Roman" w:cs="Times New Roman"/>
          <w:bCs/>
          <w:sz w:val="12"/>
          <w:szCs w:val="12"/>
        </w:rPr>
        <w:t xml:space="preserve"> землеустроительная компания» обеспечить представление в Администрацию муниципального района Сергиевский Самарской </w:t>
      </w:r>
      <w:proofErr w:type="gramStart"/>
      <w:r w:rsidRPr="005B0A3B">
        <w:rPr>
          <w:rFonts w:ascii="Times New Roman" w:eastAsia="Calibri" w:hAnsi="Times New Roman" w:cs="Times New Roman"/>
          <w:bCs/>
          <w:sz w:val="12"/>
          <w:szCs w:val="12"/>
        </w:rPr>
        <w:t>области</w:t>
      </w:r>
      <w:proofErr w:type="gramEnd"/>
      <w:r w:rsidRPr="005B0A3B">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АО «</w:t>
      </w:r>
      <w:proofErr w:type="spellStart"/>
      <w:r w:rsidRPr="005B0A3B">
        <w:rPr>
          <w:rFonts w:ascii="Times New Roman" w:eastAsia="Calibri" w:hAnsi="Times New Roman" w:cs="Times New Roman"/>
          <w:bCs/>
          <w:sz w:val="12"/>
          <w:szCs w:val="12"/>
        </w:rPr>
        <w:t>Самараинвестнефть</w:t>
      </w:r>
      <w:proofErr w:type="spellEnd"/>
      <w:r w:rsidRPr="005B0A3B">
        <w:rPr>
          <w:rFonts w:ascii="Times New Roman" w:eastAsia="Calibri" w:hAnsi="Times New Roman" w:cs="Times New Roman"/>
          <w:bCs/>
          <w:sz w:val="12"/>
          <w:szCs w:val="12"/>
        </w:rPr>
        <w:t xml:space="preserve">» «Обустройство Орловского месторождения нефти. ВЛ-10 </w:t>
      </w:r>
      <w:proofErr w:type="spellStart"/>
      <w:r w:rsidRPr="005B0A3B">
        <w:rPr>
          <w:rFonts w:ascii="Times New Roman" w:eastAsia="Calibri" w:hAnsi="Times New Roman" w:cs="Times New Roman"/>
          <w:bCs/>
          <w:sz w:val="12"/>
          <w:szCs w:val="12"/>
        </w:rPr>
        <w:t>кВ</w:t>
      </w:r>
      <w:proofErr w:type="spellEnd"/>
      <w:r w:rsidRPr="005B0A3B">
        <w:rPr>
          <w:rFonts w:ascii="Times New Roman" w:eastAsia="Calibri" w:hAnsi="Times New Roman" w:cs="Times New Roman"/>
          <w:bCs/>
          <w:sz w:val="12"/>
          <w:szCs w:val="12"/>
        </w:rPr>
        <w:t>» в границах сельского поселения Черновка и сельского поселения Елшанка муниципального района Сергиевский Самарской области.</w:t>
      </w:r>
    </w:p>
    <w:p w:rsidR="005B0A3B" w:rsidRPr="005B0A3B" w:rsidRDefault="005B0A3B" w:rsidP="005B0A3B">
      <w:pPr>
        <w:tabs>
          <w:tab w:val="left" w:pos="6936"/>
        </w:tabs>
        <w:spacing w:after="0" w:line="240" w:lineRule="auto"/>
        <w:ind w:firstLine="284"/>
        <w:jc w:val="both"/>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5B0A3B" w:rsidRPr="005B0A3B" w:rsidRDefault="005B0A3B" w:rsidP="005B0A3B">
      <w:pPr>
        <w:tabs>
          <w:tab w:val="left" w:pos="6936"/>
        </w:tabs>
        <w:spacing w:after="0" w:line="240" w:lineRule="auto"/>
        <w:ind w:firstLine="284"/>
        <w:jc w:val="both"/>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5B0A3B" w:rsidRPr="005B0A3B" w:rsidRDefault="005B0A3B" w:rsidP="005B0A3B">
      <w:pPr>
        <w:tabs>
          <w:tab w:val="left" w:pos="6936"/>
        </w:tabs>
        <w:spacing w:after="0" w:line="240" w:lineRule="auto"/>
        <w:ind w:firstLine="284"/>
        <w:jc w:val="both"/>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 xml:space="preserve">4. </w:t>
      </w:r>
      <w:proofErr w:type="gramStart"/>
      <w:r w:rsidRPr="005B0A3B">
        <w:rPr>
          <w:rFonts w:ascii="Times New Roman" w:eastAsia="Calibri" w:hAnsi="Times New Roman" w:cs="Times New Roman"/>
          <w:bCs/>
          <w:sz w:val="12"/>
          <w:szCs w:val="12"/>
        </w:rPr>
        <w:t>Контроль за</w:t>
      </w:r>
      <w:proofErr w:type="gramEnd"/>
      <w:r w:rsidRPr="005B0A3B">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Чернова А.Е.</w:t>
      </w:r>
    </w:p>
    <w:p w:rsidR="005B0A3B" w:rsidRDefault="005B0A3B" w:rsidP="005B0A3B">
      <w:pPr>
        <w:tabs>
          <w:tab w:val="left" w:pos="6936"/>
        </w:tabs>
        <w:spacing w:after="0" w:line="240" w:lineRule="auto"/>
        <w:ind w:firstLine="284"/>
        <w:jc w:val="right"/>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 xml:space="preserve">Глава  </w:t>
      </w:r>
      <w:r>
        <w:rPr>
          <w:rFonts w:ascii="Times New Roman" w:eastAsia="Calibri" w:hAnsi="Times New Roman" w:cs="Times New Roman"/>
          <w:bCs/>
          <w:sz w:val="12"/>
          <w:szCs w:val="12"/>
        </w:rPr>
        <w:t xml:space="preserve">муниципального </w:t>
      </w:r>
      <w:r w:rsidRPr="005B0A3B">
        <w:rPr>
          <w:rFonts w:ascii="Times New Roman" w:eastAsia="Calibri" w:hAnsi="Times New Roman" w:cs="Times New Roman"/>
          <w:bCs/>
          <w:sz w:val="12"/>
          <w:szCs w:val="12"/>
        </w:rPr>
        <w:t xml:space="preserve">района Сергиевский                          </w:t>
      </w:r>
    </w:p>
    <w:p w:rsidR="00EF7651" w:rsidRDefault="005B0A3B" w:rsidP="005B0A3B">
      <w:pPr>
        <w:tabs>
          <w:tab w:val="left" w:pos="6936"/>
        </w:tabs>
        <w:spacing w:after="0" w:line="240" w:lineRule="auto"/>
        <w:ind w:firstLine="284"/>
        <w:jc w:val="right"/>
        <w:rPr>
          <w:rFonts w:ascii="Times New Roman" w:eastAsia="Calibri" w:hAnsi="Times New Roman" w:cs="Times New Roman"/>
          <w:bCs/>
          <w:sz w:val="12"/>
          <w:szCs w:val="12"/>
        </w:rPr>
      </w:pPr>
      <w:r w:rsidRPr="005B0A3B">
        <w:rPr>
          <w:rFonts w:ascii="Times New Roman" w:eastAsia="Calibri" w:hAnsi="Times New Roman" w:cs="Times New Roman"/>
          <w:bCs/>
          <w:sz w:val="12"/>
          <w:szCs w:val="12"/>
        </w:rPr>
        <w:t xml:space="preserve">    А.А. Веселов</w:t>
      </w:r>
    </w:p>
    <w:p w:rsidR="005B0A3B" w:rsidRDefault="005B0A3B" w:rsidP="005B0A3B">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49876371" wp14:editId="69FEC0C9">
            <wp:extent cx="2008745" cy="1457325"/>
            <wp:effectExtent l="0" t="0" r="0" b="0"/>
            <wp:docPr id="1" name="Рисунок 1" descr="C:\Users\user\AppData\Local\Microsoft\Windows\Temporary Internet Files\Content.Word\Схема Обустр Орлов м-я ВЛ 10 к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Обустр Орлов м-я ВЛ 10 к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745" cy="1457325"/>
                    </a:xfrm>
                    <a:prstGeom prst="rect">
                      <a:avLst/>
                    </a:prstGeom>
                    <a:noFill/>
                    <a:ln>
                      <a:noFill/>
                    </a:ln>
                  </pic:spPr>
                </pic:pic>
              </a:graphicData>
            </a:graphic>
          </wp:inline>
        </w:drawing>
      </w:r>
    </w:p>
    <w:p w:rsidR="00EF7651" w:rsidRDefault="00EF7651" w:rsidP="00EF7651">
      <w:pPr>
        <w:tabs>
          <w:tab w:val="left" w:pos="6936"/>
        </w:tabs>
        <w:spacing w:after="0" w:line="240" w:lineRule="auto"/>
        <w:ind w:firstLine="284"/>
        <w:jc w:val="center"/>
        <w:rPr>
          <w:rFonts w:ascii="Times New Roman" w:eastAsia="Calibri" w:hAnsi="Times New Roman" w:cs="Times New Roman"/>
          <w:bCs/>
          <w:sz w:val="12"/>
          <w:szCs w:val="12"/>
        </w:rPr>
      </w:pPr>
    </w:p>
    <w:p w:rsidR="00EF7651" w:rsidRPr="00EF7651" w:rsidRDefault="00EF7651" w:rsidP="00EF7651">
      <w:pPr>
        <w:tabs>
          <w:tab w:val="left" w:pos="6936"/>
        </w:tabs>
        <w:spacing w:after="0" w:line="240" w:lineRule="auto"/>
        <w:ind w:firstLine="284"/>
        <w:jc w:val="center"/>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Администрация</w:t>
      </w:r>
    </w:p>
    <w:p w:rsidR="00EF7651" w:rsidRPr="00EF7651" w:rsidRDefault="00EF7651" w:rsidP="00EF765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F7651">
        <w:rPr>
          <w:rFonts w:ascii="Times New Roman" w:eastAsia="Calibri" w:hAnsi="Times New Roman" w:cs="Times New Roman"/>
          <w:bCs/>
          <w:sz w:val="12"/>
          <w:szCs w:val="12"/>
        </w:rPr>
        <w:t>Сергиевский</w:t>
      </w:r>
    </w:p>
    <w:p w:rsidR="00EF7651" w:rsidRPr="00EF7651" w:rsidRDefault="00EF7651" w:rsidP="00EF765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F7651" w:rsidRPr="00EF7651" w:rsidRDefault="00EF7651" w:rsidP="00EF7651">
      <w:pPr>
        <w:tabs>
          <w:tab w:val="left" w:pos="6936"/>
        </w:tabs>
        <w:spacing w:after="0" w:line="240" w:lineRule="auto"/>
        <w:ind w:firstLine="284"/>
        <w:jc w:val="center"/>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ПО</w:t>
      </w:r>
      <w:r>
        <w:rPr>
          <w:rFonts w:ascii="Times New Roman" w:eastAsia="Calibri" w:hAnsi="Times New Roman" w:cs="Times New Roman"/>
          <w:bCs/>
          <w:sz w:val="12"/>
          <w:szCs w:val="12"/>
        </w:rPr>
        <w:t>СТАНОВЛЕНИЕ</w:t>
      </w:r>
    </w:p>
    <w:p w:rsidR="00EF7651" w:rsidRDefault="00EF7651" w:rsidP="00EF7651">
      <w:pPr>
        <w:tabs>
          <w:tab w:val="left" w:pos="6936"/>
        </w:tabs>
        <w:spacing w:after="0" w:line="240" w:lineRule="auto"/>
        <w:ind w:firstLine="284"/>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«28» декабря 2020г.</w:t>
      </w:r>
      <w:r>
        <w:rPr>
          <w:rFonts w:ascii="Times New Roman" w:eastAsia="Calibri" w:hAnsi="Times New Roman" w:cs="Times New Roman"/>
          <w:bCs/>
          <w:sz w:val="12"/>
          <w:szCs w:val="12"/>
        </w:rPr>
        <w:t xml:space="preserve">                                                                                                                                                                                                   </w:t>
      </w:r>
      <w:r w:rsidRPr="00EF7651">
        <w:rPr>
          <w:rFonts w:ascii="Times New Roman" w:eastAsia="Calibri" w:hAnsi="Times New Roman" w:cs="Times New Roman"/>
          <w:bCs/>
          <w:sz w:val="12"/>
          <w:szCs w:val="12"/>
        </w:rPr>
        <w:t>№1443</w:t>
      </w:r>
    </w:p>
    <w:p w:rsidR="00EF7651" w:rsidRDefault="00EF7651" w:rsidP="00EF7651">
      <w:pPr>
        <w:tabs>
          <w:tab w:val="left" w:pos="6936"/>
        </w:tabs>
        <w:spacing w:after="0" w:line="240" w:lineRule="auto"/>
        <w:ind w:firstLine="284"/>
        <w:jc w:val="center"/>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О внесении изменений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EF7651" w:rsidRPr="00EF7651" w:rsidRDefault="00EF7651" w:rsidP="00EF7651">
      <w:pPr>
        <w:tabs>
          <w:tab w:val="left" w:pos="6936"/>
        </w:tabs>
        <w:spacing w:after="0" w:line="240" w:lineRule="auto"/>
        <w:ind w:firstLine="284"/>
        <w:jc w:val="both"/>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Уставом муниципального района Сергиевский, в связи со структурными и кадровыми изменениями, Администрация мун</w:t>
      </w:r>
      <w:r>
        <w:rPr>
          <w:rFonts w:ascii="Times New Roman" w:eastAsia="Calibri" w:hAnsi="Times New Roman" w:cs="Times New Roman"/>
          <w:bCs/>
          <w:sz w:val="12"/>
          <w:szCs w:val="12"/>
        </w:rPr>
        <w:t xml:space="preserve">иципального района Сергиевский </w:t>
      </w:r>
    </w:p>
    <w:p w:rsidR="00EF7651" w:rsidRPr="00EF7651" w:rsidRDefault="00EF7651" w:rsidP="00EF76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EF7651" w:rsidRPr="00EF7651" w:rsidRDefault="00EF7651" w:rsidP="00EF76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F7651">
        <w:rPr>
          <w:rFonts w:ascii="Times New Roman" w:eastAsia="Calibri" w:hAnsi="Times New Roman" w:cs="Times New Roman"/>
          <w:bCs/>
          <w:sz w:val="12"/>
          <w:szCs w:val="12"/>
        </w:rPr>
        <w:t>Внести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следующие изменения:</w:t>
      </w:r>
    </w:p>
    <w:p w:rsidR="00EF7651" w:rsidRPr="00EF7651" w:rsidRDefault="00EF7651" w:rsidP="00EF7651">
      <w:pPr>
        <w:tabs>
          <w:tab w:val="left" w:pos="6936"/>
        </w:tabs>
        <w:spacing w:after="0" w:line="240" w:lineRule="auto"/>
        <w:ind w:firstLine="284"/>
        <w:jc w:val="both"/>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 слова «Руководитель Управления заказчика-застройщика, архитектуры и градостроительства муниципального района Сергиевский» заменить словами «Заместитель Главы муниципального района Сергиевский».</w:t>
      </w:r>
    </w:p>
    <w:p w:rsidR="00EF7651" w:rsidRPr="00EF7651" w:rsidRDefault="00EF7651" w:rsidP="00EF76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F7651">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F7651" w:rsidRPr="00EF7651" w:rsidRDefault="00EF7651" w:rsidP="00EF76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F7651">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EF7651" w:rsidRPr="00EF7651" w:rsidRDefault="00EF7651" w:rsidP="00EF76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w:t>
      </w:r>
      <w:proofErr w:type="gramStart"/>
      <w:r w:rsidRPr="00EF7651">
        <w:rPr>
          <w:rFonts w:ascii="Times New Roman" w:eastAsia="Calibri" w:hAnsi="Times New Roman" w:cs="Times New Roman"/>
          <w:bCs/>
          <w:sz w:val="12"/>
          <w:szCs w:val="12"/>
        </w:rPr>
        <w:t>Контроль за</w:t>
      </w:r>
      <w:proofErr w:type="gramEnd"/>
      <w:r w:rsidRPr="00EF7651">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EF7651" w:rsidRDefault="00EF7651" w:rsidP="00EF765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EF7651">
        <w:rPr>
          <w:rFonts w:ascii="Times New Roman" w:eastAsia="Calibri" w:hAnsi="Times New Roman" w:cs="Times New Roman"/>
          <w:bCs/>
          <w:sz w:val="12"/>
          <w:szCs w:val="12"/>
        </w:rPr>
        <w:t xml:space="preserve">района Сергиевский                          </w:t>
      </w:r>
    </w:p>
    <w:p w:rsidR="00EF7651" w:rsidRDefault="00EF7651" w:rsidP="00EF7651">
      <w:pPr>
        <w:tabs>
          <w:tab w:val="left" w:pos="6936"/>
        </w:tabs>
        <w:spacing w:after="0" w:line="240" w:lineRule="auto"/>
        <w:ind w:firstLine="284"/>
        <w:jc w:val="right"/>
        <w:rPr>
          <w:rFonts w:ascii="Times New Roman" w:eastAsia="Calibri" w:hAnsi="Times New Roman" w:cs="Times New Roman"/>
          <w:bCs/>
          <w:sz w:val="12"/>
          <w:szCs w:val="12"/>
        </w:rPr>
      </w:pPr>
      <w:r w:rsidRPr="00EF7651">
        <w:rPr>
          <w:rFonts w:ascii="Times New Roman" w:eastAsia="Calibri" w:hAnsi="Times New Roman" w:cs="Times New Roman"/>
          <w:bCs/>
          <w:sz w:val="12"/>
          <w:szCs w:val="12"/>
        </w:rPr>
        <w:t xml:space="preserve">                                                         </w:t>
      </w:r>
      <w:proofErr w:type="spellStart"/>
      <w:r w:rsidRPr="00EF7651">
        <w:rPr>
          <w:rFonts w:ascii="Times New Roman" w:eastAsia="Calibri" w:hAnsi="Times New Roman" w:cs="Times New Roman"/>
          <w:bCs/>
          <w:sz w:val="12"/>
          <w:szCs w:val="12"/>
        </w:rPr>
        <w:t>А.А.Веселов</w:t>
      </w:r>
      <w:proofErr w:type="spellEnd"/>
    </w:p>
    <w:p w:rsidR="00832196" w:rsidRPr="00832196" w:rsidRDefault="00832196" w:rsidP="00832196">
      <w:pPr>
        <w:tabs>
          <w:tab w:val="left" w:pos="6936"/>
        </w:tabs>
        <w:spacing w:after="0" w:line="240" w:lineRule="auto"/>
        <w:ind w:firstLine="284"/>
        <w:jc w:val="center"/>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Администрация</w:t>
      </w:r>
    </w:p>
    <w:p w:rsidR="00832196" w:rsidRPr="00832196" w:rsidRDefault="00832196" w:rsidP="00832196">
      <w:pPr>
        <w:tabs>
          <w:tab w:val="left" w:pos="6936"/>
        </w:tabs>
        <w:spacing w:after="0" w:line="240" w:lineRule="auto"/>
        <w:ind w:firstLine="284"/>
        <w:jc w:val="center"/>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муниципального района Сергиевский</w:t>
      </w:r>
    </w:p>
    <w:p w:rsidR="00832196" w:rsidRPr="00832196" w:rsidRDefault="00832196" w:rsidP="00832196">
      <w:pPr>
        <w:tabs>
          <w:tab w:val="left" w:pos="6936"/>
        </w:tabs>
        <w:spacing w:after="0" w:line="240" w:lineRule="auto"/>
        <w:ind w:firstLine="284"/>
        <w:jc w:val="center"/>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Самарской области</w:t>
      </w:r>
    </w:p>
    <w:p w:rsidR="00832196" w:rsidRPr="00832196" w:rsidRDefault="00832196" w:rsidP="00832196">
      <w:pPr>
        <w:tabs>
          <w:tab w:val="left" w:pos="6936"/>
        </w:tabs>
        <w:spacing w:after="0" w:line="240" w:lineRule="auto"/>
        <w:ind w:firstLine="284"/>
        <w:jc w:val="center"/>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ПОСТАНОВЛЕНИЕ</w:t>
      </w:r>
    </w:p>
    <w:p w:rsidR="00832196" w:rsidRDefault="00832196" w:rsidP="00832196">
      <w:pPr>
        <w:tabs>
          <w:tab w:val="left" w:pos="6936"/>
        </w:tabs>
        <w:spacing w:after="0" w:line="240" w:lineRule="auto"/>
        <w:ind w:firstLine="284"/>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«28» декабря 2020г.</w:t>
      </w:r>
      <w:r>
        <w:rPr>
          <w:rFonts w:ascii="Times New Roman" w:eastAsia="Calibri" w:hAnsi="Times New Roman" w:cs="Times New Roman"/>
          <w:bCs/>
          <w:sz w:val="12"/>
          <w:szCs w:val="12"/>
        </w:rPr>
        <w:t xml:space="preserve">                                                                                                                                                                                                  </w:t>
      </w:r>
      <w:r w:rsidRPr="00832196">
        <w:rPr>
          <w:rFonts w:ascii="Times New Roman" w:eastAsia="Calibri" w:hAnsi="Times New Roman" w:cs="Times New Roman"/>
          <w:bCs/>
          <w:sz w:val="12"/>
          <w:szCs w:val="12"/>
        </w:rPr>
        <w:t xml:space="preserve">№1444  </w:t>
      </w:r>
    </w:p>
    <w:p w:rsidR="00832196" w:rsidRDefault="00832196" w:rsidP="00832196">
      <w:pPr>
        <w:tabs>
          <w:tab w:val="left" w:pos="6936"/>
        </w:tabs>
        <w:spacing w:after="0" w:line="240" w:lineRule="auto"/>
        <w:ind w:firstLine="284"/>
        <w:jc w:val="center"/>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ПОСТАНОВЛЯЕТ:</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«Общий объем финансовых потребностей на весь период реализации Программы составляет 13 199,015 тыс. рублей.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Суммы ежегодного финансирования составляют: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2020 году – 8 739,015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2021 году – 1 430,00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2022 году – 1 430,00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в 2023 году – 1 600,00 тыс. рублей.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1.2. Пятый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13 199,015 тыс. рублей.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Суммы ежегодного финансирования составляют: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2020 году –  8 739,015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32196">
        <w:rPr>
          <w:rFonts w:ascii="Times New Roman" w:eastAsia="Calibri" w:hAnsi="Times New Roman" w:cs="Times New Roman"/>
          <w:bCs/>
          <w:sz w:val="12"/>
          <w:szCs w:val="12"/>
        </w:rPr>
        <w:t xml:space="preserve">средства местного бюджета – 1 231,571 тыс. рублей;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32196">
        <w:rPr>
          <w:rFonts w:ascii="Times New Roman" w:eastAsia="Calibri" w:hAnsi="Times New Roman" w:cs="Times New Roman"/>
          <w:bCs/>
          <w:sz w:val="12"/>
          <w:szCs w:val="12"/>
        </w:rPr>
        <w:t>средства областного бюджета -  7 507,444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2021 году –  1 430,0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2022 году – 1 430,0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в 2023 году – 1600,0 тыс. рублей.</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1.3. Приложение № 1 к Программе изложить в редакции согласно Приложению № 1  к  настоящему постановлению. </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2. Опубликовать настоящее постановление в газете «Сергиевский Вестник».</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832196" w:rsidRPr="00832196" w:rsidRDefault="00832196" w:rsidP="00832196">
      <w:pPr>
        <w:tabs>
          <w:tab w:val="left" w:pos="6936"/>
        </w:tabs>
        <w:spacing w:after="0" w:line="240" w:lineRule="auto"/>
        <w:ind w:firstLine="284"/>
        <w:jc w:val="both"/>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4. </w:t>
      </w:r>
      <w:proofErr w:type="gramStart"/>
      <w:r w:rsidRPr="00832196">
        <w:rPr>
          <w:rFonts w:ascii="Times New Roman" w:eastAsia="Calibri" w:hAnsi="Times New Roman" w:cs="Times New Roman"/>
          <w:bCs/>
          <w:sz w:val="12"/>
          <w:szCs w:val="12"/>
        </w:rPr>
        <w:t>Контроль за</w:t>
      </w:r>
      <w:proofErr w:type="gramEnd"/>
      <w:r w:rsidRPr="00832196">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bCs/>
          <w:sz w:val="12"/>
          <w:szCs w:val="12"/>
        </w:rPr>
        <w:t xml:space="preserve">на Сергиевский Чернова А.Е.    </w:t>
      </w:r>
    </w:p>
    <w:p w:rsidR="00832196" w:rsidRDefault="00832196" w:rsidP="00832196">
      <w:pPr>
        <w:tabs>
          <w:tab w:val="left" w:pos="6936"/>
        </w:tabs>
        <w:spacing w:after="0" w:line="240" w:lineRule="auto"/>
        <w:ind w:firstLine="284"/>
        <w:jc w:val="right"/>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 Глава  муниципального района Сергиевский         </w:t>
      </w:r>
    </w:p>
    <w:p w:rsidR="00832196" w:rsidRDefault="00832196" w:rsidP="00832196">
      <w:pPr>
        <w:tabs>
          <w:tab w:val="left" w:pos="6936"/>
        </w:tabs>
        <w:spacing w:after="0" w:line="240" w:lineRule="auto"/>
        <w:ind w:firstLine="284"/>
        <w:jc w:val="right"/>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                        А.А. Веселов  </w:t>
      </w:r>
    </w:p>
    <w:p w:rsidR="00EF7651" w:rsidRDefault="00EF7651" w:rsidP="00EF7651">
      <w:pPr>
        <w:tabs>
          <w:tab w:val="left" w:pos="6936"/>
        </w:tabs>
        <w:spacing w:after="0" w:line="240" w:lineRule="auto"/>
        <w:ind w:firstLine="284"/>
        <w:jc w:val="right"/>
        <w:rPr>
          <w:rFonts w:ascii="Times New Roman" w:eastAsia="Calibri" w:hAnsi="Times New Roman" w:cs="Times New Roman"/>
          <w:bCs/>
          <w:sz w:val="12"/>
          <w:szCs w:val="12"/>
        </w:rPr>
      </w:pPr>
    </w:p>
    <w:p w:rsidR="00832196" w:rsidRPr="00832196" w:rsidRDefault="00832196" w:rsidP="00832196">
      <w:pPr>
        <w:tabs>
          <w:tab w:val="left" w:pos="6936"/>
        </w:tabs>
        <w:spacing w:after="0" w:line="240" w:lineRule="auto"/>
        <w:ind w:firstLine="284"/>
        <w:jc w:val="right"/>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Приложение №1 </w:t>
      </w:r>
    </w:p>
    <w:p w:rsidR="00832196" w:rsidRDefault="00832196" w:rsidP="00832196">
      <w:pPr>
        <w:tabs>
          <w:tab w:val="left" w:pos="6936"/>
        </w:tabs>
        <w:spacing w:after="0" w:line="240" w:lineRule="auto"/>
        <w:ind w:firstLine="284"/>
        <w:jc w:val="right"/>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 xml:space="preserve">                                                                                                           к Постановлению администрации </w:t>
      </w:r>
    </w:p>
    <w:p w:rsidR="00832196" w:rsidRDefault="00832196" w:rsidP="00832196">
      <w:pPr>
        <w:tabs>
          <w:tab w:val="left" w:pos="6936"/>
        </w:tabs>
        <w:spacing w:after="0" w:line="240" w:lineRule="auto"/>
        <w:ind w:firstLine="284"/>
        <w:jc w:val="right"/>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832196" w:rsidRDefault="00832196" w:rsidP="00832196">
      <w:pPr>
        <w:tabs>
          <w:tab w:val="left" w:pos="6936"/>
        </w:tabs>
        <w:spacing w:after="0" w:line="240" w:lineRule="auto"/>
        <w:ind w:firstLine="284"/>
        <w:jc w:val="right"/>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w:t>
      </w:r>
      <w:r>
        <w:rPr>
          <w:rFonts w:ascii="Times New Roman" w:eastAsia="Calibri" w:hAnsi="Times New Roman" w:cs="Times New Roman"/>
          <w:bCs/>
          <w:sz w:val="12"/>
          <w:szCs w:val="12"/>
        </w:rPr>
        <w:t>1444 от «28» декабря</w:t>
      </w:r>
      <w:r w:rsidRPr="00832196">
        <w:rPr>
          <w:rFonts w:ascii="Times New Roman" w:eastAsia="Calibri" w:hAnsi="Times New Roman" w:cs="Times New Roman"/>
          <w:bCs/>
          <w:sz w:val="12"/>
          <w:szCs w:val="12"/>
        </w:rPr>
        <w:t xml:space="preserve"> 20</w:t>
      </w:r>
      <w:r>
        <w:rPr>
          <w:rFonts w:ascii="Times New Roman" w:eastAsia="Calibri" w:hAnsi="Times New Roman" w:cs="Times New Roman"/>
          <w:bCs/>
          <w:sz w:val="12"/>
          <w:szCs w:val="12"/>
        </w:rPr>
        <w:t>20</w:t>
      </w:r>
      <w:r w:rsidRPr="00832196">
        <w:rPr>
          <w:rFonts w:ascii="Times New Roman" w:eastAsia="Calibri" w:hAnsi="Times New Roman" w:cs="Times New Roman"/>
          <w:bCs/>
          <w:sz w:val="12"/>
          <w:szCs w:val="12"/>
        </w:rPr>
        <w:t xml:space="preserve"> года</w:t>
      </w:r>
    </w:p>
    <w:p w:rsidR="00832196" w:rsidRDefault="00832196" w:rsidP="00832196">
      <w:pPr>
        <w:tabs>
          <w:tab w:val="left" w:pos="6936"/>
        </w:tabs>
        <w:spacing w:after="0" w:line="240" w:lineRule="auto"/>
        <w:ind w:firstLine="284"/>
        <w:jc w:val="center"/>
        <w:rPr>
          <w:rFonts w:ascii="Times New Roman" w:eastAsia="Calibri" w:hAnsi="Times New Roman" w:cs="Times New Roman"/>
          <w:bCs/>
          <w:sz w:val="12"/>
          <w:szCs w:val="12"/>
        </w:rPr>
      </w:pPr>
      <w:r w:rsidRPr="00832196">
        <w:rPr>
          <w:rFonts w:ascii="Times New Roman" w:eastAsia="Calibri" w:hAnsi="Times New Roman" w:cs="Times New Roman"/>
          <w:bCs/>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tbl>
      <w:tblPr>
        <w:tblW w:w="0" w:type="auto"/>
        <w:tblInd w:w="93" w:type="dxa"/>
        <w:tblLayout w:type="fixed"/>
        <w:tblLook w:val="04A0" w:firstRow="1" w:lastRow="0" w:firstColumn="1" w:lastColumn="0" w:noHBand="0" w:noVBand="1"/>
      </w:tblPr>
      <w:tblGrid>
        <w:gridCol w:w="307"/>
        <w:gridCol w:w="1551"/>
        <w:gridCol w:w="284"/>
        <w:gridCol w:w="283"/>
        <w:gridCol w:w="284"/>
        <w:gridCol w:w="283"/>
        <w:gridCol w:w="284"/>
        <w:gridCol w:w="283"/>
        <w:gridCol w:w="284"/>
        <w:gridCol w:w="283"/>
        <w:gridCol w:w="284"/>
        <w:gridCol w:w="283"/>
        <w:gridCol w:w="284"/>
        <w:gridCol w:w="283"/>
        <w:gridCol w:w="284"/>
        <w:gridCol w:w="283"/>
        <w:gridCol w:w="284"/>
        <w:gridCol w:w="283"/>
        <w:gridCol w:w="262"/>
        <w:gridCol w:w="236"/>
        <w:gridCol w:w="744"/>
      </w:tblGrid>
      <w:tr w:rsidR="00832196" w:rsidRPr="00832196" w:rsidTr="00DA4F2F">
        <w:trPr>
          <w:trHeight w:val="70"/>
        </w:trPr>
        <w:tc>
          <w:tcPr>
            <w:tcW w:w="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 </w:t>
            </w:r>
            <w:proofErr w:type="gramStart"/>
            <w:r w:rsidRPr="00832196">
              <w:rPr>
                <w:rFonts w:ascii="Times New Roman" w:eastAsia="Times New Roman" w:hAnsi="Times New Roman" w:cs="Times New Roman"/>
                <w:color w:val="000000"/>
                <w:sz w:val="12"/>
                <w:szCs w:val="12"/>
                <w:lang w:eastAsia="ru-RU"/>
              </w:rPr>
              <w:t>п</w:t>
            </w:r>
            <w:proofErr w:type="gramEnd"/>
            <w:r w:rsidRPr="00832196">
              <w:rPr>
                <w:rFonts w:ascii="Times New Roman" w:eastAsia="Times New Roman" w:hAnsi="Times New Roman" w:cs="Times New Roman"/>
                <w:color w:val="000000"/>
                <w:sz w:val="12"/>
                <w:szCs w:val="12"/>
                <w:lang w:eastAsia="ru-RU"/>
              </w:rPr>
              <w:t>/п</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Наименование мероприятия</w:t>
            </w:r>
          </w:p>
        </w:tc>
        <w:tc>
          <w:tcPr>
            <w:tcW w:w="284"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Сроки проведения работ, годы</w:t>
            </w:r>
          </w:p>
        </w:tc>
        <w:tc>
          <w:tcPr>
            <w:tcW w:w="5494" w:type="dxa"/>
            <w:gridSpan w:val="18"/>
            <w:tcBorders>
              <w:top w:val="single" w:sz="4" w:space="0" w:color="auto"/>
              <w:left w:val="nil"/>
              <w:bottom w:val="single" w:sz="4" w:space="0" w:color="auto"/>
              <w:right w:val="single" w:sz="4" w:space="0" w:color="auto"/>
            </w:tcBorders>
            <w:shd w:val="clear" w:color="auto" w:fill="auto"/>
            <w:noWrap/>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Финансирование в тыс. руб. *</w:t>
            </w:r>
          </w:p>
        </w:tc>
      </w:tr>
      <w:tr w:rsidR="00832196" w:rsidRPr="00832196" w:rsidTr="00DA4F2F">
        <w:trPr>
          <w:cantSplit/>
          <w:trHeight w:val="70"/>
        </w:trPr>
        <w:tc>
          <w:tcPr>
            <w:tcW w:w="307" w:type="dxa"/>
            <w:vMerge/>
            <w:tcBorders>
              <w:top w:val="single" w:sz="4" w:space="0" w:color="auto"/>
              <w:left w:val="single" w:sz="4" w:space="0" w:color="auto"/>
              <w:bottom w:val="single" w:sz="4" w:space="0" w:color="000000"/>
              <w:right w:val="single" w:sz="4" w:space="0" w:color="auto"/>
            </w:tcBorders>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cBorders>
              <w:top w:val="single" w:sz="4" w:space="0" w:color="auto"/>
              <w:left w:val="single" w:sz="4" w:space="0" w:color="auto"/>
              <w:bottom w:val="single" w:sz="4" w:space="0" w:color="000000"/>
              <w:right w:val="single" w:sz="4" w:space="0" w:color="000000"/>
            </w:tcBorders>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sz w:val="12"/>
                <w:szCs w:val="12"/>
                <w:lang w:eastAsia="ru-RU"/>
              </w:rPr>
            </w:pPr>
            <w:r w:rsidRPr="00832196">
              <w:rPr>
                <w:rFonts w:ascii="Times New Roman" w:eastAsia="Times New Roman" w:hAnsi="Times New Roman" w:cs="Times New Roman"/>
                <w:sz w:val="12"/>
                <w:szCs w:val="12"/>
                <w:lang w:eastAsia="ru-RU"/>
              </w:rPr>
              <w:t>Всего</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2020 год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2021 год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2022 год</w:t>
            </w:r>
          </w:p>
        </w:tc>
        <w:tc>
          <w:tcPr>
            <w:tcW w:w="1809" w:type="dxa"/>
            <w:gridSpan w:val="5"/>
            <w:tcBorders>
              <w:top w:val="single" w:sz="4" w:space="0" w:color="auto"/>
              <w:left w:val="nil"/>
              <w:bottom w:val="single" w:sz="4" w:space="0" w:color="auto"/>
              <w:right w:val="single" w:sz="4" w:space="0" w:color="000000"/>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2023 год</w:t>
            </w:r>
          </w:p>
        </w:tc>
      </w:tr>
      <w:tr w:rsidR="00DA4F2F" w:rsidRPr="00832196" w:rsidTr="00DA4F2F">
        <w:trPr>
          <w:cantSplit/>
          <w:trHeight w:val="969"/>
        </w:trPr>
        <w:tc>
          <w:tcPr>
            <w:tcW w:w="307" w:type="dxa"/>
            <w:vMerge/>
            <w:tcBorders>
              <w:top w:val="single" w:sz="4" w:space="0" w:color="auto"/>
              <w:left w:val="single" w:sz="4" w:space="0" w:color="auto"/>
              <w:bottom w:val="single" w:sz="4" w:space="0" w:color="000000"/>
              <w:right w:val="single" w:sz="4" w:space="0" w:color="auto"/>
            </w:tcBorders>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cBorders>
              <w:top w:val="single" w:sz="4" w:space="0" w:color="auto"/>
              <w:left w:val="single" w:sz="4" w:space="0" w:color="auto"/>
              <w:bottom w:val="single" w:sz="4" w:space="0" w:color="000000"/>
              <w:right w:val="single" w:sz="4" w:space="0" w:color="000000"/>
            </w:tcBorders>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tcBorders>
              <w:top w:val="nil"/>
              <w:left w:val="single" w:sz="4" w:space="0" w:color="auto"/>
              <w:bottom w:val="single" w:sz="4" w:space="0" w:color="000000"/>
              <w:right w:val="single" w:sz="4" w:space="0" w:color="auto"/>
            </w:tcBorders>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sz w:val="12"/>
                <w:szCs w:val="12"/>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Мест</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Обл</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Внебюджет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Мест</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Обл</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Внебюджет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Мест</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Обл</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Внебюджет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Мест</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Обл</w:t>
            </w:r>
            <w:proofErr w:type="gramStart"/>
            <w:r w:rsidRPr="00832196">
              <w:rPr>
                <w:rFonts w:ascii="Times New Roman" w:eastAsia="Times New Roman" w:hAnsi="Times New Roman" w:cs="Times New Roman"/>
                <w:color w:val="000000"/>
                <w:sz w:val="12"/>
                <w:szCs w:val="12"/>
                <w:lang w:eastAsia="ru-RU"/>
              </w:rPr>
              <w:t>.б</w:t>
            </w:r>
            <w:proofErr w:type="spellEnd"/>
            <w:proofErr w:type="gramEnd"/>
            <w:r w:rsidRPr="00832196">
              <w:rPr>
                <w:rFonts w:ascii="Times New Roman" w:eastAsia="Times New Roman" w:hAnsi="Times New Roman" w:cs="Times New Roman"/>
                <w:color w:val="000000"/>
                <w:sz w:val="12"/>
                <w:szCs w:val="12"/>
                <w:lang w:eastAsia="ru-RU"/>
              </w:rPr>
              <w:t>-т</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32196">
              <w:rPr>
                <w:rFonts w:ascii="Times New Roman" w:eastAsia="Times New Roman" w:hAnsi="Times New Roman" w:cs="Times New Roman"/>
                <w:color w:val="000000"/>
                <w:sz w:val="12"/>
                <w:szCs w:val="12"/>
                <w:lang w:eastAsia="ru-RU"/>
              </w:rPr>
              <w:t>Внебюджнт</w:t>
            </w:r>
            <w:proofErr w:type="spellEnd"/>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Исполнители</w:t>
            </w:r>
          </w:p>
        </w:tc>
      </w:tr>
      <w:tr w:rsidR="00DA4F2F" w:rsidRPr="00832196" w:rsidTr="00DA4F2F">
        <w:trPr>
          <w:cantSplit/>
          <w:trHeight w:val="841"/>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Ремонт, обустройство родников и колодцев, обустройство артезианских скважин</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w:t>
            </w:r>
            <w:proofErr w:type="spellStart"/>
            <w:r w:rsidRPr="00832196">
              <w:rPr>
                <w:rFonts w:ascii="Times New Roman" w:eastAsia="Times New Roman" w:hAnsi="Times New Roman" w:cs="Times New Roman"/>
                <w:color w:val="000000"/>
                <w:sz w:val="12"/>
                <w:szCs w:val="12"/>
                <w:lang w:eastAsia="ru-RU"/>
              </w:rPr>
              <w:t>г.</w:t>
            </w:r>
            <w:proofErr w:type="gramStart"/>
            <w:r w:rsidRPr="00832196">
              <w:rPr>
                <w:rFonts w:ascii="Times New Roman" w:eastAsia="Times New Roman" w:hAnsi="Times New Roman" w:cs="Times New Roman"/>
                <w:color w:val="000000"/>
                <w:sz w:val="12"/>
                <w:szCs w:val="12"/>
                <w:lang w:eastAsia="ru-RU"/>
              </w:rPr>
              <w:t>г</w:t>
            </w:r>
            <w:proofErr w:type="spellEnd"/>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1 000,00000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300,00000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300,00000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300,00000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300,00000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300,0000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300,0000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МКУ УЗЗ</w:t>
            </w:r>
            <w:proofErr w:type="gramStart"/>
            <w:r w:rsidRPr="00832196">
              <w:rPr>
                <w:rFonts w:ascii="Times New Roman" w:eastAsia="Times New Roman" w:hAnsi="Times New Roman" w:cs="Times New Roman"/>
                <w:color w:val="000000"/>
                <w:sz w:val="12"/>
                <w:szCs w:val="12"/>
                <w:lang w:eastAsia="ru-RU"/>
              </w:rPr>
              <w:t>,А</w:t>
            </w:r>
            <w:proofErr w:type="gramEnd"/>
            <w:r w:rsidRPr="00832196">
              <w:rPr>
                <w:rFonts w:ascii="Times New Roman" w:eastAsia="Times New Roman" w:hAnsi="Times New Roman" w:cs="Times New Roman"/>
                <w:color w:val="000000"/>
                <w:sz w:val="12"/>
                <w:szCs w:val="12"/>
                <w:lang w:eastAsia="ru-RU"/>
              </w:rPr>
              <w:t xml:space="preserve"> и Г</w:t>
            </w:r>
          </w:p>
        </w:tc>
      </w:tr>
      <w:tr w:rsidR="00DA4F2F" w:rsidRPr="00832196" w:rsidTr="00DA4F2F">
        <w:trPr>
          <w:cantSplit/>
          <w:trHeight w:val="413"/>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Участие в ежегодных выставках, акциях, конкурсах, "</w:t>
            </w:r>
            <w:r w:rsidR="00DA4F2F" w:rsidRPr="00832196">
              <w:rPr>
                <w:rFonts w:ascii="Times New Roman" w:eastAsia="Times New Roman" w:hAnsi="Times New Roman" w:cs="Times New Roman"/>
                <w:color w:val="000000"/>
                <w:sz w:val="12"/>
                <w:szCs w:val="12"/>
                <w:lang w:eastAsia="ru-RU"/>
              </w:rPr>
              <w:t>Эко Лидер</w:t>
            </w:r>
            <w:r w:rsidRPr="00832196">
              <w:rPr>
                <w:rFonts w:ascii="Times New Roman" w:eastAsia="Times New Roman" w:hAnsi="Times New Roman" w:cs="Times New Roman"/>
                <w:color w:val="000000"/>
                <w:sz w:val="12"/>
                <w:szCs w:val="12"/>
                <w:lang w:eastAsia="ru-RU"/>
              </w:rPr>
              <w:t>", экологических карнавалах</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2020-2023г.г.</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200,00000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Администрация </w:t>
            </w:r>
            <w:proofErr w:type="spellStart"/>
            <w:r w:rsidRPr="00832196">
              <w:rPr>
                <w:rFonts w:ascii="Times New Roman" w:eastAsia="Times New Roman" w:hAnsi="Times New Roman" w:cs="Times New Roman"/>
                <w:color w:val="000000"/>
                <w:sz w:val="12"/>
                <w:szCs w:val="12"/>
                <w:lang w:eastAsia="ru-RU"/>
              </w:rPr>
              <w:t>м.р</w:t>
            </w:r>
            <w:proofErr w:type="spellEnd"/>
            <w:r w:rsidRPr="00832196">
              <w:rPr>
                <w:rFonts w:ascii="Times New Roman" w:eastAsia="Times New Roman" w:hAnsi="Times New Roman" w:cs="Times New Roman"/>
                <w:color w:val="000000"/>
                <w:sz w:val="12"/>
                <w:szCs w:val="12"/>
                <w:lang w:eastAsia="ru-RU"/>
              </w:rPr>
              <w:t>. Сергиевский</w:t>
            </w:r>
          </w:p>
        </w:tc>
      </w:tr>
      <w:tr w:rsidR="00DA4F2F" w:rsidRPr="00832196" w:rsidTr="00DA4F2F">
        <w:trPr>
          <w:cantSplit/>
          <w:trHeight w:val="7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lastRenderedPageBreak/>
              <w:t>3</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г. </w:t>
            </w:r>
            <w:proofErr w:type="gramStart"/>
            <w:r w:rsidRPr="00832196">
              <w:rPr>
                <w:rFonts w:ascii="Times New Roman" w:eastAsia="Times New Roman" w:hAnsi="Times New Roman" w:cs="Times New Roman"/>
                <w:color w:val="000000"/>
                <w:sz w:val="12"/>
                <w:szCs w:val="12"/>
                <w:lang w:eastAsia="ru-RU"/>
              </w:rPr>
              <w:t>г</w:t>
            </w:r>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760,00000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190,00000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190,00000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190,00000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190,00000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190,00000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190,00000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190,0000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190,0000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Администрация </w:t>
            </w:r>
            <w:proofErr w:type="spellStart"/>
            <w:r w:rsidRPr="00832196">
              <w:rPr>
                <w:rFonts w:ascii="Times New Roman" w:eastAsia="Times New Roman" w:hAnsi="Times New Roman" w:cs="Times New Roman"/>
                <w:color w:val="000000"/>
                <w:sz w:val="12"/>
                <w:szCs w:val="12"/>
                <w:lang w:eastAsia="ru-RU"/>
              </w:rPr>
              <w:t>м.р</w:t>
            </w:r>
            <w:proofErr w:type="spellEnd"/>
            <w:r w:rsidRPr="00832196">
              <w:rPr>
                <w:rFonts w:ascii="Times New Roman" w:eastAsia="Times New Roman" w:hAnsi="Times New Roman" w:cs="Times New Roman"/>
                <w:color w:val="000000"/>
                <w:sz w:val="12"/>
                <w:szCs w:val="12"/>
                <w:lang w:eastAsia="ru-RU"/>
              </w:rPr>
              <w:t>. Сергиевский</w:t>
            </w:r>
          </w:p>
        </w:tc>
      </w:tr>
      <w:tr w:rsidR="00DA4F2F" w:rsidRPr="00832196" w:rsidTr="00DA4F2F">
        <w:trPr>
          <w:cantSplit/>
          <w:trHeight w:val="809"/>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4</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Восстановительное озеленение</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г. </w:t>
            </w:r>
            <w:proofErr w:type="gramStart"/>
            <w:r w:rsidRPr="00832196">
              <w:rPr>
                <w:rFonts w:ascii="Times New Roman" w:eastAsia="Times New Roman" w:hAnsi="Times New Roman" w:cs="Times New Roman"/>
                <w:color w:val="000000"/>
                <w:sz w:val="12"/>
                <w:szCs w:val="12"/>
                <w:lang w:eastAsia="ru-RU"/>
              </w:rPr>
              <w:t>г</w:t>
            </w:r>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950,00000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250,0000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МКУ УЗЗ</w:t>
            </w:r>
            <w:proofErr w:type="gramStart"/>
            <w:r w:rsidRPr="00832196">
              <w:rPr>
                <w:rFonts w:ascii="Times New Roman" w:eastAsia="Times New Roman" w:hAnsi="Times New Roman" w:cs="Times New Roman"/>
                <w:color w:val="000000"/>
                <w:sz w:val="12"/>
                <w:szCs w:val="12"/>
                <w:lang w:eastAsia="ru-RU"/>
              </w:rPr>
              <w:t>,А</w:t>
            </w:r>
            <w:proofErr w:type="gramEnd"/>
            <w:r w:rsidRPr="00832196">
              <w:rPr>
                <w:rFonts w:ascii="Times New Roman" w:eastAsia="Times New Roman" w:hAnsi="Times New Roman" w:cs="Times New Roman"/>
                <w:color w:val="000000"/>
                <w:sz w:val="12"/>
                <w:szCs w:val="12"/>
                <w:lang w:eastAsia="ru-RU"/>
              </w:rPr>
              <w:t xml:space="preserve"> и Г</w:t>
            </w:r>
          </w:p>
        </w:tc>
      </w:tr>
      <w:tr w:rsidR="00DA4F2F" w:rsidRPr="00832196" w:rsidTr="00DA4F2F">
        <w:trPr>
          <w:cantSplit/>
          <w:trHeight w:val="834"/>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DA4F2F" w:rsidRPr="00832196" w:rsidRDefault="00DA4F2F"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w:t>
            </w:r>
          </w:p>
        </w:tc>
        <w:tc>
          <w:tcPr>
            <w:tcW w:w="1551" w:type="dxa"/>
            <w:tcBorders>
              <w:top w:val="nil"/>
              <w:left w:val="nil"/>
              <w:bottom w:val="single" w:sz="4" w:space="0" w:color="auto"/>
              <w:right w:val="single" w:sz="4" w:space="0" w:color="auto"/>
            </w:tcBorders>
            <w:shd w:val="clear" w:color="auto" w:fill="auto"/>
            <w:vAlign w:val="center"/>
            <w:hideMark/>
          </w:tcPr>
          <w:p w:rsidR="00DA4F2F" w:rsidRPr="00832196" w:rsidRDefault="00DA4F2F"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Расчистка посадок от сухих аварийных деревьев</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w:t>
            </w:r>
            <w:proofErr w:type="spellStart"/>
            <w:r w:rsidRPr="00832196">
              <w:rPr>
                <w:rFonts w:ascii="Times New Roman" w:eastAsia="Times New Roman" w:hAnsi="Times New Roman" w:cs="Times New Roman"/>
                <w:color w:val="000000"/>
                <w:sz w:val="12"/>
                <w:szCs w:val="12"/>
                <w:lang w:eastAsia="ru-RU"/>
              </w:rPr>
              <w:t>г.</w:t>
            </w:r>
            <w:proofErr w:type="gramStart"/>
            <w:r w:rsidRPr="00832196">
              <w:rPr>
                <w:rFonts w:ascii="Times New Roman" w:eastAsia="Times New Roman" w:hAnsi="Times New Roman" w:cs="Times New Roman"/>
                <w:color w:val="000000"/>
                <w:sz w:val="12"/>
                <w:szCs w:val="12"/>
                <w:lang w:eastAsia="ru-RU"/>
              </w:rPr>
              <w:t>г</w:t>
            </w:r>
            <w:proofErr w:type="spellEnd"/>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650,00000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150,0000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DA4F2F" w:rsidRPr="00832196" w:rsidRDefault="00DA4F2F"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МКУ УЗЗ</w:t>
            </w:r>
            <w:proofErr w:type="gramStart"/>
            <w:r w:rsidRPr="00832196">
              <w:rPr>
                <w:rFonts w:ascii="Times New Roman" w:eastAsia="Times New Roman" w:hAnsi="Times New Roman" w:cs="Times New Roman"/>
                <w:color w:val="000000"/>
                <w:sz w:val="12"/>
                <w:szCs w:val="12"/>
                <w:lang w:eastAsia="ru-RU"/>
              </w:rPr>
              <w:t>,А</w:t>
            </w:r>
            <w:proofErr w:type="gramEnd"/>
            <w:r w:rsidRPr="00832196">
              <w:rPr>
                <w:rFonts w:ascii="Times New Roman" w:eastAsia="Times New Roman" w:hAnsi="Times New Roman" w:cs="Times New Roman"/>
                <w:color w:val="000000"/>
                <w:sz w:val="12"/>
                <w:szCs w:val="12"/>
                <w:lang w:eastAsia="ru-RU"/>
              </w:rPr>
              <w:t xml:space="preserve"> и Г</w:t>
            </w:r>
          </w:p>
        </w:tc>
      </w:tr>
      <w:tr w:rsidR="00DA4F2F" w:rsidRPr="00832196" w:rsidTr="00DA4F2F">
        <w:trPr>
          <w:cantSplit/>
          <w:trHeight w:val="7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6</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w:t>
            </w:r>
            <w:proofErr w:type="spellStart"/>
            <w:r w:rsidRPr="00832196">
              <w:rPr>
                <w:rFonts w:ascii="Times New Roman" w:eastAsia="Times New Roman" w:hAnsi="Times New Roman" w:cs="Times New Roman"/>
                <w:color w:val="000000"/>
                <w:sz w:val="12"/>
                <w:szCs w:val="12"/>
                <w:lang w:eastAsia="ru-RU"/>
              </w:rPr>
              <w:t>Роспотребнадзора</w:t>
            </w:r>
            <w:proofErr w:type="spellEnd"/>
            <w:r w:rsidRPr="00832196">
              <w:rPr>
                <w:rFonts w:ascii="Times New Roman" w:eastAsia="Times New Roman" w:hAnsi="Times New Roman" w:cs="Times New Roman"/>
                <w:color w:val="000000"/>
                <w:sz w:val="12"/>
                <w:szCs w:val="12"/>
                <w:lang w:eastAsia="ru-RU"/>
              </w:rPr>
              <w:t xml:space="preserve"> по проектам, проведение лабораторного контроля, экспертиза проектов </w:t>
            </w:r>
            <w:r w:rsidR="00DA4F2F" w:rsidRPr="00832196">
              <w:rPr>
                <w:rFonts w:ascii="Times New Roman" w:eastAsia="Times New Roman" w:hAnsi="Times New Roman" w:cs="Times New Roman"/>
                <w:color w:val="000000"/>
                <w:sz w:val="12"/>
                <w:szCs w:val="12"/>
                <w:lang w:eastAsia="ru-RU"/>
              </w:rPr>
              <w:t>экологической</w:t>
            </w:r>
            <w:r w:rsidRPr="00832196">
              <w:rPr>
                <w:rFonts w:ascii="Times New Roman" w:eastAsia="Times New Roman" w:hAnsi="Times New Roman" w:cs="Times New Roman"/>
                <w:color w:val="000000"/>
                <w:sz w:val="12"/>
                <w:szCs w:val="12"/>
                <w:lang w:eastAsia="ru-RU"/>
              </w:rPr>
              <w:t xml:space="preserve"> направленности</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г. </w:t>
            </w:r>
            <w:proofErr w:type="gramStart"/>
            <w:r w:rsidRPr="00832196">
              <w:rPr>
                <w:rFonts w:ascii="Times New Roman" w:eastAsia="Times New Roman" w:hAnsi="Times New Roman" w:cs="Times New Roman"/>
                <w:color w:val="000000"/>
                <w:sz w:val="12"/>
                <w:szCs w:val="12"/>
                <w:lang w:eastAsia="ru-RU"/>
              </w:rPr>
              <w:t>г</w:t>
            </w:r>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550,00000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150,0000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МКУ УЗЗ</w:t>
            </w:r>
            <w:proofErr w:type="gramStart"/>
            <w:r w:rsidRPr="00832196">
              <w:rPr>
                <w:rFonts w:ascii="Times New Roman" w:eastAsia="Times New Roman" w:hAnsi="Times New Roman" w:cs="Times New Roman"/>
                <w:color w:val="000000"/>
                <w:sz w:val="12"/>
                <w:szCs w:val="12"/>
                <w:lang w:eastAsia="ru-RU"/>
              </w:rPr>
              <w:t>,А</w:t>
            </w:r>
            <w:proofErr w:type="gramEnd"/>
            <w:r w:rsidRPr="00832196">
              <w:rPr>
                <w:rFonts w:ascii="Times New Roman" w:eastAsia="Times New Roman" w:hAnsi="Times New Roman" w:cs="Times New Roman"/>
                <w:color w:val="000000"/>
                <w:sz w:val="12"/>
                <w:szCs w:val="12"/>
                <w:lang w:eastAsia="ru-RU"/>
              </w:rPr>
              <w:t xml:space="preserve"> и Г</w:t>
            </w:r>
          </w:p>
        </w:tc>
      </w:tr>
      <w:tr w:rsidR="00DA4F2F" w:rsidRPr="00832196" w:rsidTr="00DA4F2F">
        <w:trPr>
          <w:cantSplit/>
          <w:trHeight w:val="7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7</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w:t>
            </w:r>
            <w:proofErr w:type="spellStart"/>
            <w:r w:rsidRPr="00832196">
              <w:rPr>
                <w:rFonts w:ascii="Times New Roman" w:eastAsia="Times New Roman" w:hAnsi="Times New Roman" w:cs="Times New Roman"/>
                <w:color w:val="000000"/>
                <w:sz w:val="12"/>
                <w:szCs w:val="12"/>
                <w:lang w:eastAsia="ru-RU"/>
              </w:rPr>
              <w:t>г.</w:t>
            </w:r>
            <w:proofErr w:type="gramStart"/>
            <w:r w:rsidRPr="00832196">
              <w:rPr>
                <w:rFonts w:ascii="Times New Roman" w:eastAsia="Times New Roman" w:hAnsi="Times New Roman" w:cs="Times New Roman"/>
                <w:color w:val="000000"/>
                <w:sz w:val="12"/>
                <w:szCs w:val="12"/>
                <w:lang w:eastAsia="ru-RU"/>
              </w:rPr>
              <w:t>г</w:t>
            </w:r>
            <w:proofErr w:type="spellEnd"/>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475,00000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115,00000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115,00000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125,00000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125,00000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135,0000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135,0000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Администрация </w:t>
            </w:r>
            <w:proofErr w:type="spellStart"/>
            <w:r w:rsidRPr="00832196">
              <w:rPr>
                <w:rFonts w:ascii="Times New Roman" w:eastAsia="Times New Roman" w:hAnsi="Times New Roman" w:cs="Times New Roman"/>
                <w:color w:val="000000"/>
                <w:sz w:val="12"/>
                <w:szCs w:val="12"/>
                <w:lang w:eastAsia="ru-RU"/>
              </w:rPr>
              <w:t>м.р</w:t>
            </w:r>
            <w:proofErr w:type="spellEnd"/>
            <w:r w:rsidRPr="00832196">
              <w:rPr>
                <w:rFonts w:ascii="Times New Roman" w:eastAsia="Times New Roman" w:hAnsi="Times New Roman" w:cs="Times New Roman"/>
                <w:color w:val="000000"/>
                <w:sz w:val="12"/>
                <w:szCs w:val="12"/>
                <w:lang w:eastAsia="ru-RU"/>
              </w:rPr>
              <w:t>. Сергиевский</w:t>
            </w:r>
          </w:p>
        </w:tc>
      </w:tr>
      <w:tr w:rsidR="00DA4F2F" w:rsidRPr="00832196" w:rsidTr="00DA4F2F">
        <w:trPr>
          <w:cantSplit/>
          <w:trHeight w:val="7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8</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w:t>
            </w:r>
            <w:proofErr w:type="spellStart"/>
            <w:r w:rsidRPr="00832196">
              <w:rPr>
                <w:rFonts w:ascii="Times New Roman" w:eastAsia="Times New Roman" w:hAnsi="Times New Roman" w:cs="Times New Roman"/>
                <w:color w:val="000000"/>
                <w:sz w:val="12"/>
                <w:szCs w:val="12"/>
                <w:lang w:eastAsia="ru-RU"/>
              </w:rPr>
              <w:t>г.</w:t>
            </w:r>
            <w:proofErr w:type="gramStart"/>
            <w:r w:rsidRPr="00832196">
              <w:rPr>
                <w:rFonts w:ascii="Times New Roman" w:eastAsia="Times New Roman" w:hAnsi="Times New Roman" w:cs="Times New Roman"/>
                <w:color w:val="000000"/>
                <w:sz w:val="12"/>
                <w:szCs w:val="12"/>
                <w:lang w:eastAsia="ru-RU"/>
              </w:rPr>
              <w:t>г</w:t>
            </w:r>
            <w:proofErr w:type="spellEnd"/>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250,00000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МКУ УЗЗ</w:t>
            </w:r>
            <w:proofErr w:type="gramStart"/>
            <w:r w:rsidRPr="00832196">
              <w:rPr>
                <w:rFonts w:ascii="Times New Roman" w:eastAsia="Times New Roman" w:hAnsi="Times New Roman" w:cs="Times New Roman"/>
                <w:color w:val="000000"/>
                <w:sz w:val="12"/>
                <w:szCs w:val="12"/>
                <w:lang w:eastAsia="ru-RU"/>
              </w:rPr>
              <w:t>,А</w:t>
            </w:r>
            <w:proofErr w:type="gramEnd"/>
            <w:r w:rsidRPr="00832196">
              <w:rPr>
                <w:rFonts w:ascii="Times New Roman" w:eastAsia="Times New Roman" w:hAnsi="Times New Roman" w:cs="Times New Roman"/>
                <w:color w:val="000000"/>
                <w:sz w:val="12"/>
                <w:szCs w:val="12"/>
                <w:lang w:eastAsia="ru-RU"/>
              </w:rPr>
              <w:t xml:space="preserve"> и Г</w:t>
            </w:r>
          </w:p>
        </w:tc>
      </w:tr>
      <w:tr w:rsidR="00DA4F2F" w:rsidRPr="00832196" w:rsidTr="00DA4F2F">
        <w:trPr>
          <w:cantSplit/>
          <w:trHeight w:val="7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9</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r w:rsidR="00DA4F2F" w:rsidRPr="00832196">
              <w:rPr>
                <w:rFonts w:ascii="Times New Roman" w:eastAsia="Times New Roman" w:hAnsi="Times New Roman" w:cs="Times New Roman"/>
                <w:color w:val="000000"/>
                <w:sz w:val="12"/>
                <w:szCs w:val="12"/>
                <w:lang w:eastAsia="ru-RU"/>
              </w:rPr>
              <w:t>экологической</w:t>
            </w:r>
            <w:r w:rsidRPr="00832196">
              <w:rPr>
                <w:rFonts w:ascii="Times New Roman" w:eastAsia="Times New Roman" w:hAnsi="Times New Roman" w:cs="Times New Roman"/>
                <w:color w:val="000000"/>
                <w:sz w:val="12"/>
                <w:szCs w:val="12"/>
                <w:lang w:eastAsia="ru-RU"/>
              </w:rPr>
              <w:t xml:space="preserve"> литературы</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г. </w:t>
            </w:r>
            <w:proofErr w:type="gramStart"/>
            <w:r w:rsidRPr="00832196">
              <w:rPr>
                <w:rFonts w:ascii="Times New Roman" w:eastAsia="Times New Roman" w:hAnsi="Times New Roman" w:cs="Times New Roman"/>
                <w:color w:val="000000"/>
                <w:sz w:val="12"/>
                <w:szCs w:val="12"/>
                <w:lang w:eastAsia="ru-RU"/>
              </w:rPr>
              <w:t>г</w:t>
            </w:r>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100,00000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25,00000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25,00000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МКУ УЗЗ</w:t>
            </w:r>
            <w:proofErr w:type="gramStart"/>
            <w:r w:rsidRPr="00832196">
              <w:rPr>
                <w:rFonts w:ascii="Times New Roman" w:eastAsia="Times New Roman" w:hAnsi="Times New Roman" w:cs="Times New Roman"/>
                <w:color w:val="000000"/>
                <w:sz w:val="12"/>
                <w:szCs w:val="12"/>
                <w:lang w:eastAsia="ru-RU"/>
              </w:rPr>
              <w:t>,А</w:t>
            </w:r>
            <w:proofErr w:type="gramEnd"/>
            <w:r w:rsidRPr="00832196">
              <w:rPr>
                <w:rFonts w:ascii="Times New Roman" w:eastAsia="Times New Roman" w:hAnsi="Times New Roman" w:cs="Times New Roman"/>
                <w:color w:val="000000"/>
                <w:sz w:val="12"/>
                <w:szCs w:val="12"/>
                <w:lang w:eastAsia="ru-RU"/>
              </w:rPr>
              <w:t xml:space="preserve"> и Г</w:t>
            </w:r>
          </w:p>
        </w:tc>
      </w:tr>
      <w:tr w:rsidR="00DA4F2F" w:rsidRPr="00832196" w:rsidTr="00DA4F2F">
        <w:trPr>
          <w:cantSplit/>
          <w:trHeight w:val="79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lastRenderedPageBreak/>
              <w:t>10</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DA4F2F"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Экологическое</w:t>
            </w:r>
            <w:r w:rsidR="00832196" w:rsidRPr="00832196">
              <w:rPr>
                <w:rFonts w:ascii="Times New Roman" w:eastAsia="Times New Roman" w:hAnsi="Times New Roman" w:cs="Times New Roman"/>
                <w:color w:val="000000"/>
                <w:sz w:val="12"/>
                <w:szCs w:val="12"/>
                <w:lang w:eastAsia="ru-RU"/>
              </w:rPr>
              <w:t xml:space="preserve"> образование</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2020-2023г. г.</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240,00000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100,00000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100,00000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40,00000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40,00000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Администрация </w:t>
            </w:r>
            <w:proofErr w:type="spellStart"/>
            <w:r w:rsidRPr="00832196">
              <w:rPr>
                <w:rFonts w:ascii="Times New Roman" w:eastAsia="Times New Roman" w:hAnsi="Times New Roman" w:cs="Times New Roman"/>
                <w:color w:val="000000"/>
                <w:sz w:val="12"/>
                <w:szCs w:val="12"/>
                <w:lang w:eastAsia="ru-RU"/>
              </w:rPr>
              <w:t>м.р</w:t>
            </w:r>
            <w:proofErr w:type="spellEnd"/>
            <w:r w:rsidRPr="00832196">
              <w:rPr>
                <w:rFonts w:ascii="Times New Roman" w:eastAsia="Times New Roman" w:hAnsi="Times New Roman" w:cs="Times New Roman"/>
                <w:color w:val="000000"/>
                <w:sz w:val="12"/>
                <w:szCs w:val="12"/>
                <w:lang w:eastAsia="ru-RU"/>
              </w:rPr>
              <w:t>. Сергиевский</w:t>
            </w:r>
          </w:p>
        </w:tc>
      </w:tr>
      <w:tr w:rsidR="00DA4F2F" w:rsidRPr="00832196" w:rsidTr="00DA4F2F">
        <w:trPr>
          <w:cantSplit/>
          <w:trHeight w:val="7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11</w:t>
            </w:r>
          </w:p>
        </w:tc>
        <w:tc>
          <w:tcPr>
            <w:tcW w:w="1551"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w:t>
            </w:r>
            <w:proofErr w:type="spellStart"/>
            <w:r w:rsidRPr="00832196">
              <w:rPr>
                <w:rFonts w:ascii="Times New Roman" w:eastAsia="Times New Roman" w:hAnsi="Times New Roman" w:cs="Times New Roman"/>
                <w:color w:val="000000"/>
                <w:sz w:val="12"/>
                <w:szCs w:val="12"/>
                <w:lang w:eastAsia="ru-RU"/>
              </w:rPr>
              <w:t>г</w:t>
            </w:r>
            <w:proofErr w:type="gramStart"/>
            <w:r w:rsidRPr="00832196">
              <w:rPr>
                <w:rFonts w:ascii="Times New Roman" w:eastAsia="Times New Roman" w:hAnsi="Times New Roman" w:cs="Times New Roman"/>
                <w:color w:val="000000"/>
                <w:sz w:val="12"/>
                <w:szCs w:val="12"/>
                <w:lang w:eastAsia="ru-RU"/>
              </w:rPr>
              <w:t>.г</w:t>
            </w:r>
            <w:proofErr w:type="spellEnd"/>
            <w:proofErr w:type="gram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220,00000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70,00000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70,00000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50,0000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50,0000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Администрация </w:t>
            </w:r>
            <w:proofErr w:type="spellStart"/>
            <w:r w:rsidRPr="00832196">
              <w:rPr>
                <w:rFonts w:ascii="Times New Roman" w:eastAsia="Times New Roman" w:hAnsi="Times New Roman" w:cs="Times New Roman"/>
                <w:color w:val="000000"/>
                <w:sz w:val="12"/>
                <w:szCs w:val="12"/>
                <w:lang w:eastAsia="ru-RU"/>
              </w:rPr>
              <w:t>м.р</w:t>
            </w:r>
            <w:proofErr w:type="spellEnd"/>
            <w:r w:rsidRPr="00832196">
              <w:rPr>
                <w:rFonts w:ascii="Times New Roman" w:eastAsia="Times New Roman" w:hAnsi="Times New Roman" w:cs="Times New Roman"/>
                <w:color w:val="000000"/>
                <w:sz w:val="12"/>
                <w:szCs w:val="12"/>
                <w:lang w:eastAsia="ru-RU"/>
              </w:rPr>
              <w:t>. Сергиевский</w:t>
            </w:r>
          </w:p>
        </w:tc>
      </w:tr>
      <w:tr w:rsidR="00DA4F2F" w:rsidRPr="00832196" w:rsidTr="00DA4F2F">
        <w:trPr>
          <w:cantSplit/>
          <w:trHeight w:val="96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DA4F2F" w:rsidRPr="00832196" w:rsidRDefault="00DA4F2F"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12</w:t>
            </w:r>
          </w:p>
        </w:tc>
        <w:tc>
          <w:tcPr>
            <w:tcW w:w="1551" w:type="dxa"/>
            <w:tcBorders>
              <w:top w:val="nil"/>
              <w:left w:val="nil"/>
              <w:bottom w:val="single" w:sz="4" w:space="0" w:color="auto"/>
              <w:right w:val="single" w:sz="4" w:space="0" w:color="auto"/>
            </w:tcBorders>
            <w:shd w:val="clear" w:color="auto" w:fill="auto"/>
            <w:vAlign w:val="center"/>
            <w:hideMark/>
          </w:tcPr>
          <w:p w:rsidR="00DA4F2F" w:rsidRPr="00832196" w:rsidRDefault="00DA4F2F"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Проектирование, строительство, капитальный ремонт (реконструкция) гидротехнических сооружений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 xml:space="preserve">2020-2023 г. </w:t>
            </w:r>
            <w:proofErr w:type="gramStart"/>
            <w:r w:rsidRPr="00832196">
              <w:rPr>
                <w:rFonts w:ascii="Times New Roman" w:eastAsia="Times New Roman" w:hAnsi="Times New Roman" w:cs="Times New Roman"/>
                <w:color w:val="000000"/>
                <w:sz w:val="12"/>
                <w:szCs w:val="12"/>
                <w:lang w:eastAsia="ru-RU"/>
              </w:rPr>
              <w:t>г</w:t>
            </w:r>
            <w:proofErr w:type="gramEnd"/>
            <w:r w:rsidRPr="00832196">
              <w:rPr>
                <w:rFonts w:ascii="Times New Roman" w:eastAsia="Times New Roman" w:hAnsi="Times New Roman" w:cs="Times New Roman"/>
                <w:color w:val="000000"/>
                <w:sz w:val="12"/>
                <w:szCs w:val="12"/>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7 804,01500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7 604,01500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96,571</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7 507,444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200,0000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200,0000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A4F2F" w:rsidRPr="00832196" w:rsidRDefault="00DA4F2F"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744" w:type="dxa"/>
            <w:tcBorders>
              <w:top w:val="nil"/>
              <w:left w:val="nil"/>
              <w:bottom w:val="single" w:sz="4" w:space="0" w:color="auto"/>
              <w:right w:val="single" w:sz="4" w:space="0" w:color="auto"/>
            </w:tcBorders>
            <w:shd w:val="clear" w:color="auto" w:fill="auto"/>
            <w:vAlign w:val="center"/>
            <w:hideMark/>
          </w:tcPr>
          <w:p w:rsidR="00DA4F2F" w:rsidRPr="00832196" w:rsidRDefault="00DA4F2F" w:rsidP="00DA4F2F">
            <w:pPr>
              <w:spacing w:after="0" w:line="240" w:lineRule="auto"/>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МКУ УЗЗ и Г</w:t>
            </w:r>
          </w:p>
        </w:tc>
      </w:tr>
      <w:tr w:rsidR="00832196" w:rsidRPr="00832196" w:rsidTr="00DA4F2F">
        <w:trPr>
          <w:cantSplit/>
          <w:trHeight w:val="836"/>
        </w:trPr>
        <w:tc>
          <w:tcPr>
            <w:tcW w:w="214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sz w:val="12"/>
                <w:szCs w:val="12"/>
                <w:lang w:eastAsia="ru-RU"/>
              </w:rPr>
            </w:pPr>
            <w:r w:rsidRPr="00832196">
              <w:rPr>
                <w:rFonts w:ascii="Times New Roman" w:eastAsia="Times New Roman" w:hAnsi="Times New Roman" w:cs="Times New Roman"/>
                <w:b/>
                <w:bCs/>
                <w:sz w:val="12"/>
                <w:szCs w:val="12"/>
                <w:lang w:eastAsia="ru-RU"/>
              </w:rPr>
              <w:t>13 199,01500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8 739,01500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1 231,57100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7 507,44400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1 430,00000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1 430,00000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1 430,00000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1 430,00000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196">
              <w:rPr>
                <w:rFonts w:ascii="Times New Roman" w:eastAsia="Times New Roman" w:hAnsi="Times New Roman" w:cs="Times New Roman"/>
                <w:b/>
                <w:bCs/>
                <w:color w:val="000000"/>
                <w:sz w:val="12"/>
                <w:szCs w:val="12"/>
                <w:lang w:eastAsia="ru-RU"/>
              </w:rPr>
              <w:t>1 600,000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1 600,000</w:t>
            </w:r>
          </w:p>
        </w:tc>
        <w:tc>
          <w:tcPr>
            <w:tcW w:w="262"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32196" w:rsidRPr="00832196" w:rsidRDefault="00832196" w:rsidP="00DA4F2F">
            <w:pPr>
              <w:spacing w:after="0" w:line="240" w:lineRule="auto"/>
              <w:ind w:left="113" w:right="113"/>
              <w:jc w:val="center"/>
              <w:rPr>
                <w:rFonts w:ascii="Times New Roman" w:eastAsia="Times New Roman" w:hAnsi="Times New Roman" w:cs="Times New Roman"/>
                <w:color w:val="000000"/>
                <w:sz w:val="12"/>
                <w:szCs w:val="12"/>
                <w:lang w:eastAsia="ru-RU"/>
              </w:rPr>
            </w:pPr>
            <w:r w:rsidRPr="00832196">
              <w:rPr>
                <w:rFonts w:ascii="Times New Roman" w:eastAsia="Times New Roman" w:hAnsi="Times New Roman" w:cs="Times New Roman"/>
                <w:color w:val="000000"/>
                <w:sz w:val="12"/>
                <w:szCs w:val="12"/>
                <w:lang w:eastAsia="ru-RU"/>
              </w:rPr>
              <w:t>0,0000</w:t>
            </w:r>
          </w:p>
        </w:tc>
        <w:tc>
          <w:tcPr>
            <w:tcW w:w="744" w:type="dxa"/>
            <w:tcBorders>
              <w:top w:val="nil"/>
              <w:left w:val="nil"/>
              <w:bottom w:val="single" w:sz="4" w:space="0" w:color="auto"/>
              <w:right w:val="single" w:sz="4" w:space="0" w:color="auto"/>
            </w:tcBorders>
            <w:shd w:val="clear" w:color="auto" w:fill="auto"/>
            <w:vAlign w:val="center"/>
            <w:hideMark/>
          </w:tcPr>
          <w:p w:rsidR="00832196" w:rsidRPr="00832196" w:rsidRDefault="00832196" w:rsidP="00DA4F2F">
            <w:pPr>
              <w:spacing w:after="0" w:line="240" w:lineRule="auto"/>
              <w:jc w:val="center"/>
              <w:rPr>
                <w:rFonts w:ascii="Times New Roman" w:eastAsia="Times New Roman" w:hAnsi="Times New Roman" w:cs="Times New Roman"/>
                <w:b/>
                <w:bCs/>
                <w:color w:val="000000"/>
                <w:sz w:val="12"/>
                <w:szCs w:val="12"/>
                <w:lang w:eastAsia="ru-RU"/>
              </w:rPr>
            </w:pPr>
          </w:p>
        </w:tc>
      </w:tr>
    </w:tbl>
    <w:p w:rsidR="00832196" w:rsidRDefault="00DA4F2F" w:rsidP="00DA4F2F">
      <w:pPr>
        <w:tabs>
          <w:tab w:val="left" w:pos="6936"/>
        </w:tabs>
        <w:spacing w:after="0" w:line="240" w:lineRule="auto"/>
        <w:ind w:firstLine="284"/>
        <w:jc w:val="both"/>
        <w:rPr>
          <w:rFonts w:ascii="Times New Roman" w:eastAsia="Calibri" w:hAnsi="Times New Roman" w:cs="Times New Roman"/>
          <w:bCs/>
          <w:sz w:val="12"/>
          <w:szCs w:val="12"/>
        </w:rPr>
      </w:pPr>
      <w:r w:rsidRPr="00DA4F2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w:t>
      </w:r>
      <w:r>
        <w:rPr>
          <w:rFonts w:ascii="Times New Roman" w:eastAsia="Calibri" w:hAnsi="Times New Roman" w:cs="Times New Roman"/>
          <w:bCs/>
          <w:sz w:val="12"/>
          <w:szCs w:val="12"/>
        </w:rPr>
        <w:t xml:space="preserve">ансовый год и плановый период. </w:t>
      </w:r>
    </w:p>
    <w:p w:rsidR="00DA4F2F" w:rsidRDefault="00DA4F2F" w:rsidP="00DA4F2F">
      <w:pPr>
        <w:tabs>
          <w:tab w:val="left" w:pos="6936"/>
        </w:tabs>
        <w:spacing w:after="0" w:line="240" w:lineRule="auto"/>
        <w:ind w:firstLine="284"/>
        <w:jc w:val="both"/>
        <w:rPr>
          <w:rFonts w:ascii="Times New Roman" w:eastAsia="Calibri" w:hAnsi="Times New Roman" w:cs="Times New Roman"/>
          <w:bCs/>
          <w:sz w:val="12"/>
          <w:szCs w:val="12"/>
        </w:rPr>
      </w:pPr>
    </w:p>
    <w:p w:rsidR="00DA4F2F" w:rsidRPr="00DA4F2F" w:rsidRDefault="00DA4F2F" w:rsidP="00DA4F2F">
      <w:pPr>
        <w:tabs>
          <w:tab w:val="left" w:pos="6936"/>
        </w:tabs>
        <w:spacing w:after="0" w:line="240" w:lineRule="auto"/>
        <w:ind w:firstLine="284"/>
        <w:jc w:val="center"/>
        <w:rPr>
          <w:rFonts w:ascii="Times New Roman" w:eastAsia="Calibri" w:hAnsi="Times New Roman" w:cs="Times New Roman"/>
          <w:bCs/>
          <w:sz w:val="12"/>
          <w:szCs w:val="12"/>
        </w:rPr>
      </w:pPr>
      <w:r w:rsidRPr="00DA4F2F">
        <w:rPr>
          <w:rFonts w:ascii="Times New Roman" w:eastAsia="Calibri" w:hAnsi="Times New Roman" w:cs="Times New Roman"/>
          <w:bCs/>
          <w:sz w:val="12"/>
          <w:szCs w:val="12"/>
        </w:rPr>
        <w:t>Администрация</w:t>
      </w:r>
    </w:p>
    <w:p w:rsidR="00DA4F2F" w:rsidRPr="00DA4F2F" w:rsidRDefault="00DA4F2F" w:rsidP="00DA4F2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A4F2F">
        <w:rPr>
          <w:rFonts w:ascii="Times New Roman" w:eastAsia="Calibri" w:hAnsi="Times New Roman" w:cs="Times New Roman"/>
          <w:bCs/>
          <w:sz w:val="12"/>
          <w:szCs w:val="12"/>
        </w:rPr>
        <w:t>Светлодольск</w:t>
      </w:r>
    </w:p>
    <w:p w:rsidR="00DA4F2F" w:rsidRPr="00DA4F2F" w:rsidRDefault="00DA4F2F" w:rsidP="00DA4F2F">
      <w:pPr>
        <w:tabs>
          <w:tab w:val="left" w:pos="6936"/>
        </w:tabs>
        <w:spacing w:after="0" w:line="240" w:lineRule="auto"/>
        <w:ind w:firstLine="284"/>
        <w:jc w:val="center"/>
        <w:rPr>
          <w:rFonts w:ascii="Times New Roman" w:eastAsia="Calibri" w:hAnsi="Times New Roman" w:cs="Times New Roman"/>
          <w:bCs/>
          <w:sz w:val="12"/>
          <w:szCs w:val="12"/>
        </w:rPr>
      </w:pPr>
      <w:r w:rsidRPr="00DA4F2F">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DA4F2F">
        <w:rPr>
          <w:rFonts w:ascii="Times New Roman" w:eastAsia="Calibri" w:hAnsi="Times New Roman" w:cs="Times New Roman"/>
          <w:bCs/>
          <w:sz w:val="12"/>
          <w:szCs w:val="12"/>
        </w:rPr>
        <w:t>Сергиевский</w:t>
      </w:r>
    </w:p>
    <w:p w:rsidR="00DA4F2F" w:rsidRPr="00DA4F2F" w:rsidRDefault="00DA4F2F" w:rsidP="00DA4F2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A4F2F" w:rsidRPr="00DA4F2F" w:rsidRDefault="00DA4F2F" w:rsidP="00DA4F2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DA4F2F" w:rsidRDefault="00DA4F2F" w:rsidP="00DA4F2F">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DA4F2F">
        <w:rPr>
          <w:rFonts w:ascii="Times New Roman" w:eastAsia="Calibri" w:hAnsi="Times New Roman" w:cs="Times New Roman"/>
          <w:bCs/>
          <w:sz w:val="12"/>
          <w:szCs w:val="12"/>
        </w:rPr>
        <w:t>»  декабря  2020 г.</w:t>
      </w:r>
      <w:r>
        <w:rPr>
          <w:rFonts w:ascii="Times New Roman" w:eastAsia="Calibri" w:hAnsi="Times New Roman" w:cs="Times New Roman"/>
          <w:bCs/>
          <w:sz w:val="12"/>
          <w:szCs w:val="12"/>
        </w:rPr>
        <w:t xml:space="preserve">                                                                                                                                                                                                   № </w:t>
      </w:r>
      <w:r w:rsidRPr="00DA4F2F">
        <w:rPr>
          <w:rFonts w:ascii="Times New Roman" w:eastAsia="Calibri" w:hAnsi="Times New Roman" w:cs="Times New Roman"/>
          <w:bCs/>
          <w:sz w:val="12"/>
          <w:szCs w:val="12"/>
        </w:rPr>
        <w:t>47</w:t>
      </w:r>
    </w:p>
    <w:p w:rsidR="00294D7A" w:rsidRPr="00DA4F2F" w:rsidRDefault="00294D7A" w:rsidP="00294D7A">
      <w:pPr>
        <w:tabs>
          <w:tab w:val="left" w:pos="6936"/>
        </w:tabs>
        <w:spacing w:after="0" w:line="240" w:lineRule="auto"/>
        <w:ind w:firstLine="284"/>
        <w:jc w:val="center"/>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294D7A">
        <w:rPr>
          <w:rFonts w:ascii="Times New Roman" w:eastAsia="Calibri" w:hAnsi="Times New Roman" w:cs="Times New Roman"/>
          <w:bCs/>
          <w:sz w:val="12"/>
          <w:szCs w:val="12"/>
        </w:rPr>
        <w:t>Самараинвестнефть</w:t>
      </w:r>
      <w:proofErr w:type="spellEnd"/>
      <w:r w:rsidRPr="00294D7A">
        <w:rPr>
          <w:rFonts w:ascii="Times New Roman" w:eastAsia="Calibri" w:hAnsi="Times New Roman" w:cs="Times New Roman"/>
          <w:bCs/>
          <w:sz w:val="12"/>
          <w:szCs w:val="12"/>
        </w:rPr>
        <w:t xml:space="preserve">»: «Обустройство </w:t>
      </w:r>
      <w:proofErr w:type="spellStart"/>
      <w:r w:rsidRPr="00294D7A">
        <w:rPr>
          <w:rFonts w:ascii="Times New Roman" w:eastAsia="Calibri" w:hAnsi="Times New Roman" w:cs="Times New Roman"/>
          <w:bCs/>
          <w:sz w:val="12"/>
          <w:szCs w:val="12"/>
        </w:rPr>
        <w:t>Иржовского</w:t>
      </w:r>
      <w:proofErr w:type="spellEnd"/>
      <w:r w:rsidRPr="00294D7A">
        <w:rPr>
          <w:rFonts w:ascii="Times New Roman" w:eastAsia="Calibri" w:hAnsi="Times New Roman" w:cs="Times New Roman"/>
          <w:bCs/>
          <w:sz w:val="12"/>
          <w:szCs w:val="12"/>
        </w:rPr>
        <w:t xml:space="preserve"> месторождения нефти. ВЛ-10 </w:t>
      </w:r>
      <w:proofErr w:type="spellStart"/>
      <w:r w:rsidRPr="00294D7A">
        <w:rPr>
          <w:rFonts w:ascii="Times New Roman" w:eastAsia="Calibri" w:hAnsi="Times New Roman" w:cs="Times New Roman"/>
          <w:bCs/>
          <w:sz w:val="12"/>
          <w:szCs w:val="12"/>
        </w:rPr>
        <w:t>кВ</w:t>
      </w:r>
      <w:proofErr w:type="spellEnd"/>
      <w:r w:rsidRPr="00294D7A">
        <w:rPr>
          <w:rFonts w:ascii="Times New Roman" w:eastAsia="Calibri" w:hAnsi="Times New Roman" w:cs="Times New Roman"/>
          <w:bCs/>
          <w:sz w:val="12"/>
          <w:szCs w:val="12"/>
        </w:rPr>
        <w:t>» в границах сельского поселения Светлодольск муниципального района Сергиевский Самарской области</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Рассмотрев предложение ООО «</w:t>
      </w:r>
      <w:proofErr w:type="spellStart"/>
      <w:r w:rsidRPr="00294D7A">
        <w:rPr>
          <w:rFonts w:ascii="Times New Roman" w:eastAsia="Calibri" w:hAnsi="Times New Roman" w:cs="Times New Roman"/>
          <w:bCs/>
          <w:sz w:val="12"/>
          <w:szCs w:val="12"/>
        </w:rPr>
        <w:t>Средневолжская</w:t>
      </w:r>
      <w:proofErr w:type="spellEnd"/>
      <w:r w:rsidRPr="00294D7A">
        <w:rPr>
          <w:rFonts w:ascii="Times New Roman" w:eastAsia="Calibri" w:hAnsi="Times New Roman" w:cs="Times New Roman"/>
          <w:bCs/>
          <w:sz w:val="12"/>
          <w:szCs w:val="12"/>
        </w:rPr>
        <w:t xml:space="preserve"> землеустроительная компания»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ПОСТАНОВЛЯЕТ:</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1. Подготовить проект планировки территории и проект межевания территории объекта АО «</w:t>
      </w:r>
      <w:proofErr w:type="spellStart"/>
      <w:r w:rsidRPr="00294D7A">
        <w:rPr>
          <w:rFonts w:ascii="Times New Roman" w:eastAsia="Calibri" w:hAnsi="Times New Roman" w:cs="Times New Roman"/>
          <w:bCs/>
          <w:sz w:val="12"/>
          <w:szCs w:val="12"/>
        </w:rPr>
        <w:t>Самараинвестнефть</w:t>
      </w:r>
      <w:proofErr w:type="spellEnd"/>
      <w:r w:rsidRPr="00294D7A">
        <w:rPr>
          <w:rFonts w:ascii="Times New Roman" w:eastAsia="Calibri" w:hAnsi="Times New Roman" w:cs="Times New Roman"/>
          <w:bCs/>
          <w:sz w:val="12"/>
          <w:szCs w:val="12"/>
        </w:rPr>
        <w:t xml:space="preserve">»: «Обустройство </w:t>
      </w:r>
      <w:proofErr w:type="spellStart"/>
      <w:r w:rsidRPr="00294D7A">
        <w:rPr>
          <w:rFonts w:ascii="Times New Roman" w:eastAsia="Calibri" w:hAnsi="Times New Roman" w:cs="Times New Roman"/>
          <w:bCs/>
          <w:sz w:val="12"/>
          <w:szCs w:val="12"/>
        </w:rPr>
        <w:t>Иржовского</w:t>
      </w:r>
      <w:proofErr w:type="spellEnd"/>
      <w:r w:rsidRPr="00294D7A">
        <w:rPr>
          <w:rFonts w:ascii="Times New Roman" w:eastAsia="Calibri" w:hAnsi="Times New Roman" w:cs="Times New Roman"/>
          <w:bCs/>
          <w:sz w:val="12"/>
          <w:szCs w:val="12"/>
        </w:rPr>
        <w:t xml:space="preserve"> месторождения нефти. </w:t>
      </w:r>
      <w:proofErr w:type="gramStart"/>
      <w:r w:rsidRPr="00294D7A">
        <w:rPr>
          <w:rFonts w:ascii="Times New Roman" w:eastAsia="Calibri" w:hAnsi="Times New Roman" w:cs="Times New Roman"/>
          <w:bCs/>
          <w:sz w:val="12"/>
          <w:szCs w:val="12"/>
        </w:rPr>
        <w:t xml:space="preserve">ВЛ-10 </w:t>
      </w:r>
      <w:proofErr w:type="spellStart"/>
      <w:r w:rsidRPr="00294D7A">
        <w:rPr>
          <w:rFonts w:ascii="Times New Roman" w:eastAsia="Calibri" w:hAnsi="Times New Roman" w:cs="Times New Roman"/>
          <w:bCs/>
          <w:sz w:val="12"/>
          <w:szCs w:val="12"/>
        </w:rPr>
        <w:t>кВ</w:t>
      </w:r>
      <w:proofErr w:type="spellEnd"/>
      <w:r w:rsidRPr="00294D7A">
        <w:rPr>
          <w:rFonts w:ascii="Times New Roman" w:eastAsia="Calibri" w:hAnsi="Times New Roman" w:cs="Times New Roman"/>
          <w:bCs/>
          <w:sz w:val="12"/>
          <w:szCs w:val="12"/>
        </w:rPr>
        <w:t>» в границах сельского поселения Светлодольск муниципального района Сергиевский Самарской области в отношении территории, находящейся в границах сельского поселения Светлодольск,  на землях администрации  муниципального района Сергиевский,  ООО Агрокомплекс «Конезавод «Самарский», ОДС в границах колхоза им. XX Партсъезда, ОДС (</w:t>
      </w:r>
      <w:proofErr w:type="spellStart"/>
      <w:r w:rsidRPr="00294D7A">
        <w:rPr>
          <w:rFonts w:ascii="Times New Roman" w:eastAsia="Calibri" w:hAnsi="Times New Roman" w:cs="Times New Roman"/>
          <w:bCs/>
          <w:sz w:val="12"/>
          <w:szCs w:val="12"/>
        </w:rPr>
        <w:t>кн</w:t>
      </w:r>
      <w:proofErr w:type="spellEnd"/>
      <w:r w:rsidRPr="00294D7A">
        <w:rPr>
          <w:rFonts w:ascii="Times New Roman" w:eastAsia="Calibri" w:hAnsi="Times New Roman" w:cs="Times New Roman"/>
          <w:bCs/>
          <w:sz w:val="12"/>
          <w:szCs w:val="12"/>
        </w:rPr>
        <w:t xml:space="preserve"> 63:31:0000000:4689) (схема расположения прилагается), с целью развития территории, установления элементов планировочной структуры и связанного с этим размещение</w:t>
      </w:r>
      <w:proofErr w:type="gramEnd"/>
      <w:r w:rsidRPr="00294D7A">
        <w:rPr>
          <w:rFonts w:ascii="Times New Roman" w:eastAsia="Calibri" w:hAnsi="Times New Roman" w:cs="Times New Roman"/>
          <w:bCs/>
          <w:sz w:val="12"/>
          <w:szCs w:val="12"/>
        </w:rPr>
        <w:t xml:space="preserve"> объекта капитального строительства АО «</w:t>
      </w:r>
      <w:proofErr w:type="spellStart"/>
      <w:r w:rsidRPr="00294D7A">
        <w:rPr>
          <w:rFonts w:ascii="Times New Roman" w:eastAsia="Calibri" w:hAnsi="Times New Roman" w:cs="Times New Roman"/>
          <w:bCs/>
          <w:sz w:val="12"/>
          <w:szCs w:val="12"/>
        </w:rPr>
        <w:t>Самараинвестнефть</w:t>
      </w:r>
      <w:proofErr w:type="spellEnd"/>
      <w:r w:rsidRPr="00294D7A">
        <w:rPr>
          <w:rFonts w:ascii="Times New Roman" w:eastAsia="Calibri" w:hAnsi="Times New Roman" w:cs="Times New Roman"/>
          <w:bCs/>
          <w:sz w:val="12"/>
          <w:szCs w:val="12"/>
        </w:rPr>
        <w:t xml:space="preserve">»: «Обустройство </w:t>
      </w:r>
      <w:proofErr w:type="spellStart"/>
      <w:r w:rsidRPr="00294D7A">
        <w:rPr>
          <w:rFonts w:ascii="Times New Roman" w:eastAsia="Calibri" w:hAnsi="Times New Roman" w:cs="Times New Roman"/>
          <w:bCs/>
          <w:sz w:val="12"/>
          <w:szCs w:val="12"/>
        </w:rPr>
        <w:t>Иржовского</w:t>
      </w:r>
      <w:proofErr w:type="spellEnd"/>
      <w:r w:rsidRPr="00294D7A">
        <w:rPr>
          <w:rFonts w:ascii="Times New Roman" w:eastAsia="Calibri" w:hAnsi="Times New Roman" w:cs="Times New Roman"/>
          <w:bCs/>
          <w:sz w:val="12"/>
          <w:szCs w:val="12"/>
        </w:rPr>
        <w:t xml:space="preserve"> месторождения нефти. ВЛ-10 </w:t>
      </w:r>
      <w:proofErr w:type="spellStart"/>
      <w:r w:rsidRPr="00294D7A">
        <w:rPr>
          <w:rFonts w:ascii="Times New Roman" w:eastAsia="Calibri" w:hAnsi="Times New Roman" w:cs="Times New Roman"/>
          <w:bCs/>
          <w:sz w:val="12"/>
          <w:szCs w:val="12"/>
        </w:rPr>
        <w:t>кВ</w:t>
      </w:r>
      <w:proofErr w:type="spellEnd"/>
      <w:r w:rsidRPr="00294D7A">
        <w:rPr>
          <w:rFonts w:ascii="Times New Roman" w:eastAsia="Calibri" w:hAnsi="Times New Roman" w:cs="Times New Roman"/>
          <w:bCs/>
          <w:sz w:val="12"/>
          <w:szCs w:val="12"/>
        </w:rPr>
        <w:t>» в границах сельского поселения Светлодольск муниципального района Сергиевский Самарской области  в срок до 31.12.2021 года.</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В указанный в настоящем пункте срок ООО «</w:t>
      </w:r>
      <w:proofErr w:type="spellStart"/>
      <w:r w:rsidRPr="00294D7A">
        <w:rPr>
          <w:rFonts w:ascii="Times New Roman" w:eastAsia="Calibri" w:hAnsi="Times New Roman" w:cs="Times New Roman"/>
          <w:bCs/>
          <w:sz w:val="12"/>
          <w:szCs w:val="12"/>
        </w:rPr>
        <w:t>Средневолжская</w:t>
      </w:r>
      <w:proofErr w:type="spellEnd"/>
      <w:r w:rsidRPr="00294D7A">
        <w:rPr>
          <w:rFonts w:ascii="Times New Roman" w:eastAsia="Calibri" w:hAnsi="Times New Roman" w:cs="Times New Roman"/>
          <w:bCs/>
          <w:sz w:val="12"/>
          <w:szCs w:val="12"/>
        </w:rPr>
        <w:t xml:space="preserve"> землеустроительная компания» обеспечить представление в Администрацию сельского поселения Светлодольск муниципального района Сергиевский Самарской </w:t>
      </w:r>
      <w:proofErr w:type="gramStart"/>
      <w:r w:rsidRPr="00294D7A">
        <w:rPr>
          <w:rFonts w:ascii="Times New Roman" w:eastAsia="Calibri" w:hAnsi="Times New Roman" w:cs="Times New Roman"/>
          <w:bCs/>
          <w:sz w:val="12"/>
          <w:szCs w:val="12"/>
        </w:rPr>
        <w:t>области</w:t>
      </w:r>
      <w:proofErr w:type="gramEnd"/>
      <w:r w:rsidRPr="00294D7A">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АО «</w:t>
      </w:r>
      <w:proofErr w:type="spellStart"/>
      <w:r w:rsidRPr="00294D7A">
        <w:rPr>
          <w:rFonts w:ascii="Times New Roman" w:eastAsia="Calibri" w:hAnsi="Times New Roman" w:cs="Times New Roman"/>
          <w:bCs/>
          <w:sz w:val="12"/>
          <w:szCs w:val="12"/>
        </w:rPr>
        <w:t>Самараинвестнефть</w:t>
      </w:r>
      <w:proofErr w:type="spellEnd"/>
      <w:r w:rsidRPr="00294D7A">
        <w:rPr>
          <w:rFonts w:ascii="Times New Roman" w:eastAsia="Calibri" w:hAnsi="Times New Roman" w:cs="Times New Roman"/>
          <w:bCs/>
          <w:sz w:val="12"/>
          <w:szCs w:val="12"/>
        </w:rPr>
        <w:t xml:space="preserve">»: «Обустройство </w:t>
      </w:r>
      <w:proofErr w:type="spellStart"/>
      <w:r w:rsidRPr="00294D7A">
        <w:rPr>
          <w:rFonts w:ascii="Times New Roman" w:eastAsia="Calibri" w:hAnsi="Times New Roman" w:cs="Times New Roman"/>
          <w:bCs/>
          <w:sz w:val="12"/>
          <w:szCs w:val="12"/>
        </w:rPr>
        <w:t>Иржовского</w:t>
      </w:r>
      <w:proofErr w:type="spellEnd"/>
      <w:r w:rsidRPr="00294D7A">
        <w:rPr>
          <w:rFonts w:ascii="Times New Roman" w:eastAsia="Calibri" w:hAnsi="Times New Roman" w:cs="Times New Roman"/>
          <w:bCs/>
          <w:sz w:val="12"/>
          <w:szCs w:val="12"/>
        </w:rPr>
        <w:t xml:space="preserve"> месторождения нефти. ВЛ-10 </w:t>
      </w:r>
      <w:proofErr w:type="spellStart"/>
      <w:r w:rsidRPr="00294D7A">
        <w:rPr>
          <w:rFonts w:ascii="Times New Roman" w:eastAsia="Calibri" w:hAnsi="Times New Roman" w:cs="Times New Roman"/>
          <w:bCs/>
          <w:sz w:val="12"/>
          <w:szCs w:val="12"/>
        </w:rPr>
        <w:t>кВ</w:t>
      </w:r>
      <w:proofErr w:type="spellEnd"/>
      <w:r w:rsidRPr="00294D7A">
        <w:rPr>
          <w:rFonts w:ascii="Times New Roman" w:eastAsia="Calibri" w:hAnsi="Times New Roman" w:cs="Times New Roman"/>
          <w:bCs/>
          <w:sz w:val="12"/>
          <w:szCs w:val="12"/>
        </w:rPr>
        <w:t>» в границах сельского поселения Светлодольск муниципального района Сергиевский Самарской области.</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31.12.2020 года.</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294D7A" w:rsidRPr="00294D7A" w:rsidRDefault="00294D7A" w:rsidP="00294D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294D7A">
        <w:rPr>
          <w:rFonts w:ascii="Times New Roman" w:eastAsia="Calibri" w:hAnsi="Times New Roman" w:cs="Times New Roman"/>
          <w:bCs/>
          <w:sz w:val="12"/>
          <w:szCs w:val="12"/>
        </w:rPr>
        <w:t>Контроль за</w:t>
      </w:r>
      <w:proofErr w:type="gramEnd"/>
      <w:r w:rsidRPr="00294D7A">
        <w:rPr>
          <w:rFonts w:ascii="Times New Roman" w:eastAsia="Calibri" w:hAnsi="Times New Roman" w:cs="Times New Roman"/>
          <w:bCs/>
          <w:sz w:val="12"/>
          <w:szCs w:val="12"/>
        </w:rPr>
        <w:t xml:space="preserve"> выполнением настоящего Постановления оставляю за собой.</w:t>
      </w:r>
    </w:p>
    <w:p w:rsidR="00294D7A" w:rsidRDefault="00294D7A" w:rsidP="00294D7A">
      <w:pPr>
        <w:tabs>
          <w:tab w:val="left" w:pos="6936"/>
        </w:tabs>
        <w:spacing w:after="0" w:line="240" w:lineRule="auto"/>
        <w:ind w:firstLine="284"/>
        <w:jc w:val="right"/>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Глава с</w:t>
      </w:r>
      <w:r>
        <w:rPr>
          <w:rFonts w:ascii="Times New Roman" w:eastAsia="Calibri" w:hAnsi="Times New Roman" w:cs="Times New Roman"/>
          <w:bCs/>
          <w:sz w:val="12"/>
          <w:szCs w:val="12"/>
        </w:rPr>
        <w:t>ельского поселения Светлодольск</w:t>
      </w:r>
    </w:p>
    <w:p w:rsidR="00294D7A" w:rsidRPr="00294D7A" w:rsidRDefault="00294D7A" w:rsidP="00294D7A">
      <w:pPr>
        <w:tabs>
          <w:tab w:val="left" w:pos="6936"/>
        </w:tabs>
        <w:spacing w:after="0" w:line="240" w:lineRule="auto"/>
        <w:ind w:firstLine="284"/>
        <w:jc w:val="right"/>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 xml:space="preserve">муниципального района Сергиевский                                            </w:t>
      </w:r>
    </w:p>
    <w:p w:rsidR="00DA4F2F" w:rsidRDefault="00294D7A" w:rsidP="00294D7A">
      <w:pPr>
        <w:tabs>
          <w:tab w:val="left" w:pos="6936"/>
        </w:tabs>
        <w:spacing w:after="0" w:line="240" w:lineRule="auto"/>
        <w:ind w:firstLine="284"/>
        <w:jc w:val="right"/>
        <w:rPr>
          <w:rFonts w:ascii="Times New Roman" w:eastAsia="Calibri" w:hAnsi="Times New Roman" w:cs="Times New Roman"/>
          <w:bCs/>
          <w:sz w:val="12"/>
          <w:szCs w:val="12"/>
        </w:rPr>
      </w:pPr>
      <w:r w:rsidRPr="00294D7A">
        <w:rPr>
          <w:rFonts w:ascii="Times New Roman" w:eastAsia="Calibri" w:hAnsi="Times New Roman" w:cs="Times New Roman"/>
          <w:bCs/>
          <w:sz w:val="12"/>
          <w:szCs w:val="12"/>
        </w:rPr>
        <w:t xml:space="preserve">       </w:t>
      </w:r>
      <w:proofErr w:type="spellStart"/>
      <w:r w:rsidRPr="00294D7A">
        <w:rPr>
          <w:rFonts w:ascii="Times New Roman" w:eastAsia="Calibri" w:hAnsi="Times New Roman" w:cs="Times New Roman"/>
          <w:bCs/>
          <w:sz w:val="12"/>
          <w:szCs w:val="12"/>
        </w:rPr>
        <w:t>Н.В.Андрюхин</w:t>
      </w:r>
      <w:proofErr w:type="spellEnd"/>
    </w:p>
    <w:p w:rsidR="00EF7651" w:rsidRDefault="00585202" w:rsidP="00EF7651">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1903713" cy="1381125"/>
            <wp:effectExtent l="0" t="0" r="0" b="0"/>
            <wp:docPr id="2" name="Рисунок 2" descr="C:\Users\user\AppData\Local\Microsoft\Windows\Temporary Internet Files\Content.Word\Схема Обустр Иржов м-я ВЛ 6 к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Обустр Иржов м-я ВЛ 6 к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13" cy="1381125"/>
                    </a:xfrm>
                    <a:prstGeom prst="rect">
                      <a:avLst/>
                    </a:prstGeom>
                    <a:noFill/>
                    <a:ln>
                      <a:noFill/>
                    </a:ln>
                  </pic:spPr>
                </pic:pic>
              </a:graphicData>
            </a:graphic>
          </wp:inline>
        </w:drawing>
      </w:r>
    </w:p>
    <w:p w:rsidR="006E7669" w:rsidRDefault="006E7669" w:rsidP="006E7669">
      <w:pPr>
        <w:tabs>
          <w:tab w:val="left" w:pos="6936"/>
        </w:tabs>
        <w:spacing w:after="0" w:line="240" w:lineRule="auto"/>
        <w:ind w:firstLine="284"/>
        <w:jc w:val="center"/>
        <w:rPr>
          <w:rFonts w:ascii="Times New Roman" w:eastAsia="Calibri" w:hAnsi="Times New Roman" w:cs="Times New Roman"/>
          <w:bCs/>
          <w:sz w:val="12"/>
          <w:szCs w:val="12"/>
        </w:rPr>
      </w:pPr>
    </w:p>
    <w:p w:rsidR="006E7669" w:rsidRPr="006E7669" w:rsidRDefault="006E7669" w:rsidP="006E7669">
      <w:pPr>
        <w:tabs>
          <w:tab w:val="left" w:pos="6936"/>
        </w:tabs>
        <w:spacing w:after="0" w:line="240" w:lineRule="auto"/>
        <w:ind w:firstLine="284"/>
        <w:jc w:val="center"/>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РЕШЕНИЕ</w:t>
      </w:r>
    </w:p>
    <w:p w:rsidR="006E7669" w:rsidRPr="006E7669" w:rsidRDefault="006E7669" w:rsidP="006E7669">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 xml:space="preserve"> «28»   декабря2020 г.                                                                    </w:t>
      </w:r>
      <w:r>
        <w:rPr>
          <w:rFonts w:ascii="Times New Roman" w:eastAsia="Calibri" w:hAnsi="Times New Roman" w:cs="Times New Roman"/>
          <w:bCs/>
          <w:sz w:val="12"/>
          <w:szCs w:val="12"/>
        </w:rPr>
        <w:t xml:space="preserve">                                                                                                                               № 20</w:t>
      </w:r>
    </w:p>
    <w:p w:rsidR="006E7669" w:rsidRPr="006E7669" w:rsidRDefault="006E7669" w:rsidP="006E7669">
      <w:pPr>
        <w:tabs>
          <w:tab w:val="left" w:pos="6936"/>
        </w:tabs>
        <w:spacing w:after="0" w:line="240" w:lineRule="auto"/>
        <w:ind w:firstLine="284"/>
        <w:jc w:val="center"/>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Об индексации должностного оклада Главы сельского поселения Антоновка муниципального района Сергиевский и  внесении изменений в Положение «Об организации труда Главы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№9-а от 03.11.2015</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Принято Собранием  представителей</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сельского поселения Антоновка</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муниципального район</w:t>
      </w:r>
      <w:r>
        <w:rPr>
          <w:rFonts w:ascii="Times New Roman" w:eastAsia="Calibri" w:hAnsi="Times New Roman" w:cs="Times New Roman"/>
          <w:bCs/>
          <w:sz w:val="12"/>
          <w:szCs w:val="12"/>
        </w:rPr>
        <w:t xml:space="preserve">а Сергиевский </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6E7669">
        <w:rPr>
          <w:rFonts w:ascii="Times New Roman" w:eastAsia="Calibri" w:hAnsi="Times New Roman" w:cs="Times New Roman"/>
          <w:bCs/>
          <w:sz w:val="12"/>
          <w:szCs w:val="12"/>
        </w:rPr>
        <w:t>руководствуясь Уставом сельского поселения Антоновка муниципального района</w:t>
      </w:r>
      <w:proofErr w:type="gramEnd"/>
      <w:r w:rsidRPr="006E7669">
        <w:rPr>
          <w:rFonts w:ascii="Times New Roman" w:eastAsia="Calibri" w:hAnsi="Times New Roman" w:cs="Times New Roman"/>
          <w:bCs/>
          <w:sz w:val="12"/>
          <w:szCs w:val="12"/>
        </w:rPr>
        <w:t xml:space="preserve"> Сергиевский Самарской области, с учетом параметров социально-экономического развития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 Самарской области</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Антоновка муниципального района Сергиевский на 3%.</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2. Приложение № 1 к Положению об организации труда Главы сельского поселения Антоновка муниципального района Сергиевский изложить в новой редакции согласно приложению №1 к настоящему решению.</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3. Опубликовать настоящее Решение в газете «Сергиевский вестник».</w:t>
      </w:r>
    </w:p>
    <w:p w:rsidR="006E7669" w:rsidRP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4. Настоящее Решение вступае</w:t>
      </w:r>
      <w:r>
        <w:rPr>
          <w:rFonts w:ascii="Times New Roman" w:eastAsia="Calibri" w:hAnsi="Times New Roman" w:cs="Times New Roman"/>
          <w:bCs/>
          <w:sz w:val="12"/>
          <w:szCs w:val="12"/>
        </w:rPr>
        <w:t>т в силу с 01 января 2021 года.</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Председатель Собрания представителей</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сельского поселения Антоновка</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муниципального района Сергиевский</w:t>
      </w:r>
    </w:p>
    <w:p w:rsid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 xml:space="preserve">Самарской области                                   </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И.И. Илларионов</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Глава сельского поселения Антоновка</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муниципального района Сергиевский</w:t>
      </w:r>
    </w:p>
    <w:p w:rsid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 xml:space="preserve">Самарской области                                   </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 xml:space="preserve">                           К.Е. Долгаев</w:t>
      </w:r>
    </w:p>
    <w:p w:rsidR="006E7669" w:rsidRPr="006E7669" w:rsidRDefault="006E7669" w:rsidP="00E50BA8">
      <w:pPr>
        <w:tabs>
          <w:tab w:val="left" w:pos="6936"/>
        </w:tabs>
        <w:spacing w:after="0" w:line="240" w:lineRule="auto"/>
        <w:jc w:val="right"/>
        <w:rPr>
          <w:rFonts w:ascii="Times New Roman" w:eastAsia="Calibri" w:hAnsi="Times New Roman" w:cs="Times New Roman"/>
          <w:bCs/>
          <w:sz w:val="12"/>
          <w:szCs w:val="12"/>
        </w:rPr>
      </w:pP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Приложение №1</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 xml:space="preserve">к решению Собрания представителей </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сельского поселения  Антоновка</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муниципального района Сергиевский</w:t>
      </w:r>
    </w:p>
    <w:p w:rsidR="006E7669" w:rsidRPr="006E7669" w:rsidRDefault="006E7669" w:rsidP="00E50BA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20 от «28» 12.2020 г.</w:t>
      </w:r>
    </w:p>
    <w:p w:rsidR="00985741"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r w:rsidRPr="006E7669">
        <w:rPr>
          <w:rFonts w:ascii="Times New Roman" w:eastAsia="Calibri" w:hAnsi="Times New Roman" w:cs="Times New Roman"/>
          <w:bCs/>
          <w:sz w:val="12"/>
          <w:szCs w:val="12"/>
        </w:rPr>
        <w:t>Должностной оклад Главы сельского поселения  Антоновка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34"/>
      </w:tblGrid>
      <w:tr w:rsidR="006E7669" w:rsidRPr="006E7669" w:rsidTr="006E7669">
        <w:tc>
          <w:tcPr>
            <w:tcW w:w="5495" w:type="dxa"/>
            <w:shd w:val="clear" w:color="auto" w:fill="auto"/>
          </w:tcPr>
          <w:p w:rsidR="006E7669" w:rsidRPr="006E7669" w:rsidRDefault="006E7669" w:rsidP="00E50BA8">
            <w:pPr>
              <w:pStyle w:val="ConsPlusNormal"/>
              <w:widowControl/>
              <w:ind w:firstLine="0"/>
              <w:jc w:val="both"/>
              <w:rPr>
                <w:rFonts w:ascii="Times New Roman" w:hAnsi="Times New Roman"/>
                <w:sz w:val="12"/>
                <w:szCs w:val="12"/>
              </w:rPr>
            </w:pPr>
            <w:r w:rsidRPr="006E7669">
              <w:rPr>
                <w:rFonts w:ascii="Times New Roman" w:hAnsi="Times New Roman"/>
                <w:sz w:val="12"/>
                <w:szCs w:val="12"/>
              </w:rPr>
              <w:t xml:space="preserve">Наименование должности </w:t>
            </w:r>
          </w:p>
        </w:tc>
        <w:tc>
          <w:tcPr>
            <w:tcW w:w="2234" w:type="dxa"/>
            <w:shd w:val="clear" w:color="auto" w:fill="auto"/>
          </w:tcPr>
          <w:p w:rsidR="006E7669" w:rsidRPr="006E7669" w:rsidRDefault="006E7669" w:rsidP="00E50BA8">
            <w:pPr>
              <w:pStyle w:val="ConsPlusNormal"/>
              <w:widowControl/>
              <w:ind w:firstLine="0"/>
              <w:jc w:val="both"/>
              <w:rPr>
                <w:rFonts w:ascii="Times New Roman" w:hAnsi="Times New Roman"/>
                <w:sz w:val="12"/>
                <w:szCs w:val="12"/>
              </w:rPr>
            </w:pPr>
            <w:r w:rsidRPr="006E7669">
              <w:rPr>
                <w:rFonts w:ascii="Times New Roman" w:hAnsi="Times New Roman"/>
                <w:sz w:val="12"/>
                <w:szCs w:val="12"/>
              </w:rPr>
              <w:t>Должностной оклад, руб.</w:t>
            </w:r>
          </w:p>
        </w:tc>
      </w:tr>
      <w:tr w:rsidR="006E7669" w:rsidRPr="006E7669" w:rsidTr="006E7669">
        <w:tc>
          <w:tcPr>
            <w:tcW w:w="5495" w:type="dxa"/>
            <w:shd w:val="clear" w:color="auto" w:fill="auto"/>
          </w:tcPr>
          <w:p w:rsidR="006E7669" w:rsidRPr="006E7669" w:rsidRDefault="006E7669" w:rsidP="00E50BA8">
            <w:pPr>
              <w:pStyle w:val="ConsPlusNormal"/>
              <w:widowControl/>
              <w:ind w:firstLine="0"/>
              <w:jc w:val="both"/>
              <w:rPr>
                <w:rFonts w:ascii="Times New Roman" w:hAnsi="Times New Roman"/>
                <w:sz w:val="12"/>
                <w:szCs w:val="12"/>
              </w:rPr>
            </w:pPr>
            <w:r w:rsidRPr="006E7669">
              <w:rPr>
                <w:rFonts w:ascii="Times New Roman" w:hAnsi="Times New Roman"/>
                <w:sz w:val="12"/>
                <w:szCs w:val="12"/>
              </w:rPr>
              <w:t>Глава сельского поселения Антоновка</w:t>
            </w:r>
            <w:r>
              <w:rPr>
                <w:rFonts w:ascii="Times New Roman" w:hAnsi="Times New Roman"/>
                <w:sz w:val="12"/>
                <w:szCs w:val="12"/>
              </w:rPr>
              <w:t xml:space="preserve"> </w:t>
            </w:r>
            <w:r w:rsidRPr="006E7669">
              <w:rPr>
                <w:rFonts w:ascii="Times New Roman" w:hAnsi="Times New Roman"/>
                <w:sz w:val="12"/>
                <w:szCs w:val="12"/>
              </w:rPr>
              <w:t xml:space="preserve">муниципального района Сергиевский </w:t>
            </w:r>
          </w:p>
        </w:tc>
        <w:tc>
          <w:tcPr>
            <w:tcW w:w="2234" w:type="dxa"/>
            <w:shd w:val="clear" w:color="auto" w:fill="auto"/>
          </w:tcPr>
          <w:p w:rsidR="006E7669" w:rsidRPr="006E7669" w:rsidRDefault="006E7669" w:rsidP="00E50BA8">
            <w:pPr>
              <w:pStyle w:val="ConsPlusNormal"/>
              <w:widowControl/>
              <w:ind w:firstLine="0"/>
              <w:jc w:val="both"/>
              <w:rPr>
                <w:rFonts w:ascii="Times New Roman" w:hAnsi="Times New Roman"/>
                <w:sz w:val="12"/>
                <w:szCs w:val="12"/>
              </w:rPr>
            </w:pPr>
            <w:r w:rsidRPr="006E7669">
              <w:rPr>
                <w:rFonts w:ascii="Times New Roman" w:hAnsi="Times New Roman"/>
                <w:sz w:val="12"/>
                <w:szCs w:val="12"/>
              </w:rPr>
              <w:t>18229,00</w:t>
            </w:r>
          </w:p>
        </w:tc>
      </w:tr>
    </w:tbl>
    <w:p w:rsid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p>
    <w:p w:rsidR="006E7669" w:rsidRPr="006E7669" w:rsidRDefault="006E7669" w:rsidP="00E50BA8">
      <w:pPr>
        <w:spacing w:after="0" w:line="240" w:lineRule="auto"/>
        <w:jc w:val="center"/>
        <w:rPr>
          <w:rFonts w:ascii="Times New Roman" w:hAnsi="Times New Roman" w:cs="Times New Roman"/>
          <w:b/>
          <w:sz w:val="12"/>
          <w:szCs w:val="12"/>
        </w:rPr>
      </w:pPr>
      <w:r w:rsidRPr="006E7669">
        <w:rPr>
          <w:rFonts w:ascii="Times New Roman" w:hAnsi="Times New Roman" w:cs="Times New Roman"/>
          <w:b/>
          <w:sz w:val="12"/>
          <w:szCs w:val="12"/>
        </w:rPr>
        <w:t>РЕШЕНИЕ</w:t>
      </w:r>
    </w:p>
    <w:p w:rsidR="006E7669" w:rsidRPr="006E7669" w:rsidRDefault="006E7669" w:rsidP="00E50BA8">
      <w:pPr>
        <w:spacing w:after="0" w:line="240" w:lineRule="auto"/>
        <w:ind w:firstLine="284"/>
        <w:jc w:val="both"/>
        <w:rPr>
          <w:rFonts w:ascii="Times New Roman" w:hAnsi="Times New Roman" w:cs="Times New Roman"/>
          <w:sz w:val="12"/>
          <w:szCs w:val="12"/>
        </w:rPr>
      </w:pPr>
      <w:r w:rsidRPr="006E7669">
        <w:rPr>
          <w:rFonts w:ascii="Times New Roman" w:hAnsi="Times New Roman" w:cs="Times New Roman"/>
          <w:sz w:val="12"/>
          <w:szCs w:val="12"/>
        </w:rPr>
        <w:t xml:space="preserve"> «28» декабрь  2020 г.                                                                          </w:t>
      </w:r>
      <w:r>
        <w:rPr>
          <w:rFonts w:ascii="Times New Roman" w:hAnsi="Times New Roman" w:cs="Times New Roman"/>
          <w:sz w:val="12"/>
          <w:szCs w:val="12"/>
        </w:rPr>
        <w:t xml:space="preserve">                                                                    </w:t>
      </w:r>
      <w:r w:rsidR="00E50BA8">
        <w:rPr>
          <w:rFonts w:ascii="Times New Roman" w:hAnsi="Times New Roman" w:cs="Times New Roman"/>
          <w:sz w:val="12"/>
          <w:szCs w:val="12"/>
        </w:rPr>
        <w:t xml:space="preserve">                             </w:t>
      </w:r>
      <w:r>
        <w:rPr>
          <w:rFonts w:ascii="Times New Roman" w:hAnsi="Times New Roman" w:cs="Times New Roman"/>
          <w:sz w:val="12"/>
          <w:szCs w:val="12"/>
        </w:rPr>
        <w:t xml:space="preserve">                       </w:t>
      </w:r>
      <w:r w:rsidR="00E50BA8">
        <w:rPr>
          <w:rFonts w:ascii="Times New Roman" w:hAnsi="Times New Roman" w:cs="Times New Roman"/>
          <w:sz w:val="12"/>
          <w:szCs w:val="12"/>
        </w:rPr>
        <w:t xml:space="preserve"> </w:t>
      </w:r>
      <w:r w:rsidRPr="006E7669">
        <w:rPr>
          <w:rFonts w:ascii="Times New Roman" w:hAnsi="Times New Roman" w:cs="Times New Roman"/>
          <w:sz w:val="12"/>
          <w:szCs w:val="12"/>
        </w:rPr>
        <w:t>№</w:t>
      </w:r>
      <w:r>
        <w:rPr>
          <w:rFonts w:ascii="Times New Roman" w:hAnsi="Times New Roman" w:cs="Times New Roman"/>
          <w:sz w:val="12"/>
          <w:szCs w:val="12"/>
        </w:rPr>
        <w:t xml:space="preserve"> 21</w:t>
      </w:r>
    </w:p>
    <w:p w:rsidR="006E7669" w:rsidRPr="006E7669" w:rsidRDefault="006E7669" w:rsidP="00E50BA8">
      <w:pPr>
        <w:pStyle w:val="ConsNormal"/>
        <w:widowControl/>
        <w:ind w:firstLine="0"/>
        <w:jc w:val="center"/>
        <w:rPr>
          <w:rFonts w:ascii="Times New Roman" w:hAnsi="Times New Roman"/>
          <w:b/>
          <w:sz w:val="12"/>
          <w:szCs w:val="12"/>
        </w:rPr>
      </w:pPr>
      <w:r w:rsidRPr="006E7669">
        <w:rPr>
          <w:rFonts w:ascii="Times New Roman" w:hAnsi="Times New Roman"/>
          <w:b/>
          <w:sz w:val="12"/>
          <w:szCs w:val="12"/>
        </w:rPr>
        <w:t>Об индексации должностных окладов муниципальных служащих сельского поселения Антоновка муниципального района Сергиевский    и  внесении изменений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№3 от 05.02.2019»</w:t>
      </w:r>
    </w:p>
    <w:p w:rsidR="006E7669" w:rsidRPr="006E7669" w:rsidRDefault="006E7669" w:rsidP="00E50BA8">
      <w:pPr>
        <w:spacing w:after="0" w:line="240" w:lineRule="auto"/>
        <w:ind w:firstLine="284"/>
        <w:jc w:val="both"/>
        <w:rPr>
          <w:rFonts w:ascii="Times New Roman" w:hAnsi="Times New Roman" w:cs="Times New Roman"/>
          <w:sz w:val="12"/>
          <w:szCs w:val="12"/>
        </w:rPr>
      </w:pPr>
      <w:r w:rsidRPr="006E7669">
        <w:rPr>
          <w:rFonts w:ascii="Times New Roman" w:hAnsi="Times New Roman" w:cs="Times New Roman"/>
          <w:sz w:val="12"/>
          <w:szCs w:val="12"/>
        </w:rPr>
        <w:t>Принято Собранием  представителей</w:t>
      </w:r>
    </w:p>
    <w:p w:rsidR="006E7669" w:rsidRPr="006E7669" w:rsidRDefault="006E7669" w:rsidP="00E50BA8">
      <w:pPr>
        <w:spacing w:after="0" w:line="240" w:lineRule="auto"/>
        <w:ind w:firstLine="284"/>
        <w:jc w:val="both"/>
        <w:rPr>
          <w:rFonts w:ascii="Times New Roman" w:hAnsi="Times New Roman" w:cs="Times New Roman"/>
          <w:bCs/>
          <w:sz w:val="12"/>
          <w:szCs w:val="12"/>
        </w:rPr>
      </w:pPr>
      <w:r w:rsidRPr="006E7669">
        <w:rPr>
          <w:rFonts w:ascii="Times New Roman" w:hAnsi="Times New Roman" w:cs="Times New Roman"/>
          <w:bCs/>
          <w:sz w:val="12"/>
          <w:szCs w:val="12"/>
        </w:rPr>
        <w:t xml:space="preserve">сельского поселения </w:t>
      </w:r>
      <w:r w:rsidRPr="006E7669">
        <w:rPr>
          <w:rFonts w:ascii="Times New Roman" w:hAnsi="Times New Roman" w:cs="Times New Roman"/>
          <w:sz w:val="12"/>
          <w:szCs w:val="12"/>
        </w:rPr>
        <w:t>Антоновка</w:t>
      </w:r>
    </w:p>
    <w:p w:rsidR="006E7669" w:rsidRPr="006E7669" w:rsidRDefault="006E7669" w:rsidP="00E50BA8">
      <w:pPr>
        <w:spacing w:after="0" w:line="240" w:lineRule="auto"/>
        <w:ind w:firstLine="284"/>
        <w:jc w:val="both"/>
        <w:rPr>
          <w:rFonts w:ascii="Times New Roman" w:hAnsi="Times New Roman" w:cs="Times New Roman"/>
          <w:sz w:val="12"/>
          <w:szCs w:val="12"/>
        </w:rPr>
      </w:pPr>
      <w:r w:rsidRPr="006E7669">
        <w:rPr>
          <w:rFonts w:ascii="Times New Roman" w:hAnsi="Times New Roman" w:cs="Times New Roman"/>
          <w:bCs/>
          <w:sz w:val="12"/>
          <w:szCs w:val="12"/>
        </w:rPr>
        <w:t xml:space="preserve">муниципального района Сергиевский </w:t>
      </w:r>
    </w:p>
    <w:p w:rsidR="006E7669" w:rsidRPr="006E7669" w:rsidRDefault="006E7669" w:rsidP="00E50BA8">
      <w:pPr>
        <w:spacing w:after="0" w:line="240" w:lineRule="auto"/>
        <w:ind w:firstLine="284"/>
        <w:jc w:val="both"/>
        <w:rPr>
          <w:rFonts w:ascii="Times New Roman" w:hAnsi="Times New Roman" w:cs="Times New Roman"/>
          <w:b/>
          <w:bCs/>
          <w:sz w:val="12"/>
          <w:szCs w:val="12"/>
        </w:rPr>
      </w:pPr>
      <w:r w:rsidRPr="006E7669">
        <w:rPr>
          <w:rFonts w:ascii="Times New Roman" w:hAnsi="Times New Roman" w:cs="Times New Roman"/>
          <w:sz w:val="12"/>
          <w:szCs w:val="12"/>
        </w:rPr>
        <w:t xml:space="preserve">Самарской области                                                                            </w:t>
      </w:r>
    </w:p>
    <w:p w:rsidR="006E7669" w:rsidRPr="006E7669" w:rsidRDefault="006E7669" w:rsidP="00E50BA8">
      <w:pPr>
        <w:spacing w:after="0" w:line="240" w:lineRule="auto"/>
        <w:ind w:firstLine="284"/>
        <w:jc w:val="both"/>
        <w:rPr>
          <w:rFonts w:ascii="Times New Roman" w:hAnsi="Times New Roman" w:cs="Times New Roman"/>
          <w:sz w:val="12"/>
          <w:szCs w:val="12"/>
        </w:rPr>
      </w:pPr>
      <w:proofErr w:type="gramStart"/>
      <w:r w:rsidRPr="006E7669">
        <w:rPr>
          <w:rFonts w:ascii="Times New Roman" w:hAnsi="Times New Roman" w:cs="Times New Roman"/>
          <w:sz w:val="12"/>
          <w:szCs w:val="12"/>
        </w:rPr>
        <w:t xml:space="preserve">В соответствии с Федеральным </w:t>
      </w:r>
      <w:hyperlink r:id="rId11" w:history="1">
        <w:r w:rsidRPr="006E7669">
          <w:rPr>
            <w:rStyle w:val="af9"/>
            <w:rFonts w:ascii="Times New Roman" w:hAnsi="Times New Roman" w:cs="Times New Roman"/>
            <w:color w:val="auto"/>
            <w:sz w:val="12"/>
            <w:szCs w:val="12"/>
            <w:u w:val="none"/>
          </w:rPr>
          <w:t>законом</w:t>
        </w:r>
      </w:hyperlink>
      <w:r w:rsidRPr="006E7669">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Антоновка муниципального района Сергиевский Самарской области</w:t>
      </w:r>
      <w:r w:rsidRPr="006E7669">
        <w:rPr>
          <w:rFonts w:ascii="Times New Roman" w:hAnsi="Times New Roman" w:cs="Times New Roman"/>
          <w:bCs/>
          <w:sz w:val="12"/>
          <w:szCs w:val="12"/>
        </w:rPr>
        <w:t xml:space="preserve">, с учетом параметров социально-экономического развития </w:t>
      </w:r>
      <w:r w:rsidRPr="006E7669">
        <w:rPr>
          <w:rFonts w:ascii="Times New Roman" w:hAnsi="Times New Roman" w:cs="Times New Roman"/>
          <w:sz w:val="12"/>
          <w:szCs w:val="12"/>
        </w:rPr>
        <w:t xml:space="preserve">сельского поселения Антоновка </w:t>
      </w:r>
      <w:r w:rsidRPr="006E7669">
        <w:rPr>
          <w:rFonts w:ascii="Times New Roman" w:hAnsi="Times New Roman" w:cs="Times New Roman"/>
          <w:bCs/>
          <w:sz w:val="12"/>
          <w:szCs w:val="12"/>
        </w:rPr>
        <w:t>муниципального</w:t>
      </w:r>
      <w:proofErr w:type="gramEnd"/>
      <w:r w:rsidRPr="006E7669">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6E7669">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E50BA8" w:rsidRDefault="006E7669" w:rsidP="00E50BA8">
      <w:pPr>
        <w:spacing w:after="0" w:line="240" w:lineRule="auto"/>
        <w:ind w:firstLine="284"/>
        <w:jc w:val="both"/>
        <w:rPr>
          <w:rFonts w:ascii="Times New Roman" w:hAnsi="Times New Roman" w:cs="Times New Roman"/>
          <w:sz w:val="12"/>
          <w:szCs w:val="12"/>
        </w:rPr>
      </w:pPr>
      <w:r w:rsidRPr="006E7669">
        <w:rPr>
          <w:rFonts w:ascii="Times New Roman" w:hAnsi="Times New Roman" w:cs="Times New Roman"/>
          <w:sz w:val="12"/>
          <w:szCs w:val="12"/>
        </w:rPr>
        <w:t>РЕШИЛО:</w:t>
      </w:r>
    </w:p>
    <w:p w:rsidR="006E7669" w:rsidRPr="006E7669" w:rsidRDefault="006E7669" w:rsidP="00E50BA8">
      <w:pPr>
        <w:spacing w:after="0" w:line="240" w:lineRule="auto"/>
        <w:ind w:firstLine="284"/>
        <w:jc w:val="both"/>
        <w:rPr>
          <w:rFonts w:ascii="Times New Roman" w:hAnsi="Times New Roman" w:cs="Times New Roman"/>
          <w:sz w:val="12"/>
          <w:szCs w:val="12"/>
        </w:rPr>
      </w:pPr>
      <w:r w:rsidRPr="006E7669">
        <w:rPr>
          <w:rFonts w:ascii="Times New Roman" w:hAnsi="Times New Roman" w:cs="Times New Roman"/>
          <w:sz w:val="12"/>
          <w:szCs w:val="12"/>
        </w:rPr>
        <w:lastRenderedPageBreak/>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Антоновка муниципального района Сергиевский на  3%.</w:t>
      </w:r>
    </w:p>
    <w:p w:rsidR="006E7669" w:rsidRPr="006E7669" w:rsidRDefault="006E7669" w:rsidP="00E50BA8">
      <w:pPr>
        <w:pStyle w:val="aff1"/>
        <w:tabs>
          <w:tab w:val="left" w:pos="1985"/>
        </w:tabs>
        <w:ind w:firstLine="284"/>
        <w:rPr>
          <w:sz w:val="12"/>
          <w:szCs w:val="12"/>
        </w:rPr>
      </w:pPr>
      <w:r w:rsidRPr="006E7669">
        <w:rPr>
          <w:sz w:val="12"/>
          <w:szCs w:val="12"/>
        </w:rPr>
        <w:t>2. Приложение №1 к Положению «О денежном содержании муниципальных служащих сельского поселения Антоновка муниципального района Сергиевский» изложить в новой редакции согласно приложению №1 к настоящему решению.</w:t>
      </w:r>
    </w:p>
    <w:p w:rsidR="006E7669" w:rsidRPr="006E7669" w:rsidRDefault="006E7669" w:rsidP="00E50BA8">
      <w:pPr>
        <w:spacing w:after="0" w:line="240" w:lineRule="auto"/>
        <w:ind w:firstLine="284"/>
        <w:jc w:val="both"/>
        <w:rPr>
          <w:rFonts w:ascii="Times New Roman" w:hAnsi="Times New Roman" w:cs="Times New Roman"/>
          <w:sz w:val="12"/>
          <w:szCs w:val="12"/>
        </w:rPr>
      </w:pPr>
      <w:r w:rsidRPr="006E7669">
        <w:rPr>
          <w:rFonts w:ascii="Times New Roman" w:hAnsi="Times New Roman" w:cs="Times New Roman"/>
          <w:sz w:val="12"/>
          <w:szCs w:val="12"/>
        </w:rPr>
        <w:t>3.  Опубликовать настоящее Решение в газете «Сергиевский вестник».</w:t>
      </w:r>
    </w:p>
    <w:p w:rsidR="006E7669" w:rsidRPr="006E7669" w:rsidRDefault="006E7669" w:rsidP="00E50BA8">
      <w:pPr>
        <w:spacing w:after="0" w:line="240" w:lineRule="auto"/>
        <w:ind w:firstLine="284"/>
        <w:jc w:val="both"/>
        <w:rPr>
          <w:rFonts w:ascii="Times New Roman" w:hAnsi="Times New Roman" w:cs="Times New Roman"/>
          <w:sz w:val="12"/>
          <w:szCs w:val="12"/>
        </w:rPr>
      </w:pPr>
      <w:r w:rsidRPr="006E7669">
        <w:rPr>
          <w:rFonts w:ascii="Times New Roman" w:hAnsi="Times New Roman" w:cs="Times New Roman"/>
          <w:sz w:val="12"/>
          <w:szCs w:val="12"/>
        </w:rPr>
        <w:t>4. Настоящее Решение вступает в силу с 01.01.2021 года.</w:t>
      </w:r>
    </w:p>
    <w:p w:rsidR="006E7669" w:rsidRPr="006E7669" w:rsidRDefault="006E7669" w:rsidP="00E50BA8">
      <w:pPr>
        <w:spacing w:after="0" w:line="240" w:lineRule="auto"/>
        <w:ind w:firstLine="284"/>
        <w:jc w:val="right"/>
        <w:outlineLvl w:val="0"/>
        <w:rPr>
          <w:rFonts w:ascii="Times New Roman" w:hAnsi="Times New Roman" w:cs="Times New Roman"/>
          <w:sz w:val="12"/>
          <w:szCs w:val="12"/>
        </w:rPr>
      </w:pPr>
      <w:r w:rsidRPr="006E7669">
        <w:rPr>
          <w:rFonts w:ascii="Times New Roman" w:hAnsi="Times New Roman" w:cs="Times New Roman"/>
          <w:sz w:val="12"/>
          <w:szCs w:val="12"/>
        </w:rPr>
        <w:t>Председатель Собрания представителей</w:t>
      </w:r>
    </w:p>
    <w:p w:rsidR="006E7669" w:rsidRPr="006E7669" w:rsidRDefault="006E7669" w:rsidP="00E50BA8">
      <w:pPr>
        <w:spacing w:after="0" w:line="240" w:lineRule="auto"/>
        <w:ind w:firstLine="284"/>
        <w:jc w:val="right"/>
        <w:outlineLvl w:val="0"/>
        <w:rPr>
          <w:rFonts w:ascii="Times New Roman" w:hAnsi="Times New Roman" w:cs="Times New Roman"/>
          <w:sz w:val="12"/>
          <w:szCs w:val="12"/>
        </w:rPr>
      </w:pPr>
      <w:r w:rsidRPr="006E7669">
        <w:rPr>
          <w:rFonts w:ascii="Times New Roman" w:hAnsi="Times New Roman" w:cs="Times New Roman"/>
          <w:sz w:val="12"/>
          <w:szCs w:val="12"/>
        </w:rPr>
        <w:t xml:space="preserve">сельского поселения </w:t>
      </w:r>
      <w:r w:rsidRPr="006E7669">
        <w:rPr>
          <w:rFonts w:ascii="Times New Roman" w:hAnsi="Times New Roman" w:cs="Times New Roman"/>
          <w:bCs/>
          <w:sz w:val="12"/>
          <w:szCs w:val="12"/>
        </w:rPr>
        <w:t>Антоновка</w:t>
      </w:r>
    </w:p>
    <w:p w:rsidR="006E7669" w:rsidRPr="006E7669" w:rsidRDefault="006E7669" w:rsidP="00E50BA8">
      <w:pPr>
        <w:spacing w:after="0" w:line="240" w:lineRule="auto"/>
        <w:ind w:firstLine="284"/>
        <w:jc w:val="right"/>
        <w:rPr>
          <w:rFonts w:ascii="Times New Roman" w:hAnsi="Times New Roman" w:cs="Times New Roman"/>
          <w:sz w:val="12"/>
          <w:szCs w:val="12"/>
        </w:rPr>
      </w:pPr>
      <w:r w:rsidRPr="006E7669">
        <w:rPr>
          <w:rFonts w:ascii="Times New Roman" w:hAnsi="Times New Roman" w:cs="Times New Roman"/>
          <w:sz w:val="12"/>
          <w:szCs w:val="12"/>
        </w:rPr>
        <w:t>муниципального района Сергиевский</w:t>
      </w:r>
    </w:p>
    <w:p w:rsidR="006E7669" w:rsidRDefault="006E7669" w:rsidP="00E50BA8">
      <w:pPr>
        <w:spacing w:after="0" w:line="240" w:lineRule="auto"/>
        <w:ind w:firstLine="284"/>
        <w:jc w:val="right"/>
        <w:rPr>
          <w:rFonts w:ascii="Times New Roman" w:hAnsi="Times New Roman" w:cs="Times New Roman"/>
          <w:sz w:val="12"/>
          <w:szCs w:val="12"/>
        </w:rPr>
      </w:pPr>
      <w:r w:rsidRPr="006E7669">
        <w:rPr>
          <w:rFonts w:ascii="Times New Roman" w:hAnsi="Times New Roman" w:cs="Times New Roman"/>
          <w:sz w:val="12"/>
          <w:szCs w:val="12"/>
        </w:rPr>
        <w:t xml:space="preserve">Самарской области                             </w:t>
      </w:r>
    </w:p>
    <w:p w:rsidR="006E7669" w:rsidRPr="006E7669" w:rsidRDefault="006E7669" w:rsidP="00E50BA8">
      <w:pPr>
        <w:spacing w:after="0" w:line="240" w:lineRule="auto"/>
        <w:ind w:firstLine="284"/>
        <w:jc w:val="right"/>
        <w:rPr>
          <w:rFonts w:ascii="Times New Roman" w:hAnsi="Times New Roman" w:cs="Times New Roman"/>
          <w:sz w:val="12"/>
          <w:szCs w:val="12"/>
        </w:rPr>
      </w:pPr>
      <w:r w:rsidRPr="006E7669">
        <w:rPr>
          <w:rFonts w:ascii="Times New Roman" w:hAnsi="Times New Roman" w:cs="Times New Roman"/>
          <w:sz w:val="12"/>
          <w:szCs w:val="12"/>
        </w:rPr>
        <w:t xml:space="preserve">             </w:t>
      </w:r>
      <w:r>
        <w:rPr>
          <w:rFonts w:ascii="Times New Roman" w:hAnsi="Times New Roman" w:cs="Times New Roman"/>
          <w:sz w:val="12"/>
          <w:szCs w:val="12"/>
        </w:rPr>
        <w:t xml:space="preserve">                И.И. Илларионов</w:t>
      </w:r>
    </w:p>
    <w:p w:rsidR="006E7669" w:rsidRPr="006E7669" w:rsidRDefault="006E7669" w:rsidP="00E50BA8">
      <w:pPr>
        <w:spacing w:after="0" w:line="240" w:lineRule="auto"/>
        <w:ind w:firstLine="284"/>
        <w:jc w:val="right"/>
        <w:outlineLvl w:val="0"/>
        <w:rPr>
          <w:rFonts w:ascii="Times New Roman" w:hAnsi="Times New Roman" w:cs="Times New Roman"/>
          <w:sz w:val="12"/>
          <w:szCs w:val="12"/>
        </w:rPr>
      </w:pPr>
      <w:r w:rsidRPr="006E7669">
        <w:rPr>
          <w:rFonts w:ascii="Times New Roman" w:hAnsi="Times New Roman" w:cs="Times New Roman"/>
          <w:sz w:val="12"/>
          <w:szCs w:val="12"/>
        </w:rPr>
        <w:t xml:space="preserve">Глава сельского поселения </w:t>
      </w:r>
      <w:r w:rsidRPr="006E7669">
        <w:rPr>
          <w:rFonts w:ascii="Times New Roman" w:hAnsi="Times New Roman" w:cs="Times New Roman"/>
          <w:bCs/>
          <w:sz w:val="12"/>
          <w:szCs w:val="12"/>
        </w:rPr>
        <w:t>Антоновка</w:t>
      </w:r>
    </w:p>
    <w:p w:rsidR="006E7669" w:rsidRPr="006E7669" w:rsidRDefault="006E7669" w:rsidP="00E50BA8">
      <w:pPr>
        <w:spacing w:after="0" w:line="240" w:lineRule="auto"/>
        <w:ind w:firstLine="284"/>
        <w:jc w:val="right"/>
        <w:rPr>
          <w:rFonts w:ascii="Times New Roman" w:hAnsi="Times New Roman" w:cs="Times New Roman"/>
          <w:sz w:val="12"/>
          <w:szCs w:val="12"/>
        </w:rPr>
      </w:pPr>
      <w:r w:rsidRPr="006E7669">
        <w:rPr>
          <w:rFonts w:ascii="Times New Roman" w:hAnsi="Times New Roman" w:cs="Times New Roman"/>
          <w:sz w:val="12"/>
          <w:szCs w:val="12"/>
        </w:rPr>
        <w:t>муниципального района Сергиевский</w:t>
      </w:r>
    </w:p>
    <w:p w:rsidR="006E7669" w:rsidRDefault="006E7669" w:rsidP="00E50BA8">
      <w:pPr>
        <w:spacing w:after="0" w:line="240" w:lineRule="auto"/>
        <w:ind w:firstLine="284"/>
        <w:jc w:val="right"/>
        <w:rPr>
          <w:rFonts w:ascii="Times New Roman" w:hAnsi="Times New Roman" w:cs="Times New Roman"/>
          <w:sz w:val="12"/>
          <w:szCs w:val="12"/>
        </w:rPr>
      </w:pPr>
      <w:r w:rsidRPr="006E7669">
        <w:rPr>
          <w:rFonts w:ascii="Times New Roman" w:hAnsi="Times New Roman" w:cs="Times New Roman"/>
          <w:sz w:val="12"/>
          <w:szCs w:val="12"/>
        </w:rPr>
        <w:t xml:space="preserve">Самарской области                                            </w:t>
      </w:r>
    </w:p>
    <w:p w:rsidR="006E7669" w:rsidRDefault="006E7669" w:rsidP="00E50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К.Е. Долгаев</w:t>
      </w:r>
    </w:p>
    <w:p w:rsidR="00E50BA8" w:rsidRPr="006E7669" w:rsidRDefault="00E50BA8" w:rsidP="00E50BA8">
      <w:pPr>
        <w:spacing w:after="0" w:line="240" w:lineRule="auto"/>
        <w:ind w:firstLine="284"/>
        <w:jc w:val="right"/>
        <w:rPr>
          <w:rFonts w:ascii="Times New Roman" w:hAnsi="Times New Roman" w:cs="Times New Roman"/>
          <w:sz w:val="12"/>
          <w:szCs w:val="12"/>
        </w:rPr>
      </w:pPr>
    </w:p>
    <w:p w:rsidR="006E7669" w:rsidRPr="006E7669" w:rsidRDefault="006E7669" w:rsidP="00E50BA8">
      <w:pPr>
        <w:pStyle w:val="aff9"/>
        <w:spacing w:before="0" w:beforeAutospacing="0" w:after="0" w:afterAutospacing="0"/>
        <w:jc w:val="right"/>
        <w:rPr>
          <w:color w:val="000000"/>
          <w:sz w:val="12"/>
          <w:szCs w:val="12"/>
        </w:rPr>
      </w:pPr>
      <w:r w:rsidRPr="006E7669">
        <w:rPr>
          <w:color w:val="000000"/>
          <w:sz w:val="12"/>
          <w:szCs w:val="12"/>
        </w:rPr>
        <w:t>Приложение №1</w:t>
      </w:r>
    </w:p>
    <w:p w:rsidR="006E7669" w:rsidRPr="006E7669" w:rsidRDefault="006E7669" w:rsidP="00E50BA8">
      <w:pPr>
        <w:pStyle w:val="aff9"/>
        <w:spacing w:before="0" w:beforeAutospacing="0" w:after="0" w:afterAutospacing="0"/>
        <w:jc w:val="right"/>
        <w:rPr>
          <w:color w:val="000000"/>
          <w:sz w:val="12"/>
          <w:szCs w:val="12"/>
        </w:rPr>
      </w:pPr>
      <w:r w:rsidRPr="006E7669">
        <w:rPr>
          <w:color w:val="000000"/>
          <w:sz w:val="12"/>
          <w:szCs w:val="12"/>
        </w:rPr>
        <w:t xml:space="preserve">к решению Собрания представителей </w:t>
      </w:r>
    </w:p>
    <w:p w:rsidR="006E7669" w:rsidRPr="006E7669" w:rsidRDefault="006E7669" w:rsidP="00E50BA8">
      <w:pPr>
        <w:pStyle w:val="aff9"/>
        <w:spacing w:before="0" w:beforeAutospacing="0" w:after="0" w:afterAutospacing="0"/>
        <w:jc w:val="right"/>
        <w:rPr>
          <w:color w:val="000000"/>
          <w:sz w:val="12"/>
          <w:szCs w:val="12"/>
        </w:rPr>
      </w:pPr>
      <w:r w:rsidRPr="006E7669">
        <w:rPr>
          <w:color w:val="000000"/>
          <w:sz w:val="12"/>
          <w:szCs w:val="12"/>
        </w:rPr>
        <w:t>сельского поселения  Антоновка</w:t>
      </w:r>
    </w:p>
    <w:p w:rsidR="006E7669" w:rsidRPr="006E7669" w:rsidRDefault="006E7669" w:rsidP="00E50BA8">
      <w:pPr>
        <w:pStyle w:val="aff9"/>
        <w:spacing w:before="0" w:beforeAutospacing="0" w:after="0" w:afterAutospacing="0"/>
        <w:jc w:val="right"/>
        <w:rPr>
          <w:color w:val="000000"/>
          <w:sz w:val="12"/>
          <w:szCs w:val="12"/>
        </w:rPr>
      </w:pPr>
      <w:r w:rsidRPr="006E7669">
        <w:rPr>
          <w:color w:val="000000"/>
          <w:sz w:val="12"/>
          <w:szCs w:val="12"/>
        </w:rPr>
        <w:t>муниципального района Сергиевский</w:t>
      </w:r>
    </w:p>
    <w:p w:rsidR="006E7669" w:rsidRPr="006E7669" w:rsidRDefault="006E7669" w:rsidP="00E50BA8">
      <w:pPr>
        <w:pStyle w:val="aff9"/>
        <w:spacing w:before="0" w:beforeAutospacing="0" w:after="0" w:afterAutospacing="0"/>
        <w:jc w:val="right"/>
        <w:rPr>
          <w:color w:val="000000"/>
          <w:sz w:val="12"/>
          <w:szCs w:val="12"/>
        </w:rPr>
      </w:pPr>
      <w:r w:rsidRPr="006E7669">
        <w:rPr>
          <w:color w:val="000000"/>
          <w:sz w:val="12"/>
          <w:szCs w:val="12"/>
        </w:rPr>
        <w:t>№ 21  от « 28 » 12. 2020</w:t>
      </w:r>
      <w:r>
        <w:rPr>
          <w:color w:val="000000"/>
          <w:sz w:val="12"/>
          <w:szCs w:val="12"/>
        </w:rPr>
        <w:t xml:space="preserve"> г.</w:t>
      </w:r>
    </w:p>
    <w:p w:rsidR="006E7669" w:rsidRPr="006E7669" w:rsidRDefault="006E7669" w:rsidP="00E50BA8">
      <w:pPr>
        <w:pStyle w:val="aff1"/>
        <w:tabs>
          <w:tab w:val="left" w:pos="-142"/>
        </w:tabs>
        <w:rPr>
          <w:b/>
          <w:sz w:val="12"/>
          <w:szCs w:val="12"/>
        </w:rPr>
      </w:pPr>
      <w:r w:rsidRPr="006E7669">
        <w:rPr>
          <w:b/>
          <w:sz w:val="12"/>
          <w:szCs w:val="12"/>
        </w:rPr>
        <w:t xml:space="preserve">Размеры должностных окладов </w:t>
      </w:r>
      <w:r>
        <w:rPr>
          <w:b/>
          <w:sz w:val="12"/>
          <w:szCs w:val="12"/>
        </w:rPr>
        <w:t xml:space="preserve">муниципальных служащих </w:t>
      </w:r>
      <w:r w:rsidRPr="006E7669">
        <w:rPr>
          <w:b/>
          <w:sz w:val="12"/>
          <w:szCs w:val="12"/>
        </w:rPr>
        <w:t>сельского поселении Антоновка</w:t>
      </w:r>
      <w:r>
        <w:rPr>
          <w:b/>
          <w:sz w:val="12"/>
          <w:szCs w:val="12"/>
        </w:rPr>
        <w:t xml:space="preserve"> </w:t>
      </w:r>
      <w:r w:rsidRPr="006E7669">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6E7669" w:rsidRPr="006E7669" w:rsidTr="001B7E03">
        <w:trPr>
          <w:trHeight w:val="70"/>
        </w:trPr>
        <w:tc>
          <w:tcPr>
            <w:tcW w:w="804" w:type="dxa"/>
            <w:tcBorders>
              <w:top w:val="single" w:sz="4" w:space="0" w:color="auto"/>
              <w:left w:val="single" w:sz="4" w:space="0" w:color="auto"/>
              <w:bottom w:val="single" w:sz="4" w:space="0" w:color="auto"/>
              <w:right w:val="single" w:sz="4" w:space="0" w:color="auto"/>
            </w:tcBorders>
            <w:hideMark/>
          </w:tcPr>
          <w:p w:rsidR="006E7669" w:rsidRPr="006E7669" w:rsidRDefault="001B7E03" w:rsidP="00E50BA8">
            <w:pPr>
              <w:pStyle w:val="aff1"/>
              <w:tabs>
                <w:tab w:val="left" w:pos="1985"/>
              </w:tabs>
              <w:rPr>
                <w:sz w:val="12"/>
                <w:szCs w:val="12"/>
              </w:rPr>
            </w:pPr>
            <w:r>
              <w:rPr>
                <w:sz w:val="12"/>
                <w:szCs w:val="12"/>
              </w:rPr>
              <w:t xml:space="preserve">№ </w:t>
            </w:r>
            <w:proofErr w:type="gramStart"/>
            <w:r w:rsidR="006E7669" w:rsidRPr="006E7669">
              <w:rPr>
                <w:sz w:val="12"/>
                <w:szCs w:val="12"/>
              </w:rPr>
              <w:t>п</w:t>
            </w:r>
            <w:proofErr w:type="gramEnd"/>
            <w:r w:rsidR="006E7669" w:rsidRPr="006E7669">
              <w:rPr>
                <w:sz w:val="12"/>
                <w:szCs w:val="12"/>
              </w:rPr>
              <w:t>/п</w:t>
            </w:r>
          </w:p>
        </w:tc>
        <w:tc>
          <w:tcPr>
            <w:tcW w:w="4224" w:type="dxa"/>
            <w:tcBorders>
              <w:top w:val="single" w:sz="4" w:space="0" w:color="auto"/>
              <w:left w:val="single" w:sz="4" w:space="0" w:color="auto"/>
              <w:bottom w:val="single" w:sz="4" w:space="0" w:color="auto"/>
              <w:right w:val="single" w:sz="4" w:space="0" w:color="auto"/>
            </w:tcBorders>
            <w:hideMark/>
          </w:tcPr>
          <w:p w:rsidR="006E7669" w:rsidRPr="006E7669" w:rsidRDefault="006E7669" w:rsidP="00E50BA8">
            <w:pPr>
              <w:pStyle w:val="aff1"/>
              <w:tabs>
                <w:tab w:val="left" w:pos="1985"/>
              </w:tabs>
              <w:rPr>
                <w:sz w:val="12"/>
                <w:szCs w:val="12"/>
              </w:rPr>
            </w:pPr>
            <w:r w:rsidRPr="006E7669">
              <w:rPr>
                <w:sz w:val="12"/>
                <w:szCs w:val="12"/>
              </w:rPr>
              <w:t>Наименование должности</w:t>
            </w:r>
          </w:p>
        </w:tc>
        <w:tc>
          <w:tcPr>
            <w:tcW w:w="2701" w:type="dxa"/>
            <w:tcBorders>
              <w:top w:val="single" w:sz="4" w:space="0" w:color="auto"/>
              <w:left w:val="single" w:sz="4" w:space="0" w:color="auto"/>
              <w:bottom w:val="single" w:sz="4" w:space="0" w:color="auto"/>
              <w:right w:val="single" w:sz="4" w:space="0" w:color="auto"/>
            </w:tcBorders>
            <w:hideMark/>
          </w:tcPr>
          <w:p w:rsidR="006E7669" w:rsidRPr="006E7669" w:rsidRDefault="006E7669" w:rsidP="00E50BA8">
            <w:pPr>
              <w:pStyle w:val="aff1"/>
              <w:tabs>
                <w:tab w:val="left" w:pos="1985"/>
              </w:tabs>
              <w:rPr>
                <w:sz w:val="12"/>
                <w:szCs w:val="12"/>
              </w:rPr>
            </w:pPr>
            <w:r w:rsidRPr="006E7669">
              <w:rPr>
                <w:sz w:val="12"/>
                <w:szCs w:val="12"/>
              </w:rPr>
              <w:t>Размеры должностного оклада,  рублей</w:t>
            </w:r>
          </w:p>
        </w:tc>
      </w:tr>
      <w:tr w:rsidR="006E7669" w:rsidRPr="006E7669" w:rsidTr="001B7E03">
        <w:tc>
          <w:tcPr>
            <w:tcW w:w="804" w:type="dxa"/>
            <w:tcBorders>
              <w:top w:val="single" w:sz="4" w:space="0" w:color="auto"/>
              <w:left w:val="single" w:sz="4" w:space="0" w:color="auto"/>
              <w:bottom w:val="single" w:sz="4" w:space="0" w:color="auto"/>
              <w:right w:val="single" w:sz="4" w:space="0" w:color="auto"/>
            </w:tcBorders>
            <w:hideMark/>
          </w:tcPr>
          <w:p w:rsidR="006E7669" w:rsidRPr="006E7669" w:rsidRDefault="006E7669" w:rsidP="00E50BA8">
            <w:pPr>
              <w:pStyle w:val="aff1"/>
              <w:tabs>
                <w:tab w:val="left" w:pos="1985"/>
              </w:tabs>
              <w:rPr>
                <w:sz w:val="12"/>
                <w:szCs w:val="12"/>
              </w:rPr>
            </w:pPr>
            <w:r w:rsidRPr="006E7669">
              <w:rPr>
                <w:sz w:val="12"/>
                <w:szCs w:val="12"/>
              </w:rPr>
              <w:t>1</w:t>
            </w:r>
          </w:p>
        </w:tc>
        <w:tc>
          <w:tcPr>
            <w:tcW w:w="4224" w:type="dxa"/>
            <w:tcBorders>
              <w:top w:val="single" w:sz="4" w:space="0" w:color="auto"/>
              <w:left w:val="single" w:sz="4" w:space="0" w:color="auto"/>
              <w:bottom w:val="single" w:sz="4" w:space="0" w:color="auto"/>
              <w:right w:val="single" w:sz="4" w:space="0" w:color="auto"/>
            </w:tcBorders>
            <w:hideMark/>
          </w:tcPr>
          <w:p w:rsidR="006E7669" w:rsidRPr="006E7669" w:rsidRDefault="006E7669" w:rsidP="00E50BA8">
            <w:pPr>
              <w:pStyle w:val="aff1"/>
              <w:tabs>
                <w:tab w:val="left" w:pos="1985"/>
              </w:tabs>
              <w:rPr>
                <w:sz w:val="12"/>
                <w:szCs w:val="12"/>
              </w:rPr>
            </w:pPr>
            <w:r w:rsidRPr="006E7669">
              <w:rPr>
                <w:sz w:val="12"/>
                <w:szCs w:val="12"/>
              </w:rPr>
              <w:t>Старшие должности муниципальной службы</w:t>
            </w:r>
          </w:p>
        </w:tc>
        <w:tc>
          <w:tcPr>
            <w:tcW w:w="2701" w:type="dxa"/>
            <w:tcBorders>
              <w:top w:val="single" w:sz="4" w:space="0" w:color="auto"/>
              <w:left w:val="single" w:sz="4" w:space="0" w:color="auto"/>
              <w:bottom w:val="single" w:sz="4" w:space="0" w:color="auto"/>
              <w:right w:val="single" w:sz="4" w:space="0" w:color="auto"/>
            </w:tcBorders>
          </w:tcPr>
          <w:p w:rsidR="006E7669" w:rsidRPr="006E7669" w:rsidRDefault="006E7669" w:rsidP="00E50BA8">
            <w:pPr>
              <w:pStyle w:val="aff1"/>
              <w:tabs>
                <w:tab w:val="left" w:pos="1985"/>
              </w:tabs>
              <w:rPr>
                <w:sz w:val="12"/>
                <w:szCs w:val="12"/>
              </w:rPr>
            </w:pPr>
            <w:r w:rsidRPr="006E7669">
              <w:rPr>
                <w:sz w:val="12"/>
                <w:szCs w:val="12"/>
              </w:rPr>
              <w:t>13558,00</w:t>
            </w:r>
          </w:p>
        </w:tc>
      </w:tr>
      <w:tr w:rsidR="006E7669" w:rsidRPr="006E7669" w:rsidTr="001B7E03">
        <w:tc>
          <w:tcPr>
            <w:tcW w:w="804" w:type="dxa"/>
            <w:tcBorders>
              <w:top w:val="single" w:sz="4" w:space="0" w:color="auto"/>
              <w:left w:val="single" w:sz="4" w:space="0" w:color="auto"/>
              <w:bottom w:val="single" w:sz="4" w:space="0" w:color="auto"/>
              <w:right w:val="single" w:sz="4" w:space="0" w:color="auto"/>
            </w:tcBorders>
            <w:hideMark/>
          </w:tcPr>
          <w:p w:rsidR="006E7669" w:rsidRPr="006E7669" w:rsidRDefault="006E7669" w:rsidP="00E50BA8">
            <w:pPr>
              <w:pStyle w:val="aff1"/>
              <w:tabs>
                <w:tab w:val="left" w:pos="1985"/>
              </w:tabs>
              <w:rPr>
                <w:sz w:val="12"/>
                <w:szCs w:val="12"/>
              </w:rPr>
            </w:pPr>
            <w:r w:rsidRPr="006E7669">
              <w:rPr>
                <w:sz w:val="12"/>
                <w:szCs w:val="12"/>
              </w:rPr>
              <w:t>2</w:t>
            </w:r>
          </w:p>
        </w:tc>
        <w:tc>
          <w:tcPr>
            <w:tcW w:w="4224" w:type="dxa"/>
            <w:tcBorders>
              <w:top w:val="single" w:sz="4" w:space="0" w:color="auto"/>
              <w:left w:val="single" w:sz="4" w:space="0" w:color="auto"/>
              <w:bottom w:val="single" w:sz="4" w:space="0" w:color="auto"/>
              <w:right w:val="single" w:sz="4" w:space="0" w:color="auto"/>
            </w:tcBorders>
            <w:hideMark/>
          </w:tcPr>
          <w:p w:rsidR="006E7669" w:rsidRPr="006E7669" w:rsidRDefault="006E7669" w:rsidP="00E50BA8">
            <w:pPr>
              <w:pStyle w:val="aff1"/>
              <w:tabs>
                <w:tab w:val="left" w:pos="1985"/>
              </w:tabs>
              <w:rPr>
                <w:sz w:val="12"/>
                <w:szCs w:val="12"/>
              </w:rPr>
            </w:pPr>
            <w:r w:rsidRPr="006E7669">
              <w:rPr>
                <w:sz w:val="12"/>
                <w:szCs w:val="12"/>
              </w:rPr>
              <w:t>Младшие должности муниципальной службы</w:t>
            </w:r>
          </w:p>
        </w:tc>
        <w:tc>
          <w:tcPr>
            <w:tcW w:w="2701" w:type="dxa"/>
            <w:tcBorders>
              <w:top w:val="single" w:sz="4" w:space="0" w:color="auto"/>
              <w:left w:val="single" w:sz="4" w:space="0" w:color="auto"/>
              <w:bottom w:val="single" w:sz="4" w:space="0" w:color="auto"/>
              <w:right w:val="single" w:sz="4" w:space="0" w:color="auto"/>
            </w:tcBorders>
          </w:tcPr>
          <w:p w:rsidR="006E7669" w:rsidRPr="006E7669" w:rsidRDefault="006E7669" w:rsidP="00E50BA8">
            <w:pPr>
              <w:pStyle w:val="aff1"/>
              <w:tabs>
                <w:tab w:val="left" w:pos="1985"/>
              </w:tabs>
              <w:rPr>
                <w:sz w:val="12"/>
                <w:szCs w:val="12"/>
              </w:rPr>
            </w:pPr>
            <w:r w:rsidRPr="006E7669">
              <w:rPr>
                <w:sz w:val="12"/>
                <w:szCs w:val="12"/>
              </w:rPr>
              <w:t>10921,00</w:t>
            </w:r>
          </w:p>
        </w:tc>
      </w:tr>
    </w:tbl>
    <w:p w:rsidR="006E7669" w:rsidRDefault="006E7669" w:rsidP="00E50BA8">
      <w:pPr>
        <w:tabs>
          <w:tab w:val="left" w:pos="6936"/>
        </w:tabs>
        <w:spacing w:after="0" w:line="240" w:lineRule="auto"/>
        <w:ind w:firstLine="284"/>
        <w:jc w:val="both"/>
        <w:rPr>
          <w:rFonts w:ascii="Times New Roman" w:eastAsia="Calibri" w:hAnsi="Times New Roman" w:cs="Times New Roman"/>
          <w:bCs/>
          <w:sz w:val="12"/>
          <w:szCs w:val="12"/>
        </w:rPr>
      </w:pPr>
    </w:p>
    <w:p w:rsidR="001B7E03" w:rsidRPr="001B7E03" w:rsidRDefault="001B7E03" w:rsidP="00E50BA8">
      <w:pPr>
        <w:spacing w:after="0" w:line="240" w:lineRule="auto"/>
        <w:jc w:val="center"/>
        <w:rPr>
          <w:rFonts w:ascii="Times New Roman" w:hAnsi="Times New Roman" w:cs="Times New Roman"/>
          <w:b/>
          <w:sz w:val="12"/>
          <w:szCs w:val="12"/>
        </w:rPr>
      </w:pPr>
      <w:r w:rsidRPr="001B7E03">
        <w:rPr>
          <w:rFonts w:ascii="Times New Roman" w:hAnsi="Times New Roman" w:cs="Times New Roman"/>
          <w:b/>
          <w:sz w:val="12"/>
          <w:szCs w:val="12"/>
        </w:rPr>
        <w:t>РЕШЕНИЕ</w:t>
      </w:r>
    </w:p>
    <w:p w:rsidR="001B7E03" w:rsidRPr="001B7E03" w:rsidRDefault="001B7E03" w:rsidP="00E50BA8">
      <w:pPr>
        <w:spacing w:after="0" w:line="240" w:lineRule="auto"/>
        <w:ind w:firstLine="284"/>
        <w:jc w:val="both"/>
        <w:rPr>
          <w:rFonts w:ascii="Times New Roman" w:hAnsi="Times New Roman" w:cs="Times New Roman"/>
          <w:sz w:val="12"/>
          <w:szCs w:val="12"/>
        </w:rPr>
      </w:pPr>
      <w:r w:rsidRPr="001B7E03">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00E50BA8">
        <w:rPr>
          <w:rFonts w:ascii="Times New Roman" w:hAnsi="Times New Roman" w:cs="Times New Roman"/>
          <w:sz w:val="12"/>
          <w:szCs w:val="12"/>
        </w:rPr>
        <w:t xml:space="preserve">                        </w:t>
      </w:r>
      <w:r w:rsidRPr="001B7E03">
        <w:rPr>
          <w:rFonts w:ascii="Times New Roman" w:hAnsi="Times New Roman" w:cs="Times New Roman"/>
          <w:sz w:val="12"/>
          <w:szCs w:val="12"/>
        </w:rPr>
        <w:t xml:space="preserve">      № 20</w:t>
      </w:r>
    </w:p>
    <w:p w:rsidR="001B7E03" w:rsidRPr="001B7E03" w:rsidRDefault="001B7E03" w:rsidP="00E50BA8">
      <w:pPr>
        <w:pStyle w:val="ConsNormal"/>
        <w:widowControl/>
        <w:ind w:firstLine="284"/>
        <w:jc w:val="center"/>
        <w:rPr>
          <w:rFonts w:ascii="Times New Roman" w:hAnsi="Times New Roman"/>
          <w:b/>
          <w:sz w:val="12"/>
          <w:szCs w:val="12"/>
        </w:rPr>
      </w:pPr>
      <w:r w:rsidRPr="001B7E03">
        <w:rPr>
          <w:rFonts w:ascii="Times New Roman" w:hAnsi="Times New Roman"/>
          <w:b/>
          <w:sz w:val="12"/>
          <w:szCs w:val="12"/>
        </w:rPr>
        <w:t>Об индексации должностного оклада Главы сельского поселения Верхняя Орлянка муниципального района Сергиевский и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9 от 03.11.2015г.</w:t>
      </w:r>
    </w:p>
    <w:p w:rsidR="001B7E03" w:rsidRPr="001B7E03" w:rsidRDefault="001B7E03" w:rsidP="00E50BA8">
      <w:pPr>
        <w:spacing w:after="0" w:line="240" w:lineRule="auto"/>
        <w:ind w:firstLine="284"/>
        <w:jc w:val="both"/>
        <w:rPr>
          <w:rFonts w:ascii="Times New Roman" w:hAnsi="Times New Roman" w:cs="Times New Roman"/>
          <w:sz w:val="12"/>
          <w:szCs w:val="12"/>
        </w:rPr>
      </w:pPr>
      <w:r w:rsidRPr="001B7E03">
        <w:rPr>
          <w:rFonts w:ascii="Times New Roman" w:hAnsi="Times New Roman" w:cs="Times New Roman"/>
          <w:sz w:val="12"/>
          <w:szCs w:val="12"/>
        </w:rPr>
        <w:t>Принято Собранием  представителей</w:t>
      </w:r>
    </w:p>
    <w:p w:rsidR="001B7E03" w:rsidRPr="001B7E03" w:rsidRDefault="001B7E03" w:rsidP="00E50BA8">
      <w:pPr>
        <w:spacing w:after="0" w:line="240" w:lineRule="auto"/>
        <w:ind w:firstLine="284"/>
        <w:jc w:val="both"/>
        <w:rPr>
          <w:rFonts w:ascii="Times New Roman" w:hAnsi="Times New Roman" w:cs="Times New Roman"/>
          <w:bCs/>
          <w:sz w:val="12"/>
          <w:szCs w:val="12"/>
        </w:rPr>
      </w:pPr>
      <w:r w:rsidRPr="001B7E03">
        <w:rPr>
          <w:rFonts w:ascii="Times New Roman" w:hAnsi="Times New Roman" w:cs="Times New Roman"/>
          <w:bCs/>
          <w:sz w:val="12"/>
          <w:szCs w:val="12"/>
        </w:rPr>
        <w:t>сельского поселения Верхняя Орлянка</w:t>
      </w:r>
    </w:p>
    <w:p w:rsidR="001B7E03" w:rsidRPr="001B7E03" w:rsidRDefault="001B7E03" w:rsidP="00E50BA8">
      <w:pPr>
        <w:spacing w:after="0" w:line="240" w:lineRule="auto"/>
        <w:ind w:firstLine="284"/>
        <w:jc w:val="both"/>
        <w:rPr>
          <w:rFonts w:ascii="Times New Roman" w:hAnsi="Times New Roman" w:cs="Times New Roman"/>
          <w:sz w:val="12"/>
          <w:szCs w:val="12"/>
        </w:rPr>
      </w:pPr>
      <w:r w:rsidRPr="001B7E03">
        <w:rPr>
          <w:rFonts w:ascii="Times New Roman" w:hAnsi="Times New Roman" w:cs="Times New Roman"/>
          <w:bCs/>
          <w:sz w:val="12"/>
          <w:szCs w:val="12"/>
        </w:rPr>
        <w:t xml:space="preserve">муниципального района Сергиевский </w:t>
      </w:r>
    </w:p>
    <w:p w:rsidR="001B7E03" w:rsidRPr="001B7E03" w:rsidRDefault="001B7E03" w:rsidP="00E50BA8">
      <w:pPr>
        <w:pStyle w:val="affffffffffffffff5"/>
        <w:spacing w:line="240" w:lineRule="auto"/>
        <w:ind w:firstLine="284"/>
        <w:rPr>
          <w:sz w:val="12"/>
          <w:szCs w:val="12"/>
        </w:rPr>
      </w:pPr>
      <w:proofErr w:type="gramStart"/>
      <w:r w:rsidRPr="001B7E03">
        <w:rPr>
          <w:sz w:val="12"/>
          <w:szCs w:val="12"/>
        </w:rPr>
        <w:t xml:space="preserve">В соответствии с  Федеральным </w:t>
      </w:r>
      <w:hyperlink r:id="rId12" w:history="1">
        <w:r w:rsidRPr="001B7E03">
          <w:rPr>
            <w:rStyle w:val="af9"/>
            <w:color w:val="auto"/>
            <w:sz w:val="12"/>
            <w:szCs w:val="12"/>
            <w:u w:val="none"/>
          </w:rPr>
          <w:t>законом</w:t>
        </w:r>
      </w:hyperlink>
      <w:r w:rsidRPr="001B7E03">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w:t>
      </w:r>
      <w:r w:rsidRPr="001B7E03">
        <w:rPr>
          <w:bCs/>
          <w:sz w:val="12"/>
          <w:szCs w:val="12"/>
        </w:rPr>
        <w:t>Верхняя Орлянка</w:t>
      </w:r>
      <w:r w:rsidRPr="001B7E03">
        <w:rPr>
          <w:sz w:val="12"/>
          <w:szCs w:val="12"/>
        </w:rPr>
        <w:t xml:space="preserve"> муниципального района Сергиевский Самарской области, </w:t>
      </w:r>
      <w:r w:rsidRPr="001B7E03">
        <w:rPr>
          <w:bCs/>
          <w:sz w:val="12"/>
          <w:szCs w:val="12"/>
        </w:rPr>
        <w:t xml:space="preserve">с учетом параметров социально-экономического развития </w:t>
      </w:r>
      <w:r w:rsidRPr="001B7E03">
        <w:rPr>
          <w:sz w:val="12"/>
          <w:szCs w:val="12"/>
        </w:rPr>
        <w:t xml:space="preserve">сельского поселения </w:t>
      </w:r>
      <w:r w:rsidRPr="001B7E03">
        <w:rPr>
          <w:bCs/>
          <w:sz w:val="12"/>
          <w:szCs w:val="12"/>
        </w:rPr>
        <w:t>Верхняя Орлянка муниципального района Сергиевский</w:t>
      </w:r>
      <w:r w:rsidRPr="001B7E03">
        <w:rPr>
          <w:sz w:val="12"/>
          <w:szCs w:val="12"/>
        </w:rPr>
        <w:t xml:space="preserve">, Собрание представителей сельского поселения </w:t>
      </w:r>
      <w:r w:rsidRPr="001B7E03">
        <w:rPr>
          <w:bCs/>
          <w:sz w:val="12"/>
          <w:szCs w:val="12"/>
        </w:rPr>
        <w:t>Верхняя Орлянка</w:t>
      </w:r>
      <w:r w:rsidRPr="001B7E03">
        <w:rPr>
          <w:sz w:val="12"/>
          <w:szCs w:val="12"/>
        </w:rPr>
        <w:t xml:space="preserve"> муниципального района Сергиевский Самарской области</w:t>
      </w:r>
      <w:proofErr w:type="gramEnd"/>
    </w:p>
    <w:p w:rsidR="001B7E03" w:rsidRPr="001B7E03" w:rsidRDefault="001B7E03" w:rsidP="00E50BA8">
      <w:pPr>
        <w:pStyle w:val="affffffffffffffff5"/>
        <w:spacing w:line="240" w:lineRule="auto"/>
        <w:ind w:firstLine="284"/>
        <w:rPr>
          <w:sz w:val="12"/>
          <w:szCs w:val="12"/>
        </w:rPr>
      </w:pPr>
      <w:r>
        <w:rPr>
          <w:sz w:val="12"/>
          <w:szCs w:val="12"/>
        </w:rPr>
        <w:t>РЕШИЛО</w:t>
      </w:r>
    </w:p>
    <w:p w:rsidR="001B7E03" w:rsidRPr="001B7E03" w:rsidRDefault="001B7E03" w:rsidP="00E50BA8">
      <w:pPr>
        <w:spacing w:after="0" w:line="240" w:lineRule="auto"/>
        <w:ind w:firstLine="284"/>
        <w:jc w:val="both"/>
        <w:rPr>
          <w:rFonts w:ascii="Times New Roman" w:hAnsi="Times New Roman" w:cs="Times New Roman"/>
          <w:sz w:val="12"/>
          <w:szCs w:val="12"/>
        </w:rPr>
      </w:pPr>
      <w:r w:rsidRPr="001B7E03">
        <w:rPr>
          <w:rFonts w:ascii="Times New Roman" w:hAnsi="Times New Roman" w:cs="Times New Roman"/>
          <w:sz w:val="12"/>
          <w:szCs w:val="12"/>
        </w:rPr>
        <w:t xml:space="preserve">1. Произвести с 01 января 2021 года индексацию действующего по состоянию на 31 декабря 2020 года  должностного оклада  Главы сельского поселения </w:t>
      </w:r>
      <w:r w:rsidRPr="001B7E03">
        <w:rPr>
          <w:rFonts w:ascii="Times New Roman" w:hAnsi="Times New Roman" w:cs="Times New Roman"/>
          <w:bCs/>
          <w:sz w:val="12"/>
          <w:szCs w:val="12"/>
        </w:rPr>
        <w:t>Верхняя Орлянка</w:t>
      </w:r>
      <w:r w:rsidRPr="001B7E03">
        <w:rPr>
          <w:rFonts w:ascii="Times New Roman" w:hAnsi="Times New Roman" w:cs="Times New Roman"/>
          <w:sz w:val="12"/>
          <w:szCs w:val="12"/>
        </w:rPr>
        <w:t xml:space="preserve"> муниципального района Сергиевский на 3%.</w:t>
      </w:r>
    </w:p>
    <w:p w:rsidR="001B7E03" w:rsidRPr="001B7E03" w:rsidRDefault="001B7E03" w:rsidP="00E50BA8">
      <w:pPr>
        <w:pStyle w:val="aff1"/>
        <w:tabs>
          <w:tab w:val="left" w:pos="1134"/>
        </w:tabs>
        <w:ind w:firstLine="284"/>
        <w:rPr>
          <w:sz w:val="12"/>
          <w:szCs w:val="12"/>
        </w:rPr>
      </w:pPr>
      <w:r w:rsidRPr="001B7E03">
        <w:rPr>
          <w:sz w:val="12"/>
          <w:szCs w:val="12"/>
        </w:rPr>
        <w:t xml:space="preserve">2. Приложение № 1 к Положению об организации труда Главы сельского поселения </w:t>
      </w:r>
      <w:r w:rsidRPr="001B7E03">
        <w:rPr>
          <w:bCs/>
          <w:sz w:val="12"/>
          <w:szCs w:val="12"/>
        </w:rPr>
        <w:t>Верхняя Орлянка</w:t>
      </w:r>
      <w:r w:rsidRPr="001B7E03">
        <w:rPr>
          <w:sz w:val="12"/>
          <w:szCs w:val="12"/>
        </w:rPr>
        <w:t xml:space="preserve"> муниципального района Сергиевский изложить в новой редакции согласно приложению №1 к настоящему решению.</w:t>
      </w:r>
    </w:p>
    <w:p w:rsidR="001B7E03" w:rsidRPr="001B7E03" w:rsidRDefault="001B7E03" w:rsidP="00E50BA8">
      <w:pPr>
        <w:pStyle w:val="aff1"/>
        <w:tabs>
          <w:tab w:val="left" w:pos="1985"/>
        </w:tabs>
        <w:ind w:firstLine="284"/>
        <w:rPr>
          <w:sz w:val="12"/>
          <w:szCs w:val="12"/>
        </w:rPr>
      </w:pPr>
      <w:r w:rsidRPr="001B7E03">
        <w:rPr>
          <w:sz w:val="12"/>
          <w:szCs w:val="12"/>
        </w:rPr>
        <w:t>3. Опубликовать настоящее Решение в газете «Сергиевский вестник».</w:t>
      </w:r>
    </w:p>
    <w:p w:rsidR="001B7E03" w:rsidRPr="001B7E03" w:rsidRDefault="001B7E03" w:rsidP="00E50BA8">
      <w:pPr>
        <w:spacing w:after="0" w:line="240" w:lineRule="auto"/>
        <w:ind w:firstLine="284"/>
        <w:jc w:val="both"/>
        <w:rPr>
          <w:rFonts w:ascii="Times New Roman" w:hAnsi="Times New Roman" w:cs="Times New Roman"/>
          <w:sz w:val="12"/>
          <w:szCs w:val="12"/>
        </w:rPr>
      </w:pPr>
      <w:r w:rsidRPr="001B7E03">
        <w:rPr>
          <w:rFonts w:ascii="Times New Roman" w:hAnsi="Times New Roman" w:cs="Times New Roman"/>
          <w:sz w:val="12"/>
          <w:szCs w:val="12"/>
        </w:rPr>
        <w:t>4. Настоящее Решение вступает в силу с 01 января 2021 года.</w:t>
      </w:r>
    </w:p>
    <w:p w:rsidR="001B7E03" w:rsidRPr="001B7E03" w:rsidRDefault="001B7E03" w:rsidP="00E50BA8">
      <w:pPr>
        <w:spacing w:after="0" w:line="240" w:lineRule="auto"/>
        <w:jc w:val="right"/>
        <w:outlineLvl w:val="0"/>
        <w:rPr>
          <w:rFonts w:ascii="Times New Roman" w:hAnsi="Times New Roman" w:cs="Times New Roman"/>
          <w:sz w:val="12"/>
          <w:szCs w:val="12"/>
        </w:rPr>
      </w:pPr>
      <w:r w:rsidRPr="001B7E03">
        <w:rPr>
          <w:rFonts w:ascii="Times New Roman" w:hAnsi="Times New Roman" w:cs="Times New Roman"/>
          <w:sz w:val="12"/>
          <w:szCs w:val="12"/>
        </w:rPr>
        <w:t>Председатель Собрания представителей</w:t>
      </w:r>
    </w:p>
    <w:p w:rsidR="001B7E03" w:rsidRPr="001B7E03" w:rsidRDefault="001B7E03" w:rsidP="00E50BA8">
      <w:pPr>
        <w:spacing w:after="0" w:line="240" w:lineRule="auto"/>
        <w:jc w:val="right"/>
        <w:outlineLvl w:val="0"/>
        <w:rPr>
          <w:rFonts w:ascii="Times New Roman" w:hAnsi="Times New Roman" w:cs="Times New Roman"/>
          <w:sz w:val="12"/>
          <w:szCs w:val="12"/>
        </w:rPr>
      </w:pPr>
      <w:r w:rsidRPr="001B7E03">
        <w:rPr>
          <w:rFonts w:ascii="Times New Roman" w:hAnsi="Times New Roman" w:cs="Times New Roman"/>
          <w:sz w:val="12"/>
          <w:szCs w:val="12"/>
        </w:rPr>
        <w:t xml:space="preserve">сельского поселения </w:t>
      </w:r>
      <w:r w:rsidRPr="001B7E03">
        <w:rPr>
          <w:rFonts w:ascii="Times New Roman" w:hAnsi="Times New Roman" w:cs="Times New Roman"/>
          <w:bCs/>
          <w:sz w:val="12"/>
          <w:szCs w:val="12"/>
        </w:rPr>
        <w:t>Верхняя Орлянка</w:t>
      </w:r>
    </w:p>
    <w:p w:rsidR="001B7E03" w:rsidRPr="001B7E03" w:rsidRDefault="001B7E03" w:rsidP="00E50BA8">
      <w:pPr>
        <w:spacing w:after="0" w:line="240" w:lineRule="auto"/>
        <w:jc w:val="right"/>
        <w:rPr>
          <w:rFonts w:ascii="Times New Roman" w:hAnsi="Times New Roman" w:cs="Times New Roman"/>
          <w:sz w:val="12"/>
          <w:szCs w:val="12"/>
        </w:rPr>
      </w:pPr>
      <w:r w:rsidRPr="001B7E03">
        <w:rPr>
          <w:rFonts w:ascii="Times New Roman" w:hAnsi="Times New Roman" w:cs="Times New Roman"/>
          <w:sz w:val="12"/>
          <w:szCs w:val="12"/>
        </w:rPr>
        <w:t>муниципального района Сергиевский</w:t>
      </w:r>
    </w:p>
    <w:p w:rsidR="001B7E03" w:rsidRDefault="001B7E03" w:rsidP="00E50BA8">
      <w:pPr>
        <w:spacing w:after="0" w:line="240" w:lineRule="auto"/>
        <w:jc w:val="right"/>
        <w:rPr>
          <w:rFonts w:ascii="Times New Roman" w:hAnsi="Times New Roman" w:cs="Times New Roman"/>
          <w:sz w:val="12"/>
          <w:szCs w:val="12"/>
        </w:rPr>
      </w:pPr>
      <w:r w:rsidRPr="001B7E03">
        <w:rPr>
          <w:rFonts w:ascii="Times New Roman" w:hAnsi="Times New Roman" w:cs="Times New Roman"/>
          <w:sz w:val="12"/>
          <w:szCs w:val="12"/>
        </w:rPr>
        <w:t xml:space="preserve">Самарской области                                              </w:t>
      </w:r>
    </w:p>
    <w:p w:rsidR="001B7E03" w:rsidRPr="001B7E03" w:rsidRDefault="001B7E03" w:rsidP="00E50BA8">
      <w:pPr>
        <w:spacing w:after="0" w:line="240" w:lineRule="auto"/>
        <w:jc w:val="right"/>
        <w:rPr>
          <w:rFonts w:ascii="Times New Roman" w:hAnsi="Times New Roman" w:cs="Times New Roman"/>
          <w:sz w:val="12"/>
          <w:szCs w:val="12"/>
        </w:rPr>
      </w:pPr>
      <w:r w:rsidRPr="001B7E03">
        <w:rPr>
          <w:rFonts w:ascii="Times New Roman" w:hAnsi="Times New Roman" w:cs="Times New Roman"/>
          <w:sz w:val="12"/>
          <w:szCs w:val="12"/>
        </w:rPr>
        <w:t xml:space="preserve">                              А.А. Митяева</w:t>
      </w:r>
    </w:p>
    <w:p w:rsidR="001B7E03" w:rsidRPr="001B7E03" w:rsidRDefault="001B7E03" w:rsidP="00E50BA8">
      <w:pPr>
        <w:spacing w:after="0" w:line="240" w:lineRule="auto"/>
        <w:jc w:val="right"/>
        <w:outlineLvl w:val="0"/>
        <w:rPr>
          <w:rFonts w:ascii="Times New Roman" w:hAnsi="Times New Roman" w:cs="Times New Roman"/>
          <w:sz w:val="12"/>
          <w:szCs w:val="12"/>
        </w:rPr>
      </w:pPr>
      <w:r w:rsidRPr="001B7E03">
        <w:rPr>
          <w:rFonts w:ascii="Times New Roman" w:hAnsi="Times New Roman" w:cs="Times New Roman"/>
          <w:sz w:val="12"/>
          <w:szCs w:val="12"/>
        </w:rPr>
        <w:t xml:space="preserve">Глава сельского поселения </w:t>
      </w:r>
      <w:r w:rsidRPr="001B7E03">
        <w:rPr>
          <w:rFonts w:ascii="Times New Roman" w:hAnsi="Times New Roman" w:cs="Times New Roman"/>
          <w:bCs/>
          <w:sz w:val="12"/>
          <w:szCs w:val="12"/>
        </w:rPr>
        <w:t>Верхняя Орлянка</w:t>
      </w:r>
    </w:p>
    <w:p w:rsidR="001B7E03" w:rsidRPr="001B7E03" w:rsidRDefault="001B7E03" w:rsidP="00E50BA8">
      <w:pPr>
        <w:spacing w:after="0" w:line="240" w:lineRule="auto"/>
        <w:jc w:val="right"/>
        <w:rPr>
          <w:rFonts w:ascii="Times New Roman" w:hAnsi="Times New Roman" w:cs="Times New Roman"/>
          <w:sz w:val="12"/>
          <w:szCs w:val="12"/>
        </w:rPr>
      </w:pPr>
      <w:r w:rsidRPr="001B7E03">
        <w:rPr>
          <w:rFonts w:ascii="Times New Roman" w:hAnsi="Times New Roman" w:cs="Times New Roman"/>
          <w:sz w:val="12"/>
          <w:szCs w:val="12"/>
        </w:rPr>
        <w:t>муниципального района Сергиевский</w:t>
      </w:r>
    </w:p>
    <w:p w:rsidR="001B7E03" w:rsidRDefault="001B7E03" w:rsidP="00E50BA8">
      <w:pPr>
        <w:spacing w:after="0" w:line="240" w:lineRule="auto"/>
        <w:jc w:val="right"/>
        <w:rPr>
          <w:rFonts w:ascii="Times New Roman" w:hAnsi="Times New Roman" w:cs="Times New Roman"/>
          <w:sz w:val="12"/>
          <w:szCs w:val="12"/>
        </w:rPr>
      </w:pPr>
      <w:r w:rsidRPr="001B7E03">
        <w:rPr>
          <w:rFonts w:ascii="Times New Roman" w:hAnsi="Times New Roman" w:cs="Times New Roman"/>
          <w:sz w:val="12"/>
          <w:szCs w:val="12"/>
        </w:rPr>
        <w:t xml:space="preserve">Самарской области                                                  </w:t>
      </w:r>
    </w:p>
    <w:p w:rsidR="001B7E03" w:rsidRPr="001B7E03" w:rsidRDefault="001B7E03" w:rsidP="00E50BA8">
      <w:pPr>
        <w:spacing w:after="0" w:line="240" w:lineRule="auto"/>
        <w:jc w:val="right"/>
        <w:rPr>
          <w:rFonts w:ascii="Times New Roman" w:hAnsi="Times New Roman" w:cs="Times New Roman"/>
          <w:sz w:val="12"/>
          <w:szCs w:val="12"/>
        </w:rPr>
      </w:pPr>
      <w:r w:rsidRPr="001B7E03">
        <w:rPr>
          <w:rFonts w:ascii="Times New Roman" w:hAnsi="Times New Roman" w:cs="Times New Roman"/>
          <w:sz w:val="12"/>
          <w:szCs w:val="12"/>
        </w:rPr>
        <w:t xml:space="preserve">                        </w:t>
      </w:r>
      <w:proofErr w:type="spellStart"/>
      <w:r w:rsidRPr="001B7E03">
        <w:rPr>
          <w:rFonts w:ascii="Times New Roman" w:hAnsi="Times New Roman" w:cs="Times New Roman"/>
          <w:sz w:val="12"/>
          <w:szCs w:val="12"/>
        </w:rPr>
        <w:t>Р.Р.Исмагилов</w:t>
      </w:r>
      <w:proofErr w:type="spellEnd"/>
    </w:p>
    <w:p w:rsidR="001B7E03" w:rsidRPr="001B7E03" w:rsidRDefault="001B7E03" w:rsidP="00E50BA8">
      <w:pPr>
        <w:pStyle w:val="aff9"/>
        <w:spacing w:before="0" w:beforeAutospacing="0" w:after="0" w:afterAutospacing="0"/>
        <w:jc w:val="right"/>
        <w:rPr>
          <w:color w:val="000000"/>
          <w:sz w:val="12"/>
          <w:szCs w:val="12"/>
        </w:rPr>
      </w:pPr>
    </w:p>
    <w:p w:rsidR="001B7E03" w:rsidRPr="001B7E03" w:rsidRDefault="001B7E03" w:rsidP="00E50BA8">
      <w:pPr>
        <w:pStyle w:val="aff9"/>
        <w:spacing w:before="0" w:beforeAutospacing="0" w:after="0" w:afterAutospacing="0"/>
        <w:jc w:val="right"/>
        <w:rPr>
          <w:color w:val="000000"/>
          <w:sz w:val="12"/>
          <w:szCs w:val="12"/>
        </w:rPr>
      </w:pPr>
      <w:r w:rsidRPr="001B7E03">
        <w:rPr>
          <w:color w:val="000000"/>
          <w:sz w:val="12"/>
          <w:szCs w:val="12"/>
        </w:rPr>
        <w:t>Приложение №1</w:t>
      </w:r>
    </w:p>
    <w:p w:rsidR="001B7E03" w:rsidRPr="001B7E03" w:rsidRDefault="001B7E03" w:rsidP="00E50BA8">
      <w:pPr>
        <w:pStyle w:val="aff9"/>
        <w:spacing w:before="0" w:beforeAutospacing="0" w:after="0" w:afterAutospacing="0"/>
        <w:jc w:val="right"/>
        <w:rPr>
          <w:color w:val="000000"/>
          <w:sz w:val="12"/>
          <w:szCs w:val="12"/>
        </w:rPr>
      </w:pPr>
      <w:r w:rsidRPr="001B7E03">
        <w:rPr>
          <w:color w:val="000000"/>
          <w:sz w:val="12"/>
          <w:szCs w:val="12"/>
        </w:rPr>
        <w:t xml:space="preserve">к решению Собрания представителей </w:t>
      </w:r>
    </w:p>
    <w:p w:rsidR="001B7E03" w:rsidRPr="001B7E03" w:rsidRDefault="001B7E03" w:rsidP="00E50BA8">
      <w:pPr>
        <w:pStyle w:val="aff9"/>
        <w:spacing w:before="0" w:beforeAutospacing="0" w:after="0" w:afterAutospacing="0"/>
        <w:jc w:val="right"/>
        <w:rPr>
          <w:color w:val="000000"/>
          <w:sz w:val="12"/>
          <w:szCs w:val="12"/>
        </w:rPr>
      </w:pPr>
      <w:r w:rsidRPr="001B7E03">
        <w:rPr>
          <w:color w:val="000000"/>
          <w:sz w:val="12"/>
          <w:szCs w:val="12"/>
        </w:rPr>
        <w:t xml:space="preserve">сельского поселения </w:t>
      </w:r>
      <w:r w:rsidRPr="001B7E03">
        <w:rPr>
          <w:bCs/>
          <w:sz w:val="12"/>
          <w:szCs w:val="12"/>
        </w:rPr>
        <w:t>Верхняя Орлянка</w:t>
      </w:r>
    </w:p>
    <w:p w:rsidR="001B7E03" w:rsidRPr="001B7E03" w:rsidRDefault="001B7E03" w:rsidP="00E50BA8">
      <w:pPr>
        <w:pStyle w:val="aff9"/>
        <w:spacing w:before="0" w:beforeAutospacing="0" w:after="0" w:afterAutospacing="0"/>
        <w:jc w:val="right"/>
        <w:rPr>
          <w:color w:val="000000"/>
          <w:sz w:val="12"/>
          <w:szCs w:val="12"/>
        </w:rPr>
      </w:pPr>
      <w:r w:rsidRPr="001B7E03">
        <w:rPr>
          <w:color w:val="000000"/>
          <w:sz w:val="12"/>
          <w:szCs w:val="12"/>
        </w:rPr>
        <w:t>муниципального района Сергиевский</w:t>
      </w:r>
    </w:p>
    <w:p w:rsidR="001B7E03" w:rsidRPr="001B7E03" w:rsidRDefault="001B7E03" w:rsidP="00E50BA8">
      <w:pPr>
        <w:pStyle w:val="aff9"/>
        <w:spacing w:before="0" w:beforeAutospacing="0" w:after="0" w:afterAutospacing="0"/>
        <w:jc w:val="right"/>
        <w:rPr>
          <w:color w:val="000000"/>
          <w:sz w:val="12"/>
          <w:szCs w:val="12"/>
        </w:rPr>
      </w:pPr>
      <w:r w:rsidRPr="001B7E03">
        <w:rPr>
          <w:color w:val="000000"/>
          <w:sz w:val="12"/>
          <w:szCs w:val="12"/>
        </w:rPr>
        <w:t>№ 20 от «28» 12.2020 г.</w:t>
      </w:r>
    </w:p>
    <w:p w:rsidR="001B7E03" w:rsidRPr="001B7E03" w:rsidRDefault="001B7E03" w:rsidP="00E50BA8">
      <w:pPr>
        <w:pStyle w:val="ConsPlusNormal"/>
        <w:widowControl/>
        <w:ind w:firstLine="540"/>
        <w:jc w:val="both"/>
        <w:rPr>
          <w:rFonts w:ascii="Times New Roman" w:hAnsi="Times New Roman" w:cs="Times New Roman"/>
          <w:b/>
          <w:sz w:val="12"/>
          <w:szCs w:val="12"/>
        </w:rPr>
      </w:pPr>
      <w:r w:rsidRPr="001B7E03">
        <w:rPr>
          <w:rFonts w:ascii="Times New Roman" w:hAnsi="Times New Roman" w:cs="Times New Roman"/>
          <w:b/>
          <w:sz w:val="12"/>
          <w:szCs w:val="12"/>
        </w:rPr>
        <w:t>Должностной оклад Главы сельского поселения  Верхняя Орлянка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1B7E03" w:rsidRPr="001B7E03" w:rsidTr="001B7E03">
        <w:trPr>
          <w:trHeight w:val="70"/>
        </w:trPr>
        <w:tc>
          <w:tcPr>
            <w:tcW w:w="5920" w:type="dxa"/>
            <w:shd w:val="clear" w:color="auto" w:fill="auto"/>
          </w:tcPr>
          <w:p w:rsidR="001B7E03" w:rsidRPr="001B7E03" w:rsidRDefault="001B7E03" w:rsidP="00E50BA8">
            <w:pPr>
              <w:pStyle w:val="ConsPlusNormal"/>
              <w:widowControl/>
              <w:ind w:firstLine="0"/>
              <w:jc w:val="both"/>
              <w:rPr>
                <w:rFonts w:ascii="Times New Roman" w:hAnsi="Times New Roman" w:cs="Times New Roman"/>
                <w:sz w:val="12"/>
                <w:szCs w:val="12"/>
              </w:rPr>
            </w:pPr>
            <w:r w:rsidRPr="001B7E03">
              <w:rPr>
                <w:rFonts w:ascii="Times New Roman" w:hAnsi="Times New Roman" w:cs="Times New Roman"/>
                <w:sz w:val="12"/>
                <w:szCs w:val="12"/>
              </w:rPr>
              <w:t xml:space="preserve">Наименование должности </w:t>
            </w:r>
          </w:p>
        </w:tc>
        <w:tc>
          <w:tcPr>
            <w:tcW w:w="3913" w:type="dxa"/>
            <w:shd w:val="clear" w:color="auto" w:fill="auto"/>
          </w:tcPr>
          <w:p w:rsidR="001B7E03" w:rsidRPr="001B7E03" w:rsidRDefault="001B7E03" w:rsidP="00E50BA8">
            <w:pPr>
              <w:pStyle w:val="ConsPlusNormal"/>
              <w:widowControl/>
              <w:ind w:firstLine="0"/>
              <w:jc w:val="both"/>
              <w:rPr>
                <w:rFonts w:ascii="Times New Roman" w:hAnsi="Times New Roman" w:cs="Times New Roman"/>
                <w:sz w:val="12"/>
                <w:szCs w:val="12"/>
              </w:rPr>
            </w:pPr>
            <w:r w:rsidRPr="001B7E03">
              <w:rPr>
                <w:rFonts w:ascii="Times New Roman" w:hAnsi="Times New Roman" w:cs="Times New Roman"/>
                <w:sz w:val="12"/>
                <w:szCs w:val="12"/>
              </w:rPr>
              <w:t>Должностной оклад, руб.</w:t>
            </w:r>
          </w:p>
        </w:tc>
      </w:tr>
      <w:tr w:rsidR="001B7E03" w:rsidRPr="001B7E03" w:rsidTr="001B7E03">
        <w:trPr>
          <w:trHeight w:val="70"/>
        </w:trPr>
        <w:tc>
          <w:tcPr>
            <w:tcW w:w="5920" w:type="dxa"/>
            <w:shd w:val="clear" w:color="auto" w:fill="auto"/>
          </w:tcPr>
          <w:p w:rsidR="001B7E03" w:rsidRPr="001B7E03" w:rsidRDefault="001B7E03" w:rsidP="00E50BA8">
            <w:pPr>
              <w:pStyle w:val="ConsPlusNormal"/>
              <w:widowControl/>
              <w:ind w:firstLine="0"/>
              <w:jc w:val="both"/>
              <w:rPr>
                <w:rFonts w:ascii="Times New Roman" w:hAnsi="Times New Roman" w:cs="Times New Roman"/>
                <w:sz w:val="12"/>
                <w:szCs w:val="12"/>
              </w:rPr>
            </w:pPr>
            <w:r w:rsidRPr="001B7E03">
              <w:rPr>
                <w:rFonts w:ascii="Times New Roman" w:hAnsi="Times New Roman" w:cs="Times New Roman"/>
                <w:sz w:val="12"/>
                <w:szCs w:val="12"/>
              </w:rPr>
              <w:t xml:space="preserve">Глава сельского поселения </w:t>
            </w:r>
            <w:r w:rsidRPr="001B7E03">
              <w:rPr>
                <w:rFonts w:ascii="Times New Roman" w:hAnsi="Times New Roman" w:cs="Times New Roman"/>
                <w:bCs/>
                <w:sz w:val="12"/>
                <w:szCs w:val="12"/>
              </w:rPr>
              <w:t>Верхняя Орлянка</w:t>
            </w:r>
            <w:r>
              <w:rPr>
                <w:rFonts w:ascii="Times New Roman" w:hAnsi="Times New Roman" w:cs="Times New Roman"/>
                <w:sz w:val="12"/>
                <w:szCs w:val="12"/>
              </w:rPr>
              <w:t xml:space="preserve"> </w:t>
            </w:r>
            <w:r w:rsidRPr="001B7E03">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1B7E03" w:rsidRPr="001B7E03" w:rsidRDefault="001B7E03" w:rsidP="00E50BA8">
            <w:pPr>
              <w:pStyle w:val="ConsPlusNormal"/>
              <w:widowControl/>
              <w:ind w:firstLine="0"/>
              <w:jc w:val="both"/>
              <w:rPr>
                <w:rFonts w:ascii="Times New Roman" w:hAnsi="Times New Roman" w:cs="Times New Roman"/>
                <w:sz w:val="12"/>
                <w:szCs w:val="12"/>
              </w:rPr>
            </w:pPr>
            <w:r w:rsidRPr="001B7E03">
              <w:rPr>
                <w:rFonts w:ascii="Times New Roman" w:hAnsi="Times New Roman" w:cs="Times New Roman"/>
                <w:sz w:val="12"/>
                <w:szCs w:val="12"/>
              </w:rPr>
              <w:t>18229,00</w:t>
            </w:r>
          </w:p>
        </w:tc>
      </w:tr>
    </w:tbl>
    <w:p w:rsidR="001B7E03" w:rsidRDefault="001B7E03" w:rsidP="00E50BA8">
      <w:pPr>
        <w:pStyle w:val="ConsPlusNormal"/>
        <w:widowControl/>
        <w:ind w:firstLine="540"/>
        <w:jc w:val="both"/>
        <w:rPr>
          <w:rFonts w:ascii="Times New Roman" w:hAnsi="Times New Roman" w:cs="Times New Roman"/>
          <w:sz w:val="12"/>
          <w:szCs w:val="12"/>
        </w:rPr>
      </w:pPr>
    </w:p>
    <w:p w:rsidR="00E50BA8" w:rsidRPr="00E50BA8" w:rsidRDefault="00E50BA8" w:rsidP="00E50BA8">
      <w:pPr>
        <w:spacing w:after="0" w:line="240" w:lineRule="auto"/>
        <w:jc w:val="center"/>
        <w:rPr>
          <w:rFonts w:ascii="Times New Roman" w:hAnsi="Times New Roman" w:cs="Times New Roman"/>
          <w:b/>
          <w:sz w:val="12"/>
          <w:szCs w:val="12"/>
        </w:rPr>
      </w:pPr>
      <w:r w:rsidRPr="00E50BA8">
        <w:rPr>
          <w:rFonts w:ascii="Times New Roman" w:hAnsi="Times New Roman" w:cs="Times New Roman"/>
          <w:b/>
          <w:sz w:val="12"/>
          <w:szCs w:val="12"/>
        </w:rPr>
        <w:t>РЕШЕНИЕ</w:t>
      </w:r>
    </w:p>
    <w:p w:rsidR="00E50BA8" w:rsidRPr="00E50BA8" w:rsidRDefault="00E50BA8" w:rsidP="00E50BA8">
      <w:pPr>
        <w:spacing w:after="0" w:line="240" w:lineRule="auto"/>
        <w:ind w:firstLine="284"/>
        <w:jc w:val="both"/>
        <w:rPr>
          <w:rFonts w:ascii="Times New Roman" w:hAnsi="Times New Roman" w:cs="Times New Roman"/>
          <w:sz w:val="12"/>
          <w:szCs w:val="12"/>
        </w:rPr>
      </w:pPr>
      <w:r w:rsidRPr="00E50BA8">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E50BA8">
        <w:rPr>
          <w:rFonts w:ascii="Times New Roman" w:hAnsi="Times New Roman" w:cs="Times New Roman"/>
          <w:sz w:val="12"/>
          <w:szCs w:val="12"/>
        </w:rPr>
        <w:t xml:space="preserve"> №</w:t>
      </w:r>
      <w:r>
        <w:rPr>
          <w:rFonts w:ascii="Times New Roman" w:hAnsi="Times New Roman" w:cs="Times New Roman"/>
          <w:sz w:val="12"/>
          <w:szCs w:val="12"/>
        </w:rPr>
        <w:t xml:space="preserve"> 21</w:t>
      </w:r>
    </w:p>
    <w:p w:rsidR="00E50BA8" w:rsidRPr="00E50BA8" w:rsidRDefault="00E50BA8" w:rsidP="00E50BA8">
      <w:pPr>
        <w:pStyle w:val="ConsNormal"/>
        <w:widowControl/>
        <w:ind w:firstLine="0"/>
        <w:jc w:val="center"/>
        <w:rPr>
          <w:rFonts w:ascii="Times New Roman" w:hAnsi="Times New Roman"/>
          <w:b/>
          <w:sz w:val="12"/>
          <w:szCs w:val="12"/>
        </w:rPr>
      </w:pPr>
      <w:r w:rsidRPr="00E50BA8">
        <w:rPr>
          <w:rFonts w:ascii="Times New Roman" w:hAnsi="Times New Roman"/>
          <w:b/>
          <w:sz w:val="12"/>
          <w:szCs w:val="12"/>
        </w:rPr>
        <w:t>Об индексации должностных окладов муниципальных служащих сельского поселения Верхняя Орлянка муниципального района Сергиевский    и  внесении изменений  в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3 от 04.02.2019г.</w:t>
      </w:r>
    </w:p>
    <w:p w:rsidR="001807CD" w:rsidRDefault="001807CD" w:rsidP="00E50BA8">
      <w:pPr>
        <w:spacing w:after="0" w:line="240" w:lineRule="auto"/>
        <w:ind w:firstLine="284"/>
        <w:jc w:val="both"/>
        <w:rPr>
          <w:rFonts w:ascii="Times New Roman" w:hAnsi="Times New Roman" w:cs="Times New Roman"/>
          <w:sz w:val="12"/>
          <w:szCs w:val="12"/>
        </w:rPr>
      </w:pPr>
    </w:p>
    <w:p w:rsidR="00E50BA8" w:rsidRPr="00E50BA8" w:rsidRDefault="00E50BA8" w:rsidP="00E50BA8">
      <w:pPr>
        <w:spacing w:after="0" w:line="240" w:lineRule="auto"/>
        <w:ind w:firstLine="284"/>
        <w:jc w:val="both"/>
        <w:rPr>
          <w:rFonts w:ascii="Times New Roman" w:hAnsi="Times New Roman" w:cs="Times New Roman"/>
          <w:sz w:val="12"/>
          <w:szCs w:val="12"/>
        </w:rPr>
      </w:pPr>
      <w:r w:rsidRPr="00E50BA8">
        <w:rPr>
          <w:rFonts w:ascii="Times New Roman" w:hAnsi="Times New Roman" w:cs="Times New Roman"/>
          <w:sz w:val="12"/>
          <w:szCs w:val="12"/>
        </w:rPr>
        <w:lastRenderedPageBreak/>
        <w:t>Принято Собранием  представителей</w:t>
      </w:r>
    </w:p>
    <w:p w:rsidR="00E50BA8" w:rsidRPr="00E50BA8" w:rsidRDefault="00E50BA8" w:rsidP="00E50BA8">
      <w:pPr>
        <w:spacing w:after="0" w:line="240" w:lineRule="auto"/>
        <w:ind w:firstLine="284"/>
        <w:jc w:val="both"/>
        <w:rPr>
          <w:rFonts w:ascii="Times New Roman" w:hAnsi="Times New Roman" w:cs="Times New Roman"/>
          <w:bCs/>
          <w:sz w:val="12"/>
          <w:szCs w:val="12"/>
        </w:rPr>
      </w:pPr>
      <w:r w:rsidRPr="00E50BA8">
        <w:rPr>
          <w:rFonts w:ascii="Times New Roman" w:hAnsi="Times New Roman" w:cs="Times New Roman"/>
          <w:bCs/>
          <w:sz w:val="12"/>
          <w:szCs w:val="12"/>
        </w:rPr>
        <w:t>сельского поселения Верхняя Орлянка</w:t>
      </w:r>
    </w:p>
    <w:p w:rsidR="00E50BA8" w:rsidRPr="00E50BA8" w:rsidRDefault="00E50BA8" w:rsidP="00E50BA8">
      <w:pPr>
        <w:spacing w:after="0" w:line="240" w:lineRule="auto"/>
        <w:ind w:firstLine="284"/>
        <w:jc w:val="both"/>
        <w:rPr>
          <w:rFonts w:ascii="Times New Roman" w:hAnsi="Times New Roman" w:cs="Times New Roman"/>
          <w:sz w:val="12"/>
          <w:szCs w:val="12"/>
        </w:rPr>
      </w:pPr>
      <w:r w:rsidRPr="00E50BA8">
        <w:rPr>
          <w:rFonts w:ascii="Times New Roman" w:hAnsi="Times New Roman" w:cs="Times New Roman"/>
          <w:bCs/>
          <w:sz w:val="12"/>
          <w:szCs w:val="12"/>
        </w:rPr>
        <w:t xml:space="preserve">муниципального района Сергиевский </w:t>
      </w:r>
    </w:p>
    <w:p w:rsidR="00E50BA8" w:rsidRPr="00E50BA8" w:rsidRDefault="00E50BA8" w:rsidP="00E50BA8">
      <w:pPr>
        <w:spacing w:after="0" w:line="240" w:lineRule="auto"/>
        <w:ind w:firstLine="284"/>
        <w:jc w:val="both"/>
        <w:rPr>
          <w:rFonts w:ascii="Times New Roman" w:hAnsi="Times New Roman" w:cs="Times New Roman"/>
          <w:b/>
          <w:bCs/>
          <w:sz w:val="12"/>
          <w:szCs w:val="12"/>
        </w:rPr>
      </w:pPr>
      <w:r w:rsidRPr="00E50BA8">
        <w:rPr>
          <w:rFonts w:ascii="Times New Roman" w:hAnsi="Times New Roman" w:cs="Times New Roman"/>
          <w:sz w:val="12"/>
          <w:szCs w:val="12"/>
        </w:rPr>
        <w:t xml:space="preserve">Самарской области                                                                            </w:t>
      </w:r>
    </w:p>
    <w:p w:rsidR="00E50BA8" w:rsidRPr="00E50BA8" w:rsidRDefault="00E50BA8" w:rsidP="00E50BA8">
      <w:pPr>
        <w:spacing w:after="0" w:line="240" w:lineRule="auto"/>
        <w:ind w:firstLine="284"/>
        <w:jc w:val="both"/>
        <w:rPr>
          <w:rFonts w:ascii="Times New Roman" w:hAnsi="Times New Roman" w:cs="Times New Roman"/>
          <w:sz w:val="12"/>
          <w:szCs w:val="12"/>
        </w:rPr>
      </w:pPr>
      <w:proofErr w:type="gramStart"/>
      <w:r w:rsidRPr="00E50BA8">
        <w:rPr>
          <w:rFonts w:ascii="Times New Roman" w:hAnsi="Times New Roman" w:cs="Times New Roman"/>
          <w:sz w:val="12"/>
          <w:szCs w:val="12"/>
        </w:rPr>
        <w:t xml:space="preserve">В соответствии с Федеральным </w:t>
      </w:r>
      <w:hyperlink r:id="rId13" w:history="1">
        <w:r w:rsidRPr="00E50BA8">
          <w:rPr>
            <w:rStyle w:val="af9"/>
            <w:rFonts w:ascii="Times New Roman" w:hAnsi="Times New Roman" w:cs="Times New Roman"/>
            <w:color w:val="auto"/>
            <w:sz w:val="12"/>
            <w:szCs w:val="12"/>
            <w:u w:val="none"/>
          </w:rPr>
          <w:t>законом</w:t>
        </w:r>
      </w:hyperlink>
      <w:r w:rsidRPr="00E50BA8">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w:t>
      </w:r>
      <w:r w:rsidRPr="00E50BA8">
        <w:rPr>
          <w:rFonts w:ascii="Times New Roman" w:hAnsi="Times New Roman" w:cs="Times New Roman"/>
          <w:bCs/>
          <w:sz w:val="12"/>
          <w:szCs w:val="12"/>
        </w:rPr>
        <w:t>Верхняя Орлянка</w:t>
      </w:r>
      <w:r w:rsidRPr="00E50BA8">
        <w:rPr>
          <w:rFonts w:ascii="Times New Roman" w:hAnsi="Times New Roman" w:cs="Times New Roman"/>
          <w:sz w:val="12"/>
          <w:szCs w:val="12"/>
        </w:rPr>
        <w:t xml:space="preserve"> муниципального района Сергиевский Самарской области</w:t>
      </w:r>
      <w:r w:rsidRPr="00E50BA8">
        <w:rPr>
          <w:rFonts w:ascii="Times New Roman" w:hAnsi="Times New Roman" w:cs="Times New Roman"/>
          <w:bCs/>
          <w:sz w:val="12"/>
          <w:szCs w:val="12"/>
        </w:rPr>
        <w:t xml:space="preserve">, с учетом параметров социально-экономического развития </w:t>
      </w:r>
      <w:r w:rsidRPr="00E50BA8">
        <w:rPr>
          <w:rFonts w:ascii="Times New Roman" w:hAnsi="Times New Roman" w:cs="Times New Roman"/>
          <w:sz w:val="12"/>
          <w:szCs w:val="12"/>
        </w:rPr>
        <w:t xml:space="preserve">сельского поселения </w:t>
      </w:r>
      <w:r w:rsidRPr="00E50BA8">
        <w:rPr>
          <w:rFonts w:ascii="Times New Roman" w:hAnsi="Times New Roman" w:cs="Times New Roman"/>
          <w:bCs/>
          <w:sz w:val="12"/>
          <w:szCs w:val="12"/>
        </w:rPr>
        <w:t>Верхняя</w:t>
      </w:r>
      <w:proofErr w:type="gramEnd"/>
      <w:r w:rsidRPr="00E50BA8">
        <w:rPr>
          <w:rFonts w:ascii="Times New Roman" w:hAnsi="Times New Roman" w:cs="Times New Roman"/>
          <w:bCs/>
          <w:sz w:val="12"/>
          <w:szCs w:val="12"/>
        </w:rPr>
        <w:t xml:space="preserve"> Орлянка</w:t>
      </w:r>
      <w:r w:rsidRPr="00E50BA8">
        <w:rPr>
          <w:rFonts w:ascii="Times New Roman" w:hAnsi="Times New Roman" w:cs="Times New Roman"/>
          <w:sz w:val="12"/>
          <w:szCs w:val="12"/>
        </w:rPr>
        <w:t xml:space="preserve"> </w:t>
      </w:r>
      <w:r w:rsidRPr="00E50BA8">
        <w:rPr>
          <w:rFonts w:ascii="Times New Roman" w:hAnsi="Times New Roman" w:cs="Times New Roman"/>
          <w:bCs/>
          <w:sz w:val="12"/>
          <w:szCs w:val="12"/>
        </w:rPr>
        <w:t>муниципального района Сергиевский,</w:t>
      </w:r>
      <w:r w:rsidRPr="00E50BA8">
        <w:rPr>
          <w:rFonts w:ascii="Times New Roman" w:hAnsi="Times New Roman" w:cs="Times New Roman"/>
          <w:sz w:val="12"/>
          <w:szCs w:val="12"/>
        </w:rPr>
        <w:t xml:space="preserve"> Собрание представителей сельского поселения </w:t>
      </w:r>
      <w:r w:rsidRPr="00E50BA8">
        <w:rPr>
          <w:rFonts w:ascii="Times New Roman" w:hAnsi="Times New Roman" w:cs="Times New Roman"/>
          <w:bCs/>
          <w:sz w:val="12"/>
          <w:szCs w:val="12"/>
        </w:rPr>
        <w:t>Верхняя Орлянка</w:t>
      </w:r>
      <w:r w:rsidRPr="00E50BA8">
        <w:rPr>
          <w:rFonts w:ascii="Times New Roman" w:hAnsi="Times New Roman" w:cs="Times New Roman"/>
          <w:sz w:val="12"/>
          <w:szCs w:val="12"/>
        </w:rPr>
        <w:t xml:space="preserve"> муниципального района Сергиевский</w:t>
      </w:r>
    </w:p>
    <w:p w:rsidR="00E50BA8" w:rsidRPr="00E50BA8" w:rsidRDefault="00E50BA8" w:rsidP="00E50BA8">
      <w:pPr>
        <w:spacing w:after="0" w:line="240" w:lineRule="auto"/>
        <w:ind w:firstLine="284"/>
        <w:jc w:val="both"/>
        <w:rPr>
          <w:rFonts w:ascii="Times New Roman" w:hAnsi="Times New Roman" w:cs="Times New Roman"/>
          <w:sz w:val="12"/>
          <w:szCs w:val="12"/>
        </w:rPr>
      </w:pPr>
      <w:r w:rsidRPr="00E50BA8">
        <w:rPr>
          <w:rFonts w:ascii="Times New Roman" w:hAnsi="Times New Roman" w:cs="Times New Roman"/>
          <w:sz w:val="12"/>
          <w:szCs w:val="12"/>
        </w:rPr>
        <w:t>РЕШИЛО:</w:t>
      </w:r>
    </w:p>
    <w:p w:rsidR="00E50BA8" w:rsidRPr="00E50BA8" w:rsidRDefault="00E50BA8" w:rsidP="00E50BA8">
      <w:pPr>
        <w:spacing w:after="0" w:line="240" w:lineRule="auto"/>
        <w:ind w:firstLine="284"/>
        <w:jc w:val="both"/>
        <w:rPr>
          <w:rFonts w:ascii="Times New Roman" w:hAnsi="Times New Roman" w:cs="Times New Roman"/>
          <w:sz w:val="12"/>
          <w:szCs w:val="12"/>
        </w:rPr>
      </w:pPr>
      <w:r w:rsidRPr="00E50BA8">
        <w:rPr>
          <w:rFonts w:ascii="Times New Roman" w:hAnsi="Times New Roman" w:cs="Times New Roman"/>
          <w:sz w:val="12"/>
          <w:szCs w:val="12"/>
        </w:rPr>
        <w:t xml:space="preserve">1. Произвести с 01 января 2021 года индексацию действующих по состоянию на 31 декабря 2020 года </w:t>
      </w:r>
      <w:r>
        <w:rPr>
          <w:rFonts w:ascii="Times New Roman" w:hAnsi="Times New Roman" w:cs="Times New Roman"/>
          <w:sz w:val="12"/>
          <w:szCs w:val="12"/>
        </w:rPr>
        <w:t xml:space="preserve"> должностных окладов </w:t>
      </w:r>
      <w:r w:rsidRPr="00E50BA8">
        <w:rPr>
          <w:rFonts w:ascii="Times New Roman" w:hAnsi="Times New Roman" w:cs="Times New Roman"/>
          <w:sz w:val="12"/>
          <w:szCs w:val="12"/>
        </w:rPr>
        <w:t xml:space="preserve">муниципальных служащих сельского поселения </w:t>
      </w:r>
      <w:r w:rsidRPr="00E50BA8">
        <w:rPr>
          <w:rFonts w:ascii="Times New Roman" w:hAnsi="Times New Roman" w:cs="Times New Roman"/>
          <w:bCs/>
          <w:sz w:val="12"/>
          <w:szCs w:val="12"/>
        </w:rPr>
        <w:t>Верхняя Орлянка</w:t>
      </w:r>
      <w:r w:rsidRPr="00E50BA8">
        <w:rPr>
          <w:rFonts w:ascii="Times New Roman" w:hAnsi="Times New Roman" w:cs="Times New Roman"/>
          <w:sz w:val="12"/>
          <w:szCs w:val="12"/>
        </w:rPr>
        <w:t xml:space="preserve"> муниципального района Сергиевский на  3%.</w:t>
      </w:r>
    </w:p>
    <w:p w:rsidR="00E50BA8" w:rsidRPr="00E50BA8" w:rsidRDefault="00E50BA8" w:rsidP="00E50BA8">
      <w:pPr>
        <w:pStyle w:val="aff1"/>
        <w:tabs>
          <w:tab w:val="left" w:pos="1985"/>
        </w:tabs>
        <w:ind w:firstLine="284"/>
        <w:rPr>
          <w:sz w:val="12"/>
          <w:szCs w:val="12"/>
        </w:rPr>
      </w:pPr>
      <w:r w:rsidRPr="00E50BA8">
        <w:rPr>
          <w:sz w:val="12"/>
          <w:szCs w:val="12"/>
        </w:rPr>
        <w:t xml:space="preserve">2. Приложение №1 к Положению «О денежном содержании муниципальных служащих сельского поселения  </w:t>
      </w:r>
      <w:r w:rsidRPr="00E50BA8">
        <w:rPr>
          <w:bCs/>
          <w:sz w:val="12"/>
          <w:szCs w:val="12"/>
        </w:rPr>
        <w:t>Верхняя Орлянка</w:t>
      </w:r>
      <w:r w:rsidRPr="00E50BA8">
        <w:rPr>
          <w:sz w:val="12"/>
          <w:szCs w:val="12"/>
        </w:rPr>
        <w:t xml:space="preserve"> муниципального района Сергиевский» изложить в новой редакции согласно приложению №1 к настоящему решению.</w:t>
      </w:r>
    </w:p>
    <w:p w:rsidR="00E50BA8" w:rsidRPr="00E50BA8" w:rsidRDefault="00E50BA8" w:rsidP="00E50BA8">
      <w:pPr>
        <w:spacing w:after="0" w:line="240" w:lineRule="auto"/>
        <w:ind w:firstLine="284"/>
        <w:jc w:val="both"/>
        <w:rPr>
          <w:rFonts w:ascii="Times New Roman" w:hAnsi="Times New Roman" w:cs="Times New Roman"/>
          <w:sz w:val="12"/>
          <w:szCs w:val="12"/>
        </w:rPr>
      </w:pPr>
      <w:r w:rsidRPr="00E50BA8">
        <w:rPr>
          <w:rFonts w:ascii="Times New Roman" w:hAnsi="Times New Roman" w:cs="Times New Roman"/>
          <w:sz w:val="12"/>
          <w:szCs w:val="12"/>
        </w:rPr>
        <w:t>3.  Опубликовать настоящее Решение в газете «Сергиевский вестник».</w:t>
      </w:r>
    </w:p>
    <w:p w:rsidR="00E50BA8" w:rsidRPr="00E50BA8" w:rsidRDefault="00E50BA8" w:rsidP="00E50BA8">
      <w:pPr>
        <w:spacing w:after="0" w:line="240" w:lineRule="auto"/>
        <w:ind w:firstLine="284"/>
        <w:jc w:val="both"/>
        <w:rPr>
          <w:rFonts w:ascii="Times New Roman" w:hAnsi="Times New Roman" w:cs="Times New Roman"/>
          <w:sz w:val="12"/>
          <w:szCs w:val="12"/>
        </w:rPr>
      </w:pPr>
      <w:r w:rsidRPr="00E50BA8">
        <w:rPr>
          <w:rFonts w:ascii="Times New Roman" w:hAnsi="Times New Roman" w:cs="Times New Roman"/>
          <w:sz w:val="12"/>
          <w:szCs w:val="12"/>
        </w:rPr>
        <w:t>4. Настоящее Решение вступает в силу с 01.01.2021 года.</w:t>
      </w:r>
    </w:p>
    <w:p w:rsidR="00E50BA8" w:rsidRPr="00E50BA8" w:rsidRDefault="00E50BA8" w:rsidP="00E50BA8">
      <w:pPr>
        <w:tabs>
          <w:tab w:val="num" w:pos="200"/>
        </w:tabs>
        <w:spacing w:after="0" w:line="240" w:lineRule="auto"/>
        <w:ind w:firstLine="284"/>
        <w:jc w:val="right"/>
        <w:outlineLvl w:val="0"/>
        <w:rPr>
          <w:rFonts w:ascii="Times New Roman" w:hAnsi="Times New Roman" w:cs="Times New Roman"/>
          <w:noProof/>
          <w:sz w:val="12"/>
          <w:szCs w:val="12"/>
        </w:rPr>
      </w:pPr>
      <w:r w:rsidRPr="00E50BA8">
        <w:rPr>
          <w:rFonts w:ascii="Times New Roman" w:hAnsi="Times New Roman" w:cs="Times New Roman"/>
          <w:noProof/>
          <w:sz w:val="12"/>
          <w:szCs w:val="12"/>
        </w:rPr>
        <w:t>Председатель Собрания представителей</w:t>
      </w:r>
    </w:p>
    <w:p w:rsidR="00E50BA8" w:rsidRP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noProof/>
          <w:sz w:val="12"/>
          <w:szCs w:val="12"/>
        </w:rPr>
        <w:t>сельского</w:t>
      </w:r>
      <w:r w:rsidRPr="00E50BA8">
        <w:rPr>
          <w:rFonts w:ascii="Times New Roman" w:hAnsi="Times New Roman" w:cs="Times New Roman"/>
          <w:sz w:val="12"/>
          <w:szCs w:val="12"/>
        </w:rPr>
        <w:t xml:space="preserve"> поселения </w:t>
      </w:r>
      <w:r w:rsidRPr="00E50BA8">
        <w:rPr>
          <w:rFonts w:ascii="Times New Roman" w:hAnsi="Times New Roman" w:cs="Times New Roman"/>
          <w:bCs/>
          <w:sz w:val="12"/>
          <w:szCs w:val="12"/>
        </w:rPr>
        <w:t>Верхняя Орлянка</w:t>
      </w:r>
    </w:p>
    <w:p w:rsidR="00E50BA8" w:rsidRP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bCs/>
          <w:sz w:val="12"/>
          <w:szCs w:val="12"/>
        </w:rPr>
        <w:t xml:space="preserve">муниципального района </w:t>
      </w:r>
      <w:r w:rsidRPr="00E50BA8">
        <w:rPr>
          <w:rFonts w:ascii="Times New Roman" w:hAnsi="Times New Roman" w:cs="Times New Roman"/>
          <w:bCs/>
          <w:noProof/>
          <w:sz w:val="12"/>
          <w:szCs w:val="12"/>
        </w:rPr>
        <w:t>Сергиевский</w:t>
      </w:r>
    </w:p>
    <w:p w:rsid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sz w:val="12"/>
          <w:szCs w:val="12"/>
        </w:rPr>
        <w:t xml:space="preserve">Самарской области                                         </w:t>
      </w:r>
    </w:p>
    <w:p w:rsidR="00E50BA8" w:rsidRP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sz w:val="12"/>
          <w:szCs w:val="12"/>
        </w:rPr>
        <w:t xml:space="preserve">                            А.А. Митяева</w:t>
      </w:r>
    </w:p>
    <w:p w:rsidR="00E50BA8" w:rsidRP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noProof/>
          <w:sz w:val="12"/>
          <w:szCs w:val="12"/>
        </w:rPr>
        <w:t>Глава сельского</w:t>
      </w:r>
      <w:r w:rsidRPr="00E50BA8">
        <w:rPr>
          <w:rFonts w:ascii="Times New Roman" w:hAnsi="Times New Roman" w:cs="Times New Roman"/>
          <w:sz w:val="12"/>
          <w:szCs w:val="12"/>
        </w:rPr>
        <w:t xml:space="preserve"> поселения Верхняя Орлянка</w:t>
      </w:r>
    </w:p>
    <w:p w:rsidR="00E50BA8" w:rsidRP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bCs/>
          <w:sz w:val="12"/>
          <w:szCs w:val="12"/>
        </w:rPr>
        <w:t xml:space="preserve">муниципального района </w:t>
      </w:r>
      <w:r w:rsidRPr="00E50BA8">
        <w:rPr>
          <w:rFonts w:ascii="Times New Roman" w:hAnsi="Times New Roman" w:cs="Times New Roman"/>
          <w:bCs/>
          <w:noProof/>
          <w:sz w:val="12"/>
          <w:szCs w:val="12"/>
        </w:rPr>
        <w:t>Сергиевский</w:t>
      </w:r>
    </w:p>
    <w:p w:rsid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sz w:val="12"/>
          <w:szCs w:val="12"/>
        </w:rPr>
        <w:t xml:space="preserve">Самарской области                                                </w:t>
      </w:r>
    </w:p>
    <w:p w:rsidR="00E50BA8" w:rsidRPr="00E50BA8" w:rsidRDefault="00E50BA8" w:rsidP="00E50BA8">
      <w:pPr>
        <w:tabs>
          <w:tab w:val="num" w:pos="200"/>
        </w:tabs>
        <w:spacing w:after="0" w:line="240" w:lineRule="auto"/>
        <w:ind w:firstLine="284"/>
        <w:jc w:val="right"/>
        <w:outlineLvl w:val="0"/>
        <w:rPr>
          <w:rFonts w:ascii="Times New Roman" w:hAnsi="Times New Roman" w:cs="Times New Roman"/>
          <w:sz w:val="12"/>
          <w:szCs w:val="12"/>
        </w:rPr>
      </w:pPr>
      <w:r w:rsidRPr="00E50BA8">
        <w:rPr>
          <w:rFonts w:ascii="Times New Roman" w:hAnsi="Times New Roman" w:cs="Times New Roman"/>
          <w:sz w:val="12"/>
          <w:szCs w:val="12"/>
        </w:rPr>
        <w:t xml:space="preserve">                    </w:t>
      </w:r>
      <w:proofErr w:type="spellStart"/>
      <w:r w:rsidRPr="00E50BA8">
        <w:rPr>
          <w:rFonts w:ascii="Times New Roman" w:hAnsi="Times New Roman" w:cs="Times New Roman"/>
          <w:sz w:val="12"/>
          <w:szCs w:val="12"/>
        </w:rPr>
        <w:t>Р.Р.Исмагилов</w:t>
      </w:r>
      <w:proofErr w:type="spellEnd"/>
    </w:p>
    <w:p w:rsidR="00E50BA8" w:rsidRPr="00E50BA8" w:rsidRDefault="00E50BA8" w:rsidP="00E50BA8">
      <w:pPr>
        <w:pStyle w:val="aff9"/>
        <w:spacing w:before="0" w:beforeAutospacing="0" w:after="0" w:afterAutospacing="0"/>
        <w:rPr>
          <w:color w:val="000000"/>
          <w:sz w:val="12"/>
          <w:szCs w:val="12"/>
        </w:rPr>
      </w:pPr>
    </w:p>
    <w:p w:rsidR="00E50BA8" w:rsidRPr="00E50BA8" w:rsidRDefault="00E50BA8" w:rsidP="00E50BA8">
      <w:pPr>
        <w:pStyle w:val="aff9"/>
        <w:spacing w:before="0" w:beforeAutospacing="0" w:after="0" w:afterAutospacing="0"/>
        <w:jc w:val="right"/>
        <w:rPr>
          <w:color w:val="000000"/>
          <w:sz w:val="12"/>
          <w:szCs w:val="12"/>
        </w:rPr>
      </w:pPr>
      <w:r w:rsidRPr="00E50BA8">
        <w:rPr>
          <w:color w:val="000000"/>
          <w:sz w:val="12"/>
          <w:szCs w:val="12"/>
        </w:rPr>
        <w:t>Приложение №1</w:t>
      </w:r>
    </w:p>
    <w:p w:rsidR="00E50BA8" w:rsidRPr="00E50BA8" w:rsidRDefault="00E50BA8" w:rsidP="00E50BA8">
      <w:pPr>
        <w:pStyle w:val="aff9"/>
        <w:spacing w:before="0" w:beforeAutospacing="0" w:after="0" w:afterAutospacing="0"/>
        <w:jc w:val="right"/>
        <w:rPr>
          <w:color w:val="000000"/>
          <w:sz w:val="12"/>
          <w:szCs w:val="12"/>
        </w:rPr>
      </w:pPr>
      <w:r w:rsidRPr="00E50BA8">
        <w:rPr>
          <w:color w:val="000000"/>
          <w:sz w:val="12"/>
          <w:szCs w:val="12"/>
        </w:rPr>
        <w:t xml:space="preserve">к решению Собрания представителей </w:t>
      </w:r>
    </w:p>
    <w:p w:rsidR="00E50BA8" w:rsidRPr="00E50BA8" w:rsidRDefault="00E50BA8" w:rsidP="00E50BA8">
      <w:pPr>
        <w:pStyle w:val="aff9"/>
        <w:spacing w:before="0" w:beforeAutospacing="0" w:after="0" w:afterAutospacing="0"/>
        <w:jc w:val="right"/>
        <w:rPr>
          <w:color w:val="000000"/>
          <w:sz w:val="12"/>
          <w:szCs w:val="12"/>
        </w:rPr>
      </w:pPr>
      <w:r w:rsidRPr="00E50BA8">
        <w:rPr>
          <w:color w:val="000000"/>
          <w:sz w:val="12"/>
          <w:szCs w:val="12"/>
        </w:rPr>
        <w:t>сельского поселения  Верхняя Орлянка</w:t>
      </w:r>
    </w:p>
    <w:p w:rsidR="00E50BA8" w:rsidRPr="00E50BA8" w:rsidRDefault="00E50BA8" w:rsidP="00E50BA8">
      <w:pPr>
        <w:pStyle w:val="aff9"/>
        <w:spacing w:before="0" w:beforeAutospacing="0" w:after="0" w:afterAutospacing="0"/>
        <w:jc w:val="right"/>
        <w:rPr>
          <w:color w:val="000000"/>
          <w:sz w:val="12"/>
          <w:szCs w:val="12"/>
        </w:rPr>
      </w:pPr>
      <w:r w:rsidRPr="00E50BA8">
        <w:rPr>
          <w:color w:val="000000"/>
          <w:sz w:val="12"/>
          <w:szCs w:val="12"/>
        </w:rPr>
        <w:t>муниципального района Сергиевский</w:t>
      </w:r>
    </w:p>
    <w:p w:rsidR="00E50BA8" w:rsidRPr="00E50BA8" w:rsidRDefault="00E50BA8" w:rsidP="00E50BA8">
      <w:pPr>
        <w:pStyle w:val="aff9"/>
        <w:spacing w:before="0" w:beforeAutospacing="0" w:after="0" w:afterAutospacing="0"/>
        <w:jc w:val="right"/>
        <w:rPr>
          <w:color w:val="000000"/>
          <w:sz w:val="12"/>
          <w:szCs w:val="12"/>
        </w:rPr>
      </w:pPr>
      <w:r w:rsidRPr="00E50BA8">
        <w:rPr>
          <w:color w:val="000000"/>
          <w:sz w:val="12"/>
          <w:szCs w:val="12"/>
        </w:rPr>
        <w:t>№ 21  от «28» 12. 2020</w:t>
      </w:r>
      <w:r>
        <w:rPr>
          <w:color w:val="000000"/>
          <w:sz w:val="12"/>
          <w:szCs w:val="12"/>
        </w:rPr>
        <w:t xml:space="preserve"> г.</w:t>
      </w:r>
    </w:p>
    <w:p w:rsidR="00E50BA8" w:rsidRPr="00E50BA8" w:rsidRDefault="00E50BA8" w:rsidP="001807CD">
      <w:pPr>
        <w:pStyle w:val="aff1"/>
        <w:tabs>
          <w:tab w:val="left" w:pos="-142"/>
        </w:tabs>
        <w:jc w:val="center"/>
        <w:rPr>
          <w:b/>
          <w:sz w:val="12"/>
          <w:szCs w:val="12"/>
        </w:rPr>
      </w:pPr>
      <w:r w:rsidRPr="00E50BA8">
        <w:rPr>
          <w:b/>
          <w:sz w:val="12"/>
          <w:szCs w:val="12"/>
        </w:rPr>
        <w:t xml:space="preserve">Размеры должностных окладов </w:t>
      </w:r>
      <w:r>
        <w:rPr>
          <w:b/>
          <w:sz w:val="12"/>
          <w:szCs w:val="12"/>
        </w:rPr>
        <w:t xml:space="preserve">муниципальных служащих </w:t>
      </w:r>
      <w:r w:rsidRPr="00E50BA8">
        <w:rPr>
          <w:b/>
          <w:sz w:val="12"/>
          <w:szCs w:val="12"/>
        </w:rPr>
        <w:t>сельского поселении Верхняя Орлянка</w:t>
      </w:r>
      <w:r>
        <w:rPr>
          <w:b/>
          <w:sz w:val="12"/>
          <w:szCs w:val="12"/>
        </w:rPr>
        <w:t xml:space="preserve"> </w:t>
      </w:r>
      <w:r w:rsidRPr="00E50BA8">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E50BA8" w:rsidRPr="00E50BA8" w:rsidTr="00E50BA8">
        <w:trPr>
          <w:trHeight w:val="70"/>
        </w:trPr>
        <w:tc>
          <w:tcPr>
            <w:tcW w:w="950" w:type="dxa"/>
            <w:tcBorders>
              <w:top w:val="single" w:sz="4" w:space="0" w:color="auto"/>
              <w:left w:val="single" w:sz="4" w:space="0" w:color="auto"/>
              <w:bottom w:val="single" w:sz="4" w:space="0" w:color="auto"/>
              <w:right w:val="single" w:sz="4" w:space="0" w:color="auto"/>
            </w:tcBorders>
            <w:hideMark/>
          </w:tcPr>
          <w:p w:rsidR="00E50BA8" w:rsidRPr="00E50BA8" w:rsidRDefault="00E50BA8" w:rsidP="00E50BA8">
            <w:pPr>
              <w:pStyle w:val="aff1"/>
              <w:tabs>
                <w:tab w:val="left" w:pos="1985"/>
              </w:tabs>
              <w:jc w:val="center"/>
              <w:rPr>
                <w:sz w:val="12"/>
                <w:szCs w:val="12"/>
              </w:rPr>
            </w:pPr>
            <w:r>
              <w:rPr>
                <w:sz w:val="12"/>
                <w:szCs w:val="12"/>
              </w:rPr>
              <w:t xml:space="preserve">№ </w:t>
            </w:r>
            <w:proofErr w:type="gramStart"/>
            <w:r w:rsidRPr="00E50BA8">
              <w:rPr>
                <w:sz w:val="12"/>
                <w:szCs w:val="12"/>
              </w:rPr>
              <w:t>п</w:t>
            </w:r>
            <w:proofErr w:type="gramEnd"/>
            <w:r w:rsidRPr="00E50BA8">
              <w:rPr>
                <w:sz w:val="12"/>
                <w:szCs w:val="12"/>
              </w:rPr>
              <w:t>/п</w:t>
            </w:r>
          </w:p>
        </w:tc>
        <w:tc>
          <w:tcPr>
            <w:tcW w:w="5308" w:type="dxa"/>
            <w:tcBorders>
              <w:top w:val="single" w:sz="4" w:space="0" w:color="auto"/>
              <w:left w:val="single" w:sz="4" w:space="0" w:color="auto"/>
              <w:bottom w:val="single" w:sz="4" w:space="0" w:color="auto"/>
              <w:right w:val="single" w:sz="4" w:space="0" w:color="auto"/>
            </w:tcBorders>
            <w:hideMark/>
          </w:tcPr>
          <w:p w:rsidR="00E50BA8" w:rsidRPr="00E50BA8" w:rsidRDefault="00E50BA8" w:rsidP="00E50BA8">
            <w:pPr>
              <w:pStyle w:val="aff1"/>
              <w:tabs>
                <w:tab w:val="left" w:pos="1985"/>
              </w:tabs>
              <w:jc w:val="center"/>
              <w:rPr>
                <w:sz w:val="12"/>
                <w:szCs w:val="12"/>
              </w:rPr>
            </w:pPr>
            <w:r w:rsidRPr="00E50BA8">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hideMark/>
          </w:tcPr>
          <w:p w:rsidR="00E50BA8" w:rsidRPr="00E50BA8" w:rsidRDefault="00E50BA8" w:rsidP="00E50BA8">
            <w:pPr>
              <w:pStyle w:val="aff1"/>
              <w:tabs>
                <w:tab w:val="left" w:pos="1985"/>
              </w:tabs>
              <w:jc w:val="center"/>
              <w:rPr>
                <w:sz w:val="12"/>
                <w:szCs w:val="12"/>
              </w:rPr>
            </w:pPr>
            <w:r w:rsidRPr="00E50BA8">
              <w:rPr>
                <w:sz w:val="12"/>
                <w:szCs w:val="12"/>
              </w:rPr>
              <w:t>Размеры должностного оклада,  рублей</w:t>
            </w:r>
          </w:p>
        </w:tc>
      </w:tr>
      <w:tr w:rsidR="00E50BA8" w:rsidRPr="00E50BA8" w:rsidTr="00291623">
        <w:tc>
          <w:tcPr>
            <w:tcW w:w="950" w:type="dxa"/>
            <w:tcBorders>
              <w:top w:val="single" w:sz="4" w:space="0" w:color="auto"/>
              <w:left w:val="single" w:sz="4" w:space="0" w:color="auto"/>
              <w:bottom w:val="single" w:sz="4" w:space="0" w:color="auto"/>
              <w:right w:val="single" w:sz="4" w:space="0" w:color="auto"/>
            </w:tcBorders>
            <w:hideMark/>
          </w:tcPr>
          <w:p w:rsidR="00E50BA8" w:rsidRPr="00E50BA8" w:rsidRDefault="00E50BA8" w:rsidP="00E50BA8">
            <w:pPr>
              <w:pStyle w:val="aff1"/>
              <w:tabs>
                <w:tab w:val="left" w:pos="1985"/>
              </w:tabs>
              <w:jc w:val="center"/>
              <w:rPr>
                <w:sz w:val="12"/>
                <w:szCs w:val="12"/>
              </w:rPr>
            </w:pPr>
            <w:r w:rsidRPr="00E50BA8">
              <w:rPr>
                <w:sz w:val="12"/>
                <w:szCs w:val="12"/>
              </w:rPr>
              <w:t>1</w:t>
            </w:r>
          </w:p>
        </w:tc>
        <w:tc>
          <w:tcPr>
            <w:tcW w:w="5308" w:type="dxa"/>
            <w:tcBorders>
              <w:top w:val="single" w:sz="4" w:space="0" w:color="auto"/>
              <w:left w:val="single" w:sz="4" w:space="0" w:color="auto"/>
              <w:bottom w:val="single" w:sz="4" w:space="0" w:color="auto"/>
              <w:right w:val="single" w:sz="4" w:space="0" w:color="auto"/>
            </w:tcBorders>
            <w:hideMark/>
          </w:tcPr>
          <w:p w:rsidR="00E50BA8" w:rsidRPr="00E50BA8" w:rsidRDefault="00E50BA8" w:rsidP="00E50BA8">
            <w:pPr>
              <w:pStyle w:val="aff1"/>
              <w:tabs>
                <w:tab w:val="left" w:pos="1985"/>
              </w:tabs>
              <w:rPr>
                <w:sz w:val="12"/>
                <w:szCs w:val="12"/>
              </w:rPr>
            </w:pPr>
            <w:r w:rsidRPr="00E50BA8">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tcPr>
          <w:p w:rsidR="00E50BA8" w:rsidRPr="00E50BA8" w:rsidRDefault="00E50BA8" w:rsidP="00E50BA8">
            <w:pPr>
              <w:pStyle w:val="aff1"/>
              <w:tabs>
                <w:tab w:val="left" w:pos="1985"/>
              </w:tabs>
              <w:jc w:val="center"/>
              <w:rPr>
                <w:sz w:val="12"/>
                <w:szCs w:val="12"/>
              </w:rPr>
            </w:pPr>
            <w:r w:rsidRPr="00E50BA8">
              <w:rPr>
                <w:sz w:val="12"/>
                <w:szCs w:val="12"/>
              </w:rPr>
              <w:t>13558,00</w:t>
            </w:r>
          </w:p>
        </w:tc>
      </w:tr>
    </w:tbl>
    <w:p w:rsidR="00E50BA8" w:rsidRDefault="00E50BA8" w:rsidP="00E50BA8">
      <w:pPr>
        <w:pStyle w:val="aff1"/>
        <w:tabs>
          <w:tab w:val="left" w:pos="1985"/>
        </w:tabs>
        <w:ind w:left="900"/>
        <w:jc w:val="center"/>
        <w:rPr>
          <w:sz w:val="12"/>
          <w:szCs w:val="12"/>
        </w:rPr>
      </w:pPr>
    </w:p>
    <w:p w:rsidR="001807CD" w:rsidRPr="001807CD" w:rsidRDefault="001807CD" w:rsidP="001807CD">
      <w:pPr>
        <w:spacing w:after="0" w:line="240" w:lineRule="auto"/>
        <w:jc w:val="center"/>
        <w:rPr>
          <w:rFonts w:ascii="Times New Roman" w:hAnsi="Times New Roman" w:cs="Times New Roman"/>
          <w:b/>
          <w:sz w:val="12"/>
          <w:szCs w:val="12"/>
        </w:rPr>
      </w:pPr>
      <w:r w:rsidRPr="001807CD">
        <w:rPr>
          <w:rFonts w:ascii="Times New Roman" w:hAnsi="Times New Roman" w:cs="Times New Roman"/>
          <w:b/>
          <w:sz w:val="12"/>
          <w:szCs w:val="12"/>
        </w:rPr>
        <w:t>РЕШЕНИЕ</w:t>
      </w:r>
    </w:p>
    <w:p w:rsidR="001807CD" w:rsidRPr="001807CD" w:rsidRDefault="001807CD" w:rsidP="001807CD">
      <w:pPr>
        <w:spacing w:after="0" w:line="240" w:lineRule="auto"/>
        <w:ind w:firstLine="284"/>
        <w:rPr>
          <w:rFonts w:ascii="Times New Roman" w:hAnsi="Times New Roman" w:cs="Times New Roman"/>
          <w:sz w:val="12"/>
          <w:szCs w:val="12"/>
        </w:rPr>
      </w:pPr>
      <w:r w:rsidRPr="001807CD">
        <w:rPr>
          <w:rFonts w:ascii="Times New Roman" w:hAnsi="Times New Roman" w:cs="Times New Roman"/>
          <w:sz w:val="12"/>
          <w:szCs w:val="12"/>
        </w:rPr>
        <w:t xml:space="preserve"> «28»   декабря2020 г.                                                                                     </w:t>
      </w:r>
      <w:r>
        <w:rPr>
          <w:rFonts w:ascii="Times New Roman" w:hAnsi="Times New Roman" w:cs="Times New Roman"/>
          <w:sz w:val="12"/>
          <w:szCs w:val="12"/>
        </w:rPr>
        <w:t xml:space="preserve">                                                                                                           </w:t>
      </w:r>
      <w:r w:rsidRPr="001807CD">
        <w:rPr>
          <w:rFonts w:ascii="Times New Roman" w:hAnsi="Times New Roman" w:cs="Times New Roman"/>
          <w:sz w:val="12"/>
          <w:szCs w:val="12"/>
        </w:rPr>
        <w:t xml:space="preserve">   № 20</w:t>
      </w:r>
    </w:p>
    <w:p w:rsidR="001807CD" w:rsidRPr="001807CD" w:rsidRDefault="001807CD" w:rsidP="001807CD">
      <w:pPr>
        <w:pStyle w:val="ConsNormal"/>
        <w:widowControl/>
        <w:ind w:firstLine="284"/>
        <w:jc w:val="center"/>
        <w:rPr>
          <w:rFonts w:ascii="Times New Roman" w:hAnsi="Times New Roman"/>
          <w:b/>
          <w:sz w:val="12"/>
          <w:szCs w:val="12"/>
        </w:rPr>
      </w:pPr>
      <w:r w:rsidRPr="001807CD">
        <w:rPr>
          <w:rFonts w:ascii="Times New Roman" w:hAnsi="Times New Roman"/>
          <w:b/>
          <w:sz w:val="12"/>
          <w:szCs w:val="12"/>
        </w:rPr>
        <w:t>Об индексации должностного оклада Главы сельского поселения Воротнее муниципального района Сергиевский и  внесении изменений в Положение «Об организации труда Главы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9а от 03.11.2015</w:t>
      </w:r>
    </w:p>
    <w:p w:rsidR="001807CD" w:rsidRPr="001807CD" w:rsidRDefault="001807CD" w:rsidP="001807CD">
      <w:pPr>
        <w:spacing w:after="0" w:line="240" w:lineRule="auto"/>
        <w:ind w:firstLine="284"/>
        <w:rPr>
          <w:rFonts w:ascii="Times New Roman" w:hAnsi="Times New Roman" w:cs="Times New Roman"/>
          <w:sz w:val="12"/>
          <w:szCs w:val="12"/>
        </w:rPr>
      </w:pPr>
      <w:r w:rsidRPr="001807CD">
        <w:rPr>
          <w:rFonts w:ascii="Times New Roman" w:hAnsi="Times New Roman" w:cs="Times New Roman"/>
          <w:sz w:val="12"/>
          <w:szCs w:val="12"/>
        </w:rPr>
        <w:t>Принято Собранием  представителей</w:t>
      </w:r>
    </w:p>
    <w:p w:rsidR="001807CD" w:rsidRPr="001807CD" w:rsidRDefault="001807CD" w:rsidP="001807CD">
      <w:pPr>
        <w:spacing w:after="0" w:line="240" w:lineRule="auto"/>
        <w:ind w:firstLine="284"/>
        <w:rPr>
          <w:rFonts w:ascii="Times New Roman" w:hAnsi="Times New Roman" w:cs="Times New Roman"/>
          <w:bCs/>
          <w:sz w:val="12"/>
          <w:szCs w:val="12"/>
        </w:rPr>
      </w:pPr>
      <w:r w:rsidRPr="001807CD">
        <w:rPr>
          <w:rFonts w:ascii="Times New Roman" w:hAnsi="Times New Roman" w:cs="Times New Roman"/>
          <w:bCs/>
          <w:sz w:val="12"/>
          <w:szCs w:val="12"/>
        </w:rPr>
        <w:t>сельского поселения Воротнее</w:t>
      </w:r>
    </w:p>
    <w:p w:rsidR="001807CD" w:rsidRPr="001807CD" w:rsidRDefault="001807CD" w:rsidP="001807CD">
      <w:pPr>
        <w:spacing w:after="0" w:line="240" w:lineRule="auto"/>
        <w:ind w:firstLine="284"/>
        <w:rPr>
          <w:rFonts w:ascii="Times New Roman" w:hAnsi="Times New Roman" w:cs="Times New Roman"/>
          <w:sz w:val="12"/>
          <w:szCs w:val="12"/>
        </w:rPr>
      </w:pPr>
      <w:r w:rsidRPr="001807CD">
        <w:rPr>
          <w:rFonts w:ascii="Times New Roman" w:hAnsi="Times New Roman" w:cs="Times New Roman"/>
          <w:bCs/>
          <w:sz w:val="12"/>
          <w:szCs w:val="12"/>
        </w:rPr>
        <w:t xml:space="preserve">муниципального района Сергиевский </w:t>
      </w:r>
    </w:p>
    <w:p w:rsidR="001807CD" w:rsidRPr="001807CD" w:rsidRDefault="001807CD" w:rsidP="001807CD">
      <w:pPr>
        <w:pStyle w:val="affffffffffffffff5"/>
        <w:spacing w:line="240" w:lineRule="auto"/>
        <w:ind w:firstLine="284"/>
        <w:rPr>
          <w:sz w:val="12"/>
          <w:szCs w:val="12"/>
        </w:rPr>
      </w:pPr>
      <w:r w:rsidRPr="001807CD">
        <w:rPr>
          <w:sz w:val="12"/>
          <w:szCs w:val="12"/>
        </w:rPr>
        <w:t xml:space="preserve">В соответствии с  Федеральным </w:t>
      </w:r>
      <w:hyperlink r:id="rId14" w:history="1">
        <w:r w:rsidRPr="001807CD">
          <w:rPr>
            <w:rStyle w:val="af9"/>
            <w:color w:val="auto"/>
            <w:sz w:val="12"/>
            <w:szCs w:val="12"/>
            <w:u w:val="none"/>
          </w:rPr>
          <w:t>законом</w:t>
        </w:r>
      </w:hyperlink>
      <w:r w:rsidRPr="001807CD">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w:t>
      </w:r>
      <w:r w:rsidRPr="001807CD">
        <w:rPr>
          <w:bCs/>
          <w:sz w:val="12"/>
          <w:szCs w:val="12"/>
        </w:rPr>
        <w:t xml:space="preserve">с учетом параметров социально-экономического развития </w:t>
      </w:r>
      <w:r w:rsidRPr="001807CD">
        <w:rPr>
          <w:sz w:val="12"/>
          <w:szCs w:val="12"/>
        </w:rPr>
        <w:t xml:space="preserve">сельского поселения Воротнее </w:t>
      </w:r>
      <w:r w:rsidRPr="001807CD">
        <w:rPr>
          <w:bCs/>
          <w:sz w:val="12"/>
          <w:szCs w:val="12"/>
        </w:rPr>
        <w:t>муниципального района Сергиевский</w:t>
      </w:r>
      <w:r w:rsidRPr="001807CD">
        <w:rPr>
          <w:sz w:val="12"/>
          <w:szCs w:val="12"/>
        </w:rPr>
        <w:t>, Собрание представителей сельского поселения Воротнее муниципального района Сергиевский Самарской области</w:t>
      </w:r>
    </w:p>
    <w:p w:rsidR="001807CD" w:rsidRPr="001807CD" w:rsidRDefault="001807CD" w:rsidP="001807CD">
      <w:pPr>
        <w:pStyle w:val="affffffffffffffff5"/>
        <w:spacing w:line="240" w:lineRule="auto"/>
        <w:ind w:firstLine="284"/>
        <w:rPr>
          <w:sz w:val="12"/>
          <w:szCs w:val="12"/>
        </w:rPr>
      </w:pPr>
      <w:r w:rsidRPr="001807CD">
        <w:rPr>
          <w:sz w:val="12"/>
          <w:szCs w:val="12"/>
        </w:rPr>
        <w:t>РЕШИЛО:</w:t>
      </w:r>
    </w:p>
    <w:p w:rsidR="001807CD" w:rsidRPr="001807CD" w:rsidRDefault="001807CD" w:rsidP="001807CD">
      <w:pPr>
        <w:spacing w:after="0" w:line="240" w:lineRule="auto"/>
        <w:ind w:firstLine="284"/>
        <w:jc w:val="both"/>
        <w:rPr>
          <w:rFonts w:ascii="Times New Roman" w:hAnsi="Times New Roman" w:cs="Times New Roman"/>
          <w:sz w:val="12"/>
          <w:szCs w:val="12"/>
        </w:rPr>
      </w:pPr>
      <w:r w:rsidRPr="001807CD">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Воротнее муниципального района Сергиевский на 3%.</w:t>
      </w:r>
    </w:p>
    <w:p w:rsidR="001807CD" w:rsidRPr="001807CD" w:rsidRDefault="001807CD" w:rsidP="001807CD">
      <w:pPr>
        <w:pStyle w:val="aff1"/>
        <w:tabs>
          <w:tab w:val="left" w:pos="1134"/>
        </w:tabs>
        <w:ind w:firstLine="284"/>
        <w:rPr>
          <w:sz w:val="12"/>
          <w:szCs w:val="12"/>
        </w:rPr>
      </w:pPr>
      <w:r w:rsidRPr="001807CD">
        <w:rPr>
          <w:sz w:val="12"/>
          <w:szCs w:val="12"/>
        </w:rPr>
        <w:t>2. Приложение № 1 к Положению об организации труда Главы сельского поселения Воротнее муниципального района Сергиевский изложить в новой редакции согласно приложению №1 к настоящему решению.</w:t>
      </w:r>
    </w:p>
    <w:p w:rsidR="001807CD" w:rsidRPr="001807CD" w:rsidRDefault="001807CD" w:rsidP="001807CD">
      <w:pPr>
        <w:pStyle w:val="aff1"/>
        <w:tabs>
          <w:tab w:val="left" w:pos="1985"/>
        </w:tabs>
        <w:ind w:firstLine="284"/>
        <w:rPr>
          <w:sz w:val="12"/>
          <w:szCs w:val="12"/>
        </w:rPr>
      </w:pPr>
      <w:r w:rsidRPr="001807CD">
        <w:rPr>
          <w:sz w:val="12"/>
          <w:szCs w:val="12"/>
        </w:rPr>
        <w:t>3. Опубликовать настоящее Решение в газете «Сергиевский вестник».</w:t>
      </w:r>
    </w:p>
    <w:p w:rsidR="001807CD" w:rsidRPr="001807CD" w:rsidRDefault="001807CD" w:rsidP="001807CD">
      <w:pPr>
        <w:spacing w:after="0" w:line="240" w:lineRule="auto"/>
        <w:ind w:firstLine="284"/>
        <w:jc w:val="both"/>
        <w:rPr>
          <w:rFonts w:ascii="Times New Roman" w:hAnsi="Times New Roman" w:cs="Times New Roman"/>
          <w:sz w:val="12"/>
          <w:szCs w:val="12"/>
        </w:rPr>
      </w:pPr>
      <w:r w:rsidRPr="001807CD">
        <w:rPr>
          <w:rFonts w:ascii="Times New Roman" w:hAnsi="Times New Roman" w:cs="Times New Roman"/>
          <w:sz w:val="12"/>
          <w:szCs w:val="12"/>
        </w:rPr>
        <w:t>4. Настоящее Решение вступает в силу с 01 января 2021 года.</w:t>
      </w:r>
    </w:p>
    <w:p w:rsidR="001807CD" w:rsidRPr="001807CD" w:rsidRDefault="001807CD" w:rsidP="001807CD">
      <w:pPr>
        <w:spacing w:after="0" w:line="240" w:lineRule="auto"/>
        <w:ind w:firstLine="284"/>
        <w:jc w:val="right"/>
        <w:outlineLvl w:val="0"/>
        <w:rPr>
          <w:rFonts w:ascii="Times New Roman" w:hAnsi="Times New Roman" w:cs="Times New Roman"/>
          <w:sz w:val="12"/>
          <w:szCs w:val="12"/>
        </w:rPr>
      </w:pPr>
      <w:r w:rsidRPr="001807CD">
        <w:rPr>
          <w:rFonts w:ascii="Times New Roman" w:hAnsi="Times New Roman" w:cs="Times New Roman"/>
          <w:sz w:val="12"/>
          <w:szCs w:val="12"/>
        </w:rPr>
        <w:t>Председатель Собрания представителей</w:t>
      </w:r>
    </w:p>
    <w:p w:rsidR="001807CD" w:rsidRPr="001807CD" w:rsidRDefault="001807CD" w:rsidP="001807CD">
      <w:pPr>
        <w:spacing w:after="0" w:line="240" w:lineRule="auto"/>
        <w:ind w:firstLine="284"/>
        <w:jc w:val="right"/>
        <w:outlineLvl w:val="0"/>
        <w:rPr>
          <w:rFonts w:ascii="Times New Roman" w:hAnsi="Times New Roman" w:cs="Times New Roman"/>
          <w:sz w:val="12"/>
          <w:szCs w:val="12"/>
        </w:rPr>
      </w:pPr>
      <w:r w:rsidRPr="001807CD">
        <w:rPr>
          <w:rFonts w:ascii="Times New Roman" w:hAnsi="Times New Roman" w:cs="Times New Roman"/>
          <w:sz w:val="12"/>
          <w:szCs w:val="12"/>
        </w:rPr>
        <w:t xml:space="preserve">сельского поселения </w:t>
      </w:r>
      <w:r w:rsidRPr="001807CD">
        <w:rPr>
          <w:rFonts w:ascii="Times New Roman" w:hAnsi="Times New Roman" w:cs="Times New Roman"/>
          <w:bCs/>
          <w:sz w:val="12"/>
          <w:szCs w:val="12"/>
        </w:rPr>
        <w:t>Воротнее</w:t>
      </w:r>
    </w:p>
    <w:p w:rsidR="001807CD" w:rsidRPr="001807CD" w:rsidRDefault="001807CD" w:rsidP="001807CD">
      <w:pPr>
        <w:spacing w:after="0" w:line="240" w:lineRule="auto"/>
        <w:ind w:firstLine="284"/>
        <w:jc w:val="right"/>
        <w:rPr>
          <w:rFonts w:ascii="Times New Roman" w:hAnsi="Times New Roman" w:cs="Times New Roman"/>
          <w:sz w:val="12"/>
          <w:szCs w:val="12"/>
        </w:rPr>
      </w:pPr>
      <w:r w:rsidRPr="001807CD">
        <w:rPr>
          <w:rFonts w:ascii="Times New Roman" w:hAnsi="Times New Roman" w:cs="Times New Roman"/>
          <w:sz w:val="12"/>
          <w:szCs w:val="12"/>
        </w:rPr>
        <w:t>муниципального района Сергиевский</w:t>
      </w:r>
    </w:p>
    <w:p w:rsidR="001807CD" w:rsidRDefault="001807CD" w:rsidP="001807CD">
      <w:pPr>
        <w:spacing w:after="0" w:line="240" w:lineRule="auto"/>
        <w:ind w:firstLine="284"/>
        <w:jc w:val="right"/>
        <w:rPr>
          <w:rFonts w:ascii="Times New Roman" w:hAnsi="Times New Roman" w:cs="Times New Roman"/>
          <w:sz w:val="12"/>
          <w:szCs w:val="12"/>
        </w:rPr>
      </w:pPr>
      <w:r w:rsidRPr="001807CD">
        <w:rPr>
          <w:rFonts w:ascii="Times New Roman" w:hAnsi="Times New Roman" w:cs="Times New Roman"/>
          <w:sz w:val="12"/>
          <w:szCs w:val="12"/>
        </w:rPr>
        <w:t xml:space="preserve">Самарской области                                                                </w:t>
      </w:r>
    </w:p>
    <w:p w:rsidR="001807CD" w:rsidRPr="001807CD" w:rsidRDefault="001807CD" w:rsidP="001807CD">
      <w:pPr>
        <w:spacing w:after="0" w:line="240" w:lineRule="auto"/>
        <w:ind w:firstLine="284"/>
        <w:jc w:val="right"/>
        <w:rPr>
          <w:rFonts w:ascii="Times New Roman" w:hAnsi="Times New Roman" w:cs="Times New Roman"/>
          <w:sz w:val="12"/>
          <w:szCs w:val="12"/>
        </w:rPr>
      </w:pPr>
      <w:r w:rsidRPr="001807CD">
        <w:rPr>
          <w:rFonts w:ascii="Times New Roman" w:hAnsi="Times New Roman" w:cs="Times New Roman"/>
          <w:sz w:val="12"/>
          <w:szCs w:val="12"/>
        </w:rPr>
        <w:t xml:space="preserve">             Т.А. </w:t>
      </w:r>
      <w:proofErr w:type="spellStart"/>
      <w:r w:rsidRPr="001807CD">
        <w:rPr>
          <w:rFonts w:ascii="Times New Roman" w:hAnsi="Times New Roman" w:cs="Times New Roman"/>
          <w:sz w:val="12"/>
          <w:szCs w:val="12"/>
        </w:rPr>
        <w:t>Мамыкина</w:t>
      </w:r>
      <w:proofErr w:type="spellEnd"/>
    </w:p>
    <w:p w:rsidR="001807CD" w:rsidRPr="001807CD" w:rsidRDefault="001807CD" w:rsidP="001807CD">
      <w:pPr>
        <w:spacing w:after="0" w:line="240" w:lineRule="auto"/>
        <w:ind w:firstLine="284"/>
        <w:jc w:val="right"/>
        <w:outlineLvl w:val="0"/>
        <w:rPr>
          <w:rFonts w:ascii="Times New Roman" w:hAnsi="Times New Roman" w:cs="Times New Roman"/>
          <w:sz w:val="12"/>
          <w:szCs w:val="12"/>
        </w:rPr>
      </w:pPr>
      <w:r w:rsidRPr="001807CD">
        <w:rPr>
          <w:rFonts w:ascii="Times New Roman" w:hAnsi="Times New Roman" w:cs="Times New Roman"/>
          <w:sz w:val="12"/>
          <w:szCs w:val="12"/>
        </w:rPr>
        <w:t xml:space="preserve">Глава сельского поселения </w:t>
      </w:r>
      <w:r w:rsidRPr="001807CD">
        <w:rPr>
          <w:rFonts w:ascii="Times New Roman" w:hAnsi="Times New Roman" w:cs="Times New Roman"/>
          <w:bCs/>
          <w:sz w:val="12"/>
          <w:szCs w:val="12"/>
        </w:rPr>
        <w:t>Воротнее</w:t>
      </w:r>
    </w:p>
    <w:p w:rsidR="001807CD" w:rsidRPr="001807CD" w:rsidRDefault="001807CD" w:rsidP="001807CD">
      <w:pPr>
        <w:spacing w:after="0" w:line="240" w:lineRule="auto"/>
        <w:ind w:firstLine="284"/>
        <w:jc w:val="right"/>
        <w:rPr>
          <w:rFonts w:ascii="Times New Roman" w:hAnsi="Times New Roman" w:cs="Times New Roman"/>
          <w:sz w:val="12"/>
          <w:szCs w:val="12"/>
        </w:rPr>
      </w:pPr>
      <w:r w:rsidRPr="001807CD">
        <w:rPr>
          <w:rFonts w:ascii="Times New Roman" w:hAnsi="Times New Roman" w:cs="Times New Roman"/>
          <w:sz w:val="12"/>
          <w:szCs w:val="12"/>
        </w:rPr>
        <w:t>муниципального района Сергиевский</w:t>
      </w:r>
    </w:p>
    <w:p w:rsidR="001807CD" w:rsidRDefault="001807CD" w:rsidP="001807CD">
      <w:pPr>
        <w:spacing w:after="0" w:line="240" w:lineRule="auto"/>
        <w:ind w:firstLine="284"/>
        <w:jc w:val="right"/>
        <w:rPr>
          <w:rFonts w:ascii="Times New Roman" w:hAnsi="Times New Roman" w:cs="Times New Roman"/>
          <w:sz w:val="12"/>
          <w:szCs w:val="12"/>
        </w:rPr>
      </w:pPr>
      <w:r w:rsidRPr="001807CD">
        <w:rPr>
          <w:rFonts w:ascii="Times New Roman" w:hAnsi="Times New Roman" w:cs="Times New Roman"/>
          <w:sz w:val="12"/>
          <w:szCs w:val="12"/>
        </w:rPr>
        <w:t xml:space="preserve">Самарской области                                                                 </w:t>
      </w:r>
    </w:p>
    <w:p w:rsidR="001807CD" w:rsidRPr="001807CD" w:rsidRDefault="001807CD" w:rsidP="001807CD">
      <w:pPr>
        <w:spacing w:after="0" w:line="240" w:lineRule="auto"/>
        <w:ind w:firstLine="284"/>
        <w:jc w:val="right"/>
        <w:rPr>
          <w:rFonts w:ascii="Times New Roman" w:hAnsi="Times New Roman" w:cs="Times New Roman"/>
          <w:sz w:val="12"/>
          <w:szCs w:val="12"/>
        </w:rPr>
      </w:pPr>
      <w:r w:rsidRPr="001807CD">
        <w:rPr>
          <w:rFonts w:ascii="Times New Roman" w:hAnsi="Times New Roman" w:cs="Times New Roman"/>
          <w:sz w:val="12"/>
          <w:szCs w:val="12"/>
        </w:rPr>
        <w:t xml:space="preserve">              С.А. Никитин</w:t>
      </w:r>
    </w:p>
    <w:p w:rsidR="001807CD" w:rsidRPr="001807CD" w:rsidRDefault="001807CD" w:rsidP="001807CD">
      <w:pPr>
        <w:pStyle w:val="aff9"/>
        <w:spacing w:before="0" w:beforeAutospacing="0" w:after="0" w:afterAutospacing="0"/>
        <w:jc w:val="center"/>
        <w:rPr>
          <w:color w:val="000000"/>
          <w:sz w:val="12"/>
          <w:szCs w:val="12"/>
        </w:rPr>
      </w:pPr>
    </w:p>
    <w:p w:rsidR="001807CD" w:rsidRPr="001807CD" w:rsidRDefault="001807CD" w:rsidP="001807CD">
      <w:pPr>
        <w:pStyle w:val="aff9"/>
        <w:spacing w:before="0" w:beforeAutospacing="0" w:after="0" w:afterAutospacing="0"/>
        <w:jc w:val="right"/>
        <w:rPr>
          <w:color w:val="000000"/>
          <w:sz w:val="12"/>
          <w:szCs w:val="12"/>
        </w:rPr>
      </w:pPr>
      <w:r w:rsidRPr="001807CD">
        <w:rPr>
          <w:color w:val="000000"/>
          <w:sz w:val="12"/>
          <w:szCs w:val="12"/>
        </w:rPr>
        <w:t>Приложение №1</w:t>
      </w:r>
    </w:p>
    <w:p w:rsidR="001807CD" w:rsidRPr="001807CD" w:rsidRDefault="001807CD" w:rsidP="001807CD">
      <w:pPr>
        <w:pStyle w:val="aff9"/>
        <w:spacing w:before="0" w:beforeAutospacing="0" w:after="0" w:afterAutospacing="0"/>
        <w:jc w:val="right"/>
        <w:rPr>
          <w:color w:val="000000"/>
          <w:sz w:val="12"/>
          <w:szCs w:val="12"/>
        </w:rPr>
      </w:pPr>
      <w:r w:rsidRPr="001807CD">
        <w:rPr>
          <w:color w:val="000000"/>
          <w:sz w:val="12"/>
          <w:szCs w:val="12"/>
        </w:rPr>
        <w:t xml:space="preserve">к решению Собрания представителей </w:t>
      </w:r>
    </w:p>
    <w:p w:rsidR="001807CD" w:rsidRPr="001807CD" w:rsidRDefault="001807CD" w:rsidP="001807CD">
      <w:pPr>
        <w:pStyle w:val="aff9"/>
        <w:spacing w:before="0" w:beforeAutospacing="0" w:after="0" w:afterAutospacing="0"/>
        <w:jc w:val="right"/>
        <w:rPr>
          <w:color w:val="000000"/>
          <w:sz w:val="12"/>
          <w:szCs w:val="12"/>
        </w:rPr>
      </w:pPr>
      <w:r w:rsidRPr="001807CD">
        <w:rPr>
          <w:color w:val="000000"/>
          <w:sz w:val="12"/>
          <w:szCs w:val="12"/>
        </w:rPr>
        <w:t xml:space="preserve">сельского поселения  </w:t>
      </w:r>
      <w:r w:rsidRPr="001807CD">
        <w:rPr>
          <w:bCs/>
          <w:sz w:val="12"/>
          <w:szCs w:val="12"/>
        </w:rPr>
        <w:t>Воротнее</w:t>
      </w:r>
    </w:p>
    <w:p w:rsidR="001807CD" w:rsidRPr="001807CD" w:rsidRDefault="001807CD" w:rsidP="001807CD">
      <w:pPr>
        <w:pStyle w:val="aff9"/>
        <w:spacing w:before="0" w:beforeAutospacing="0" w:after="0" w:afterAutospacing="0"/>
        <w:jc w:val="right"/>
        <w:rPr>
          <w:color w:val="000000"/>
          <w:sz w:val="12"/>
          <w:szCs w:val="12"/>
        </w:rPr>
      </w:pPr>
      <w:r w:rsidRPr="001807CD">
        <w:rPr>
          <w:color w:val="000000"/>
          <w:sz w:val="12"/>
          <w:szCs w:val="12"/>
        </w:rPr>
        <w:t>муниципального района Сергиевский</w:t>
      </w:r>
    </w:p>
    <w:p w:rsidR="001807CD" w:rsidRPr="001807CD" w:rsidRDefault="001807CD" w:rsidP="001807CD">
      <w:pPr>
        <w:pStyle w:val="aff9"/>
        <w:spacing w:before="0" w:beforeAutospacing="0" w:after="0" w:afterAutospacing="0"/>
        <w:jc w:val="right"/>
        <w:rPr>
          <w:color w:val="000000"/>
          <w:sz w:val="12"/>
          <w:szCs w:val="12"/>
        </w:rPr>
      </w:pPr>
      <w:r w:rsidRPr="001807CD">
        <w:rPr>
          <w:color w:val="000000"/>
          <w:sz w:val="12"/>
          <w:szCs w:val="12"/>
        </w:rPr>
        <w:t>№ 20 от «28» декабря 2020 г.</w:t>
      </w:r>
    </w:p>
    <w:p w:rsidR="001807CD" w:rsidRPr="001807CD" w:rsidRDefault="001807CD" w:rsidP="001807CD">
      <w:pPr>
        <w:pStyle w:val="ConsPlusNormal"/>
        <w:widowControl/>
        <w:ind w:firstLine="284"/>
        <w:jc w:val="center"/>
        <w:rPr>
          <w:rFonts w:ascii="Times New Roman" w:hAnsi="Times New Roman" w:cs="Times New Roman"/>
          <w:b/>
          <w:sz w:val="12"/>
          <w:szCs w:val="12"/>
        </w:rPr>
      </w:pPr>
      <w:r w:rsidRPr="001807CD">
        <w:rPr>
          <w:rFonts w:ascii="Times New Roman" w:hAnsi="Times New Roman" w:cs="Times New Roman"/>
          <w:b/>
          <w:sz w:val="12"/>
          <w:szCs w:val="12"/>
        </w:rPr>
        <w:t>Должностной оклад Главы сельского поселения  Воротнее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1807CD" w:rsidRPr="001807CD" w:rsidTr="001807CD">
        <w:trPr>
          <w:trHeight w:val="70"/>
        </w:trPr>
        <w:tc>
          <w:tcPr>
            <w:tcW w:w="5920" w:type="dxa"/>
            <w:shd w:val="clear" w:color="auto" w:fill="auto"/>
          </w:tcPr>
          <w:p w:rsidR="001807CD" w:rsidRPr="001807CD" w:rsidRDefault="001807CD" w:rsidP="001807CD">
            <w:pPr>
              <w:pStyle w:val="ConsPlusNormal"/>
              <w:widowControl/>
              <w:ind w:firstLine="0"/>
              <w:jc w:val="center"/>
              <w:rPr>
                <w:rFonts w:ascii="Times New Roman" w:hAnsi="Times New Roman" w:cs="Times New Roman"/>
                <w:sz w:val="12"/>
                <w:szCs w:val="12"/>
              </w:rPr>
            </w:pPr>
            <w:r w:rsidRPr="001807CD">
              <w:rPr>
                <w:rFonts w:ascii="Times New Roman" w:hAnsi="Times New Roman" w:cs="Times New Roman"/>
                <w:sz w:val="12"/>
                <w:szCs w:val="12"/>
              </w:rPr>
              <w:lastRenderedPageBreak/>
              <w:t xml:space="preserve">Наименование должности </w:t>
            </w:r>
          </w:p>
        </w:tc>
        <w:tc>
          <w:tcPr>
            <w:tcW w:w="3913" w:type="dxa"/>
            <w:shd w:val="clear" w:color="auto" w:fill="auto"/>
          </w:tcPr>
          <w:p w:rsidR="001807CD" w:rsidRPr="001807CD" w:rsidRDefault="001807CD" w:rsidP="001807CD">
            <w:pPr>
              <w:pStyle w:val="ConsPlusNormal"/>
              <w:widowControl/>
              <w:ind w:firstLine="0"/>
              <w:jc w:val="center"/>
              <w:rPr>
                <w:rFonts w:ascii="Times New Roman" w:hAnsi="Times New Roman" w:cs="Times New Roman"/>
                <w:sz w:val="12"/>
                <w:szCs w:val="12"/>
              </w:rPr>
            </w:pPr>
            <w:r w:rsidRPr="001807CD">
              <w:rPr>
                <w:rFonts w:ascii="Times New Roman" w:hAnsi="Times New Roman" w:cs="Times New Roman"/>
                <w:sz w:val="12"/>
                <w:szCs w:val="12"/>
              </w:rPr>
              <w:t>Должностной оклад, руб.</w:t>
            </w:r>
          </w:p>
        </w:tc>
      </w:tr>
      <w:tr w:rsidR="001807CD" w:rsidRPr="001807CD" w:rsidTr="001807CD">
        <w:trPr>
          <w:trHeight w:val="70"/>
        </w:trPr>
        <w:tc>
          <w:tcPr>
            <w:tcW w:w="5920" w:type="dxa"/>
            <w:shd w:val="clear" w:color="auto" w:fill="auto"/>
          </w:tcPr>
          <w:p w:rsidR="001807CD" w:rsidRPr="001807CD" w:rsidRDefault="001807CD" w:rsidP="001807CD">
            <w:pPr>
              <w:pStyle w:val="ConsPlusNormal"/>
              <w:widowControl/>
              <w:ind w:firstLine="0"/>
              <w:jc w:val="center"/>
              <w:rPr>
                <w:rFonts w:ascii="Times New Roman" w:hAnsi="Times New Roman" w:cs="Times New Roman"/>
                <w:sz w:val="12"/>
                <w:szCs w:val="12"/>
              </w:rPr>
            </w:pPr>
            <w:r w:rsidRPr="001807CD">
              <w:rPr>
                <w:rFonts w:ascii="Times New Roman" w:hAnsi="Times New Roman" w:cs="Times New Roman"/>
                <w:sz w:val="12"/>
                <w:szCs w:val="12"/>
              </w:rPr>
              <w:t>Глава сельского поселения Воротнее</w:t>
            </w:r>
            <w:r>
              <w:rPr>
                <w:rFonts w:ascii="Times New Roman" w:hAnsi="Times New Roman" w:cs="Times New Roman"/>
                <w:sz w:val="12"/>
                <w:szCs w:val="12"/>
              </w:rPr>
              <w:t xml:space="preserve"> </w:t>
            </w:r>
            <w:r w:rsidRPr="001807CD">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1807CD" w:rsidRPr="001807CD" w:rsidRDefault="001807CD" w:rsidP="001807CD">
            <w:pPr>
              <w:pStyle w:val="ConsPlusNormal"/>
              <w:widowControl/>
              <w:ind w:firstLine="0"/>
              <w:jc w:val="center"/>
              <w:rPr>
                <w:rFonts w:ascii="Times New Roman" w:hAnsi="Times New Roman" w:cs="Times New Roman"/>
                <w:sz w:val="12"/>
                <w:szCs w:val="12"/>
              </w:rPr>
            </w:pPr>
            <w:r w:rsidRPr="001807CD">
              <w:rPr>
                <w:rFonts w:ascii="Times New Roman" w:hAnsi="Times New Roman" w:cs="Times New Roman"/>
                <w:sz w:val="12"/>
                <w:szCs w:val="12"/>
              </w:rPr>
              <w:t>19 699,00</w:t>
            </w:r>
          </w:p>
        </w:tc>
      </w:tr>
    </w:tbl>
    <w:p w:rsidR="001807CD" w:rsidRDefault="001807CD" w:rsidP="00953DC6">
      <w:pPr>
        <w:pStyle w:val="ConsPlusNormal"/>
        <w:widowControl/>
        <w:ind w:firstLine="284"/>
        <w:jc w:val="center"/>
        <w:rPr>
          <w:rFonts w:ascii="Times New Roman" w:hAnsi="Times New Roman" w:cs="Times New Roman"/>
          <w:sz w:val="12"/>
          <w:szCs w:val="12"/>
        </w:rPr>
      </w:pPr>
    </w:p>
    <w:p w:rsidR="00953DC6" w:rsidRPr="00953DC6" w:rsidRDefault="00953DC6" w:rsidP="00953DC6">
      <w:pPr>
        <w:spacing w:after="0" w:line="240" w:lineRule="auto"/>
        <w:ind w:firstLine="284"/>
        <w:jc w:val="center"/>
        <w:rPr>
          <w:rFonts w:ascii="Times New Roman" w:hAnsi="Times New Roman" w:cs="Times New Roman"/>
          <w:b/>
          <w:sz w:val="12"/>
          <w:szCs w:val="12"/>
        </w:rPr>
      </w:pPr>
      <w:r w:rsidRPr="00953DC6">
        <w:rPr>
          <w:rFonts w:ascii="Times New Roman" w:hAnsi="Times New Roman" w:cs="Times New Roman"/>
          <w:b/>
          <w:sz w:val="12"/>
          <w:szCs w:val="12"/>
        </w:rPr>
        <w:t>РЕШЕНИЕ</w:t>
      </w:r>
    </w:p>
    <w:p w:rsidR="00953DC6" w:rsidRPr="00953DC6" w:rsidRDefault="00953DC6" w:rsidP="00953DC6">
      <w:pPr>
        <w:spacing w:after="0" w:line="240" w:lineRule="auto"/>
        <w:ind w:firstLine="284"/>
        <w:rPr>
          <w:rFonts w:ascii="Times New Roman" w:hAnsi="Times New Roman" w:cs="Times New Roman"/>
          <w:sz w:val="12"/>
          <w:szCs w:val="12"/>
        </w:rPr>
      </w:pPr>
      <w:r w:rsidRPr="00953DC6">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953DC6">
        <w:rPr>
          <w:rFonts w:ascii="Times New Roman" w:hAnsi="Times New Roman" w:cs="Times New Roman"/>
          <w:sz w:val="12"/>
          <w:szCs w:val="12"/>
        </w:rPr>
        <w:t xml:space="preserve"> № 21</w:t>
      </w:r>
    </w:p>
    <w:p w:rsidR="00953DC6" w:rsidRPr="00953DC6" w:rsidRDefault="00953DC6" w:rsidP="00953DC6">
      <w:pPr>
        <w:pStyle w:val="ConsNormal"/>
        <w:widowControl/>
        <w:ind w:firstLine="284"/>
        <w:jc w:val="center"/>
        <w:rPr>
          <w:rFonts w:ascii="Times New Roman" w:hAnsi="Times New Roman"/>
          <w:b/>
          <w:sz w:val="12"/>
          <w:szCs w:val="12"/>
        </w:rPr>
      </w:pPr>
      <w:r w:rsidRPr="00953DC6">
        <w:rPr>
          <w:rFonts w:ascii="Times New Roman" w:hAnsi="Times New Roman"/>
          <w:b/>
          <w:sz w:val="12"/>
          <w:szCs w:val="12"/>
        </w:rPr>
        <w:t>Об индексации должностных окладов муниципальных служащих сельского поселения Воротнее муниципального района Сергиевский    и  внесении изменений  в Положение «О денежном содержании муниципальных служащих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3 от 05.02.2019г.</w:t>
      </w:r>
    </w:p>
    <w:p w:rsidR="00953DC6" w:rsidRPr="00953DC6" w:rsidRDefault="00953DC6" w:rsidP="00953DC6">
      <w:pPr>
        <w:spacing w:after="0" w:line="240" w:lineRule="auto"/>
        <w:ind w:firstLine="284"/>
        <w:jc w:val="both"/>
        <w:rPr>
          <w:rFonts w:ascii="Times New Roman" w:hAnsi="Times New Roman" w:cs="Times New Roman"/>
          <w:sz w:val="12"/>
          <w:szCs w:val="12"/>
        </w:rPr>
      </w:pPr>
      <w:r w:rsidRPr="00953DC6">
        <w:rPr>
          <w:rFonts w:ascii="Times New Roman" w:hAnsi="Times New Roman" w:cs="Times New Roman"/>
          <w:sz w:val="12"/>
          <w:szCs w:val="12"/>
        </w:rPr>
        <w:t>Принято Собранием  представителей</w:t>
      </w:r>
    </w:p>
    <w:p w:rsidR="00953DC6" w:rsidRPr="00953DC6" w:rsidRDefault="00953DC6" w:rsidP="00953DC6">
      <w:pPr>
        <w:spacing w:after="0" w:line="240" w:lineRule="auto"/>
        <w:ind w:firstLine="284"/>
        <w:jc w:val="both"/>
        <w:rPr>
          <w:rFonts w:ascii="Times New Roman" w:hAnsi="Times New Roman" w:cs="Times New Roman"/>
          <w:bCs/>
          <w:sz w:val="12"/>
          <w:szCs w:val="12"/>
        </w:rPr>
      </w:pPr>
      <w:r w:rsidRPr="00953DC6">
        <w:rPr>
          <w:rFonts w:ascii="Times New Roman" w:hAnsi="Times New Roman" w:cs="Times New Roman"/>
          <w:bCs/>
          <w:sz w:val="12"/>
          <w:szCs w:val="12"/>
        </w:rPr>
        <w:t xml:space="preserve">сельского поселения </w:t>
      </w:r>
      <w:r w:rsidRPr="00953DC6">
        <w:rPr>
          <w:rFonts w:ascii="Times New Roman" w:hAnsi="Times New Roman" w:cs="Times New Roman"/>
          <w:sz w:val="12"/>
          <w:szCs w:val="12"/>
        </w:rPr>
        <w:t>Воротнее</w:t>
      </w:r>
    </w:p>
    <w:p w:rsidR="00953DC6" w:rsidRPr="00953DC6" w:rsidRDefault="00953DC6" w:rsidP="00953DC6">
      <w:pPr>
        <w:spacing w:after="0" w:line="240" w:lineRule="auto"/>
        <w:ind w:firstLine="284"/>
        <w:jc w:val="both"/>
        <w:rPr>
          <w:rFonts w:ascii="Times New Roman" w:hAnsi="Times New Roman" w:cs="Times New Roman"/>
          <w:sz w:val="12"/>
          <w:szCs w:val="12"/>
        </w:rPr>
      </w:pPr>
      <w:r w:rsidRPr="00953DC6">
        <w:rPr>
          <w:rFonts w:ascii="Times New Roman" w:hAnsi="Times New Roman" w:cs="Times New Roman"/>
          <w:bCs/>
          <w:sz w:val="12"/>
          <w:szCs w:val="12"/>
        </w:rPr>
        <w:t xml:space="preserve">муниципального района Сергиевский </w:t>
      </w:r>
    </w:p>
    <w:p w:rsidR="00953DC6" w:rsidRPr="00953DC6" w:rsidRDefault="00953DC6" w:rsidP="00953DC6">
      <w:pPr>
        <w:spacing w:after="0" w:line="240" w:lineRule="auto"/>
        <w:ind w:firstLine="284"/>
        <w:jc w:val="both"/>
        <w:rPr>
          <w:rFonts w:ascii="Times New Roman" w:hAnsi="Times New Roman" w:cs="Times New Roman"/>
          <w:b/>
          <w:bCs/>
          <w:sz w:val="12"/>
          <w:szCs w:val="12"/>
        </w:rPr>
      </w:pPr>
      <w:r w:rsidRPr="00953DC6">
        <w:rPr>
          <w:rFonts w:ascii="Times New Roman" w:hAnsi="Times New Roman" w:cs="Times New Roman"/>
          <w:sz w:val="12"/>
          <w:szCs w:val="12"/>
        </w:rPr>
        <w:t xml:space="preserve">Самарской области                                                                            </w:t>
      </w:r>
    </w:p>
    <w:p w:rsidR="00953DC6" w:rsidRPr="00953DC6" w:rsidRDefault="00953DC6" w:rsidP="00953DC6">
      <w:pPr>
        <w:spacing w:after="0" w:line="240" w:lineRule="auto"/>
        <w:ind w:firstLine="284"/>
        <w:jc w:val="both"/>
        <w:rPr>
          <w:rFonts w:ascii="Times New Roman" w:hAnsi="Times New Roman" w:cs="Times New Roman"/>
          <w:sz w:val="12"/>
          <w:szCs w:val="12"/>
        </w:rPr>
      </w:pPr>
      <w:proofErr w:type="gramStart"/>
      <w:r w:rsidRPr="00953DC6">
        <w:rPr>
          <w:rFonts w:ascii="Times New Roman" w:hAnsi="Times New Roman" w:cs="Times New Roman"/>
          <w:sz w:val="12"/>
          <w:szCs w:val="12"/>
        </w:rPr>
        <w:t xml:space="preserve">В соответствии с Федеральным </w:t>
      </w:r>
      <w:hyperlink r:id="rId15" w:history="1">
        <w:r w:rsidRPr="00953DC6">
          <w:rPr>
            <w:rStyle w:val="af9"/>
            <w:rFonts w:ascii="Times New Roman" w:hAnsi="Times New Roman" w:cs="Times New Roman"/>
            <w:color w:val="auto"/>
            <w:sz w:val="12"/>
            <w:szCs w:val="12"/>
            <w:u w:val="none"/>
          </w:rPr>
          <w:t>законом</w:t>
        </w:r>
      </w:hyperlink>
      <w:r w:rsidRPr="00953DC6">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Воротнее муниципального района Сергиевский Самарской области</w:t>
      </w:r>
      <w:r w:rsidRPr="00953DC6">
        <w:rPr>
          <w:rFonts w:ascii="Times New Roman" w:hAnsi="Times New Roman" w:cs="Times New Roman"/>
          <w:bCs/>
          <w:sz w:val="12"/>
          <w:szCs w:val="12"/>
        </w:rPr>
        <w:t xml:space="preserve">, с учетом параметров социально-экономического развития </w:t>
      </w:r>
      <w:r w:rsidRPr="00953DC6">
        <w:rPr>
          <w:rFonts w:ascii="Times New Roman" w:hAnsi="Times New Roman" w:cs="Times New Roman"/>
          <w:sz w:val="12"/>
          <w:szCs w:val="12"/>
        </w:rPr>
        <w:t xml:space="preserve">сельского поселения Воротнее </w:t>
      </w:r>
      <w:r w:rsidRPr="00953DC6">
        <w:rPr>
          <w:rFonts w:ascii="Times New Roman" w:hAnsi="Times New Roman" w:cs="Times New Roman"/>
          <w:bCs/>
          <w:sz w:val="12"/>
          <w:szCs w:val="12"/>
        </w:rPr>
        <w:t>муниципального</w:t>
      </w:r>
      <w:proofErr w:type="gramEnd"/>
      <w:r w:rsidRPr="00953DC6">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953DC6">
        <w:rPr>
          <w:rFonts w:ascii="Times New Roman" w:hAnsi="Times New Roman" w:cs="Times New Roman"/>
          <w:sz w:val="12"/>
          <w:szCs w:val="12"/>
        </w:rPr>
        <w:t>Собрание представителей сельского поселения Воротнее муниципального района Сергиевский</w:t>
      </w:r>
    </w:p>
    <w:p w:rsidR="00953DC6" w:rsidRPr="00953DC6" w:rsidRDefault="00953DC6" w:rsidP="00953DC6">
      <w:pPr>
        <w:spacing w:after="0" w:line="240" w:lineRule="auto"/>
        <w:ind w:firstLine="284"/>
        <w:jc w:val="both"/>
        <w:rPr>
          <w:rFonts w:ascii="Times New Roman" w:hAnsi="Times New Roman" w:cs="Times New Roman"/>
          <w:sz w:val="12"/>
          <w:szCs w:val="12"/>
        </w:rPr>
      </w:pPr>
      <w:r w:rsidRPr="00953DC6">
        <w:rPr>
          <w:rFonts w:ascii="Times New Roman" w:hAnsi="Times New Roman" w:cs="Times New Roman"/>
          <w:sz w:val="12"/>
          <w:szCs w:val="12"/>
        </w:rPr>
        <w:t>РЕШИЛО:</w:t>
      </w:r>
    </w:p>
    <w:p w:rsidR="00953DC6" w:rsidRPr="00953DC6" w:rsidRDefault="00953DC6" w:rsidP="00953DC6">
      <w:pPr>
        <w:spacing w:after="0" w:line="240" w:lineRule="auto"/>
        <w:ind w:firstLine="284"/>
        <w:jc w:val="both"/>
        <w:rPr>
          <w:rFonts w:ascii="Times New Roman" w:hAnsi="Times New Roman" w:cs="Times New Roman"/>
          <w:sz w:val="12"/>
          <w:szCs w:val="12"/>
        </w:rPr>
      </w:pPr>
      <w:r w:rsidRPr="00953DC6">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Воротнее муниципального района Сергиевский на  3%.</w:t>
      </w:r>
    </w:p>
    <w:p w:rsidR="00953DC6" w:rsidRPr="00953DC6" w:rsidRDefault="00953DC6" w:rsidP="00953DC6">
      <w:pPr>
        <w:pStyle w:val="aff1"/>
        <w:tabs>
          <w:tab w:val="left" w:pos="1985"/>
        </w:tabs>
        <w:ind w:firstLine="284"/>
        <w:rPr>
          <w:sz w:val="12"/>
          <w:szCs w:val="12"/>
        </w:rPr>
      </w:pPr>
      <w:r w:rsidRPr="00953DC6">
        <w:rPr>
          <w:sz w:val="12"/>
          <w:szCs w:val="12"/>
        </w:rPr>
        <w:t>2. Приложение №1 к Положению «О денежном содержании муниципальных служащих сельского поселения Воротнее муниципального района Сергиевский» изложить в новой редакции согласно приложению №1 к настоящему решению.</w:t>
      </w:r>
    </w:p>
    <w:p w:rsidR="00953DC6" w:rsidRPr="00953DC6" w:rsidRDefault="00953DC6" w:rsidP="00953DC6">
      <w:pPr>
        <w:spacing w:after="0" w:line="240" w:lineRule="auto"/>
        <w:ind w:firstLine="284"/>
        <w:jc w:val="both"/>
        <w:rPr>
          <w:rFonts w:ascii="Times New Roman" w:hAnsi="Times New Roman" w:cs="Times New Roman"/>
          <w:sz w:val="12"/>
          <w:szCs w:val="12"/>
        </w:rPr>
      </w:pPr>
      <w:r w:rsidRPr="00953DC6">
        <w:rPr>
          <w:rFonts w:ascii="Times New Roman" w:hAnsi="Times New Roman" w:cs="Times New Roman"/>
          <w:sz w:val="12"/>
          <w:szCs w:val="12"/>
        </w:rPr>
        <w:t>3.  Опубликовать настоящее Решение в газете «Сергиевский вестник».</w:t>
      </w:r>
    </w:p>
    <w:p w:rsidR="00953DC6" w:rsidRPr="00953DC6" w:rsidRDefault="00953DC6" w:rsidP="00953DC6">
      <w:pPr>
        <w:spacing w:after="0" w:line="240" w:lineRule="auto"/>
        <w:ind w:firstLine="284"/>
        <w:jc w:val="both"/>
        <w:rPr>
          <w:rFonts w:ascii="Times New Roman" w:hAnsi="Times New Roman" w:cs="Times New Roman"/>
          <w:sz w:val="12"/>
          <w:szCs w:val="12"/>
        </w:rPr>
      </w:pPr>
      <w:r w:rsidRPr="00953DC6">
        <w:rPr>
          <w:rFonts w:ascii="Times New Roman" w:hAnsi="Times New Roman" w:cs="Times New Roman"/>
          <w:sz w:val="12"/>
          <w:szCs w:val="12"/>
        </w:rPr>
        <w:t>4. Настоящее Решение вступает в силу с 01.01.2021 года.</w:t>
      </w:r>
    </w:p>
    <w:p w:rsidR="00953DC6" w:rsidRPr="00953DC6" w:rsidRDefault="00953DC6" w:rsidP="00953DC6">
      <w:pPr>
        <w:tabs>
          <w:tab w:val="num" w:pos="200"/>
        </w:tabs>
        <w:spacing w:after="0" w:line="240" w:lineRule="auto"/>
        <w:ind w:firstLine="284"/>
        <w:jc w:val="right"/>
        <w:outlineLvl w:val="0"/>
        <w:rPr>
          <w:rFonts w:ascii="Times New Roman" w:hAnsi="Times New Roman" w:cs="Times New Roman"/>
          <w:noProof/>
          <w:sz w:val="12"/>
          <w:szCs w:val="12"/>
        </w:rPr>
      </w:pPr>
      <w:r w:rsidRPr="00953DC6">
        <w:rPr>
          <w:rFonts w:ascii="Times New Roman" w:hAnsi="Times New Roman" w:cs="Times New Roman"/>
          <w:noProof/>
          <w:sz w:val="12"/>
          <w:szCs w:val="12"/>
        </w:rPr>
        <w:t>Председатель Собрания представителей</w:t>
      </w:r>
    </w:p>
    <w:p w:rsidR="00953DC6" w:rsidRPr="00953DC6" w:rsidRDefault="00953DC6" w:rsidP="00953DC6">
      <w:pPr>
        <w:tabs>
          <w:tab w:val="num" w:pos="200"/>
        </w:tabs>
        <w:spacing w:after="0" w:line="240" w:lineRule="auto"/>
        <w:ind w:firstLine="284"/>
        <w:jc w:val="right"/>
        <w:outlineLvl w:val="0"/>
        <w:rPr>
          <w:rFonts w:ascii="Times New Roman" w:hAnsi="Times New Roman" w:cs="Times New Roman"/>
          <w:sz w:val="12"/>
          <w:szCs w:val="12"/>
        </w:rPr>
      </w:pPr>
      <w:r w:rsidRPr="00953DC6">
        <w:rPr>
          <w:rFonts w:ascii="Times New Roman" w:hAnsi="Times New Roman" w:cs="Times New Roman"/>
          <w:noProof/>
          <w:sz w:val="12"/>
          <w:szCs w:val="12"/>
        </w:rPr>
        <w:t>сельского</w:t>
      </w:r>
      <w:r w:rsidRPr="00953DC6">
        <w:rPr>
          <w:rFonts w:ascii="Times New Roman" w:hAnsi="Times New Roman" w:cs="Times New Roman"/>
          <w:sz w:val="12"/>
          <w:szCs w:val="12"/>
        </w:rPr>
        <w:t xml:space="preserve"> поселения Воротнее</w:t>
      </w:r>
    </w:p>
    <w:p w:rsidR="00953DC6" w:rsidRPr="00953DC6" w:rsidRDefault="00953DC6" w:rsidP="00953DC6">
      <w:pPr>
        <w:tabs>
          <w:tab w:val="num" w:pos="200"/>
        </w:tabs>
        <w:spacing w:after="0" w:line="240" w:lineRule="auto"/>
        <w:ind w:firstLine="284"/>
        <w:jc w:val="right"/>
        <w:outlineLvl w:val="0"/>
        <w:rPr>
          <w:rFonts w:ascii="Times New Roman" w:hAnsi="Times New Roman" w:cs="Times New Roman"/>
          <w:bCs/>
          <w:sz w:val="12"/>
          <w:szCs w:val="12"/>
        </w:rPr>
      </w:pPr>
      <w:r w:rsidRPr="00953DC6">
        <w:rPr>
          <w:rFonts w:ascii="Times New Roman" w:hAnsi="Times New Roman" w:cs="Times New Roman"/>
          <w:bCs/>
          <w:sz w:val="12"/>
          <w:szCs w:val="12"/>
        </w:rPr>
        <w:t xml:space="preserve">муниципального района </w:t>
      </w:r>
      <w:r w:rsidRPr="00953DC6">
        <w:rPr>
          <w:rFonts w:ascii="Times New Roman" w:hAnsi="Times New Roman" w:cs="Times New Roman"/>
          <w:bCs/>
          <w:noProof/>
          <w:sz w:val="12"/>
          <w:szCs w:val="12"/>
        </w:rPr>
        <w:t>Сергиевский</w:t>
      </w:r>
    </w:p>
    <w:p w:rsidR="00953DC6" w:rsidRDefault="00953DC6" w:rsidP="00953DC6">
      <w:pPr>
        <w:tabs>
          <w:tab w:val="num" w:pos="200"/>
        </w:tabs>
        <w:spacing w:after="0" w:line="240" w:lineRule="auto"/>
        <w:ind w:firstLine="284"/>
        <w:jc w:val="right"/>
        <w:outlineLvl w:val="0"/>
        <w:rPr>
          <w:rFonts w:ascii="Times New Roman" w:hAnsi="Times New Roman" w:cs="Times New Roman"/>
          <w:sz w:val="12"/>
          <w:szCs w:val="12"/>
        </w:rPr>
      </w:pPr>
      <w:r w:rsidRPr="00953DC6">
        <w:rPr>
          <w:rFonts w:ascii="Times New Roman" w:hAnsi="Times New Roman" w:cs="Times New Roman"/>
          <w:sz w:val="12"/>
          <w:szCs w:val="12"/>
        </w:rPr>
        <w:t xml:space="preserve">Самарской области                                            </w:t>
      </w:r>
    </w:p>
    <w:p w:rsidR="00953DC6" w:rsidRPr="00953DC6" w:rsidRDefault="00953DC6" w:rsidP="00953DC6">
      <w:pPr>
        <w:tabs>
          <w:tab w:val="num" w:pos="200"/>
        </w:tabs>
        <w:spacing w:after="0" w:line="240" w:lineRule="auto"/>
        <w:ind w:firstLine="284"/>
        <w:jc w:val="right"/>
        <w:outlineLvl w:val="0"/>
        <w:rPr>
          <w:rFonts w:ascii="Times New Roman" w:hAnsi="Times New Roman" w:cs="Times New Roman"/>
          <w:sz w:val="12"/>
          <w:szCs w:val="12"/>
        </w:rPr>
      </w:pPr>
      <w:r w:rsidRPr="00953DC6">
        <w:rPr>
          <w:rFonts w:ascii="Times New Roman" w:hAnsi="Times New Roman" w:cs="Times New Roman"/>
          <w:sz w:val="12"/>
          <w:szCs w:val="12"/>
        </w:rPr>
        <w:t xml:space="preserve">                           </w:t>
      </w:r>
      <w:r w:rsidRPr="00953DC6">
        <w:rPr>
          <w:rFonts w:ascii="Times New Roman" w:hAnsi="Times New Roman" w:cs="Times New Roman"/>
          <w:noProof/>
          <w:sz w:val="12"/>
          <w:szCs w:val="12"/>
        </w:rPr>
        <w:t xml:space="preserve">Т.А.Мамыкина </w:t>
      </w:r>
    </w:p>
    <w:p w:rsidR="00953DC6" w:rsidRPr="00953DC6" w:rsidRDefault="00953DC6" w:rsidP="00953DC6">
      <w:pPr>
        <w:tabs>
          <w:tab w:val="num" w:pos="200"/>
        </w:tabs>
        <w:spacing w:after="0" w:line="240" w:lineRule="auto"/>
        <w:ind w:firstLine="284"/>
        <w:jc w:val="right"/>
        <w:outlineLvl w:val="0"/>
        <w:rPr>
          <w:rFonts w:ascii="Times New Roman" w:hAnsi="Times New Roman" w:cs="Times New Roman"/>
          <w:sz w:val="12"/>
          <w:szCs w:val="12"/>
        </w:rPr>
      </w:pPr>
      <w:r w:rsidRPr="00953DC6">
        <w:rPr>
          <w:rFonts w:ascii="Times New Roman" w:hAnsi="Times New Roman" w:cs="Times New Roman"/>
          <w:noProof/>
          <w:sz w:val="12"/>
          <w:szCs w:val="12"/>
        </w:rPr>
        <w:t>Глава сельского</w:t>
      </w:r>
      <w:r w:rsidRPr="00953DC6">
        <w:rPr>
          <w:rFonts w:ascii="Times New Roman" w:hAnsi="Times New Roman" w:cs="Times New Roman"/>
          <w:sz w:val="12"/>
          <w:szCs w:val="12"/>
        </w:rPr>
        <w:t xml:space="preserve"> поселения Воротнее</w:t>
      </w:r>
    </w:p>
    <w:p w:rsidR="00953DC6" w:rsidRPr="00953DC6" w:rsidRDefault="00953DC6" w:rsidP="00953DC6">
      <w:pPr>
        <w:tabs>
          <w:tab w:val="num" w:pos="200"/>
        </w:tabs>
        <w:spacing w:after="0" w:line="240" w:lineRule="auto"/>
        <w:ind w:firstLine="284"/>
        <w:jc w:val="right"/>
        <w:outlineLvl w:val="0"/>
        <w:rPr>
          <w:rFonts w:ascii="Times New Roman" w:hAnsi="Times New Roman" w:cs="Times New Roman"/>
          <w:sz w:val="12"/>
          <w:szCs w:val="12"/>
        </w:rPr>
      </w:pPr>
      <w:r w:rsidRPr="00953DC6">
        <w:rPr>
          <w:rFonts w:ascii="Times New Roman" w:hAnsi="Times New Roman" w:cs="Times New Roman"/>
          <w:bCs/>
          <w:sz w:val="12"/>
          <w:szCs w:val="12"/>
        </w:rPr>
        <w:t xml:space="preserve">муниципального района </w:t>
      </w:r>
      <w:r w:rsidRPr="00953DC6">
        <w:rPr>
          <w:rFonts w:ascii="Times New Roman" w:hAnsi="Times New Roman" w:cs="Times New Roman"/>
          <w:bCs/>
          <w:noProof/>
          <w:sz w:val="12"/>
          <w:szCs w:val="12"/>
        </w:rPr>
        <w:t>Сергиевский</w:t>
      </w:r>
    </w:p>
    <w:p w:rsidR="00953DC6" w:rsidRDefault="00953DC6" w:rsidP="00953DC6">
      <w:pPr>
        <w:tabs>
          <w:tab w:val="num" w:pos="200"/>
        </w:tabs>
        <w:spacing w:after="0" w:line="240" w:lineRule="auto"/>
        <w:ind w:firstLine="284"/>
        <w:jc w:val="right"/>
        <w:outlineLvl w:val="0"/>
        <w:rPr>
          <w:rFonts w:ascii="Times New Roman" w:hAnsi="Times New Roman" w:cs="Times New Roman"/>
          <w:sz w:val="12"/>
          <w:szCs w:val="12"/>
        </w:rPr>
      </w:pPr>
      <w:r w:rsidRPr="00953DC6">
        <w:rPr>
          <w:rFonts w:ascii="Times New Roman" w:hAnsi="Times New Roman" w:cs="Times New Roman"/>
          <w:sz w:val="12"/>
          <w:szCs w:val="12"/>
        </w:rPr>
        <w:t xml:space="preserve">Самарской области                                           </w:t>
      </w:r>
    </w:p>
    <w:p w:rsidR="00953DC6" w:rsidRPr="00953DC6" w:rsidRDefault="00953DC6" w:rsidP="00953DC6">
      <w:pPr>
        <w:tabs>
          <w:tab w:val="num" w:pos="200"/>
        </w:tabs>
        <w:spacing w:after="0" w:line="240" w:lineRule="auto"/>
        <w:ind w:firstLine="284"/>
        <w:jc w:val="right"/>
        <w:outlineLvl w:val="0"/>
        <w:rPr>
          <w:rFonts w:ascii="Times New Roman" w:hAnsi="Times New Roman" w:cs="Times New Roman"/>
          <w:sz w:val="12"/>
          <w:szCs w:val="12"/>
        </w:rPr>
      </w:pPr>
      <w:r w:rsidRPr="00953DC6">
        <w:rPr>
          <w:rFonts w:ascii="Times New Roman" w:hAnsi="Times New Roman" w:cs="Times New Roman"/>
          <w:sz w:val="12"/>
          <w:szCs w:val="12"/>
        </w:rPr>
        <w:t xml:space="preserve">                          </w:t>
      </w:r>
      <w:r w:rsidRPr="00953DC6">
        <w:rPr>
          <w:rFonts w:ascii="Times New Roman" w:hAnsi="Times New Roman" w:cs="Times New Roman"/>
          <w:noProof/>
          <w:sz w:val="12"/>
          <w:szCs w:val="12"/>
        </w:rPr>
        <w:t xml:space="preserve">  С.А. Никитин</w:t>
      </w:r>
    </w:p>
    <w:p w:rsidR="00953DC6" w:rsidRPr="00953DC6" w:rsidRDefault="00953DC6" w:rsidP="00953DC6">
      <w:pPr>
        <w:pStyle w:val="aff9"/>
        <w:spacing w:before="0" w:beforeAutospacing="0" w:after="0" w:afterAutospacing="0"/>
        <w:ind w:firstLine="284"/>
        <w:jc w:val="right"/>
        <w:rPr>
          <w:color w:val="000000"/>
          <w:sz w:val="12"/>
          <w:szCs w:val="12"/>
        </w:rPr>
      </w:pPr>
    </w:p>
    <w:p w:rsidR="00953DC6" w:rsidRPr="00953DC6" w:rsidRDefault="00953DC6" w:rsidP="00953DC6">
      <w:pPr>
        <w:pStyle w:val="aff9"/>
        <w:spacing w:before="0" w:beforeAutospacing="0" w:after="0" w:afterAutospacing="0"/>
        <w:ind w:firstLine="284"/>
        <w:jc w:val="right"/>
        <w:rPr>
          <w:color w:val="000000"/>
          <w:sz w:val="12"/>
          <w:szCs w:val="12"/>
        </w:rPr>
      </w:pPr>
      <w:r w:rsidRPr="00953DC6">
        <w:rPr>
          <w:color w:val="000000"/>
          <w:sz w:val="12"/>
          <w:szCs w:val="12"/>
        </w:rPr>
        <w:t>Приложение №1</w:t>
      </w:r>
    </w:p>
    <w:p w:rsidR="00953DC6" w:rsidRPr="00953DC6" w:rsidRDefault="00953DC6" w:rsidP="00953DC6">
      <w:pPr>
        <w:pStyle w:val="aff9"/>
        <w:spacing w:before="0" w:beforeAutospacing="0" w:after="0" w:afterAutospacing="0"/>
        <w:ind w:firstLine="284"/>
        <w:jc w:val="right"/>
        <w:rPr>
          <w:color w:val="000000"/>
          <w:sz w:val="12"/>
          <w:szCs w:val="12"/>
        </w:rPr>
      </w:pPr>
      <w:r w:rsidRPr="00953DC6">
        <w:rPr>
          <w:color w:val="000000"/>
          <w:sz w:val="12"/>
          <w:szCs w:val="12"/>
        </w:rPr>
        <w:t xml:space="preserve">к решению Собрания представителей </w:t>
      </w:r>
    </w:p>
    <w:p w:rsidR="00953DC6" w:rsidRPr="00953DC6" w:rsidRDefault="00953DC6" w:rsidP="00953DC6">
      <w:pPr>
        <w:pStyle w:val="aff9"/>
        <w:spacing w:before="0" w:beforeAutospacing="0" w:after="0" w:afterAutospacing="0"/>
        <w:ind w:firstLine="284"/>
        <w:jc w:val="right"/>
        <w:rPr>
          <w:color w:val="000000"/>
          <w:sz w:val="12"/>
          <w:szCs w:val="12"/>
        </w:rPr>
      </w:pPr>
      <w:r w:rsidRPr="00953DC6">
        <w:rPr>
          <w:color w:val="000000"/>
          <w:sz w:val="12"/>
          <w:szCs w:val="12"/>
        </w:rPr>
        <w:t>сельского поселения  Воротнее</w:t>
      </w:r>
    </w:p>
    <w:p w:rsidR="00953DC6" w:rsidRPr="00953DC6" w:rsidRDefault="00953DC6" w:rsidP="00953DC6">
      <w:pPr>
        <w:pStyle w:val="aff9"/>
        <w:spacing w:before="0" w:beforeAutospacing="0" w:after="0" w:afterAutospacing="0"/>
        <w:ind w:firstLine="284"/>
        <w:jc w:val="right"/>
        <w:rPr>
          <w:color w:val="000000"/>
          <w:sz w:val="12"/>
          <w:szCs w:val="12"/>
        </w:rPr>
      </w:pPr>
      <w:r w:rsidRPr="00953DC6">
        <w:rPr>
          <w:color w:val="000000"/>
          <w:sz w:val="12"/>
          <w:szCs w:val="12"/>
        </w:rPr>
        <w:t>муниципального района Сергиевский</w:t>
      </w:r>
    </w:p>
    <w:p w:rsidR="00953DC6" w:rsidRPr="00953DC6" w:rsidRDefault="00953DC6" w:rsidP="00953DC6">
      <w:pPr>
        <w:pStyle w:val="aff9"/>
        <w:spacing w:before="0" w:beforeAutospacing="0" w:after="0" w:afterAutospacing="0"/>
        <w:ind w:firstLine="284"/>
        <w:jc w:val="right"/>
        <w:rPr>
          <w:color w:val="000000"/>
          <w:sz w:val="12"/>
          <w:szCs w:val="12"/>
        </w:rPr>
      </w:pPr>
      <w:r w:rsidRPr="00953DC6">
        <w:rPr>
          <w:color w:val="000000"/>
          <w:sz w:val="12"/>
          <w:szCs w:val="12"/>
        </w:rPr>
        <w:t>№ 21  от «28» декабря 2020</w:t>
      </w:r>
      <w:r>
        <w:rPr>
          <w:color w:val="000000"/>
          <w:sz w:val="12"/>
          <w:szCs w:val="12"/>
        </w:rPr>
        <w:t xml:space="preserve"> г.</w:t>
      </w:r>
    </w:p>
    <w:p w:rsidR="00953DC6" w:rsidRPr="00953DC6" w:rsidRDefault="00953DC6" w:rsidP="00953DC6">
      <w:pPr>
        <w:pStyle w:val="aff1"/>
        <w:tabs>
          <w:tab w:val="left" w:pos="-142"/>
        </w:tabs>
        <w:ind w:firstLine="284"/>
        <w:jc w:val="center"/>
        <w:rPr>
          <w:b/>
          <w:sz w:val="12"/>
          <w:szCs w:val="12"/>
        </w:rPr>
      </w:pPr>
      <w:r w:rsidRPr="00953DC6">
        <w:rPr>
          <w:b/>
          <w:sz w:val="12"/>
          <w:szCs w:val="12"/>
        </w:rPr>
        <w:t xml:space="preserve">Размеры должностных окладов </w:t>
      </w:r>
      <w:r>
        <w:rPr>
          <w:b/>
          <w:sz w:val="12"/>
          <w:szCs w:val="12"/>
        </w:rPr>
        <w:t xml:space="preserve">муниципальных служащих </w:t>
      </w:r>
      <w:r w:rsidRPr="00953DC6">
        <w:rPr>
          <w:b/>
          <w:sz w:val="12"/>
          <w:szCs w:val="12"/>
        </w:rPr>
        <w:t>сельского поселении Воротнее</w:t>
      </w:r>
      <w:r>
        <w:rPr>
          <w:b/>
          <w:sz w:val="12"/>
          <w:szCs w:val="12"/>
        </w:rPr>
        <w:t xml:space="preserve"> </w:t>
      </w:r>
      <w:r w:rsidRPr="00953DC6">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953DC6" w:rsidRPr="00953DC6" w:rsidTr="00953DC6">
        <w:trPr>
          <w:trHeight w:val="70"/>
        </w:trPr>
        <w:tc>
          <w:tcPr>
            <w:tcW w:w="1008" w:type="dxa"/>
            <w:tcBorders>
              <w:top w:val="single" w:sz="4" w:space="0" w:color="auto"/>
              <w:left w:val="single" w:sz="4" w:space="0" w:color="auto"/>
              <w:bottom w:val="single" w:sz="4" w:space="0" w:color="auto"/>
              <w:right w:val="single" w:sz="4" w:space="0" w:color="auto"/>
            </w:tcBorders>
            <w:vAlign w:val="center"/>
            <w:hideMark/>
          </w:tcPr>
          <w:p w:rsidR="00953DC6" w:rsidRPr="00953DC6" w:rsidRDefault="00953DC6" w:rsidP="00953DC6">
            <w:pPr>
              <w:pStyle w:val="aff1"/>
              <w:tabs>
                <w:tab w:val="left" w:pos="1985"/>
              </w:tabs>
              <w:jc w:val="center"/>
              <w:rPr>
                <w:sz w:val="12"/>
                <w:szCs w:val="12"/>
              </w:rPr>
            </w:pPr>
            <w:r w:rsidRPr="00953DC6">
              <w:rPr>
                <w:sz w:val="12"/>
                <w:szCs w:val="12"/>
              </w:rPr>
              <w:t>№</w:t>
            </w:r>
            <w:r>
              <w:rPr>
                <w:sz w:val="12"/>
                <w:szCs w:val="12"/>
              </w:rPr>
              <w:t xml:space="preserve"> </w:t>
            </w:r>
            <w:proofErr w:type="gramStart"/>
            <w:r w:rsidRPr="00953DC6">
              <w:rPr>
                <w:sz w:val="12"/>
                <w:szCs w:val="12"/>
              </w:rPr>
              <w:t>п</w:t>
            </w:r>
            <w:proofErr w:type="gramEnd"/>
            <w:r w:rsidRPr="00953DC6">
              <w:rPr>
                <w:sz w:val="12"/>
                <w:szCs w:val="12"/>
              </w:rPr>
              <w:t>/п</w:t>
            </w:r>
          </w:p>
        </w:tc>
        <w:tc>
          <w:tcPr>
            <w:tcW w:w="5760" w:type="dxa"/>
            <w:tcBorders>
              <w:top w:val="single" w:sz="4" w:space="0" w:color="auto"/>
              <w:left w:val="single" w:sz="4" w:space="0" w:color="auto"/>
              <w:bottom w:val="single" w:sz="4" w:space="0" w:color="auto"/>
              <w:right w:val="single" w:sz="4" w:space="0" w:color="auto"/>
            </w:tcBorders>
            <w:vAlign w:val="center"/>
            <w:hideMark/>
          </w:tcPr>
          <w:p w:rsidR="00953DC6" w:rsidRPr="00953DC6" w:rsidRDefault="00953DC6" w:rsidP="00953DC6">
            <w:pPr>
              <w:pStyle w:val="aff1"/>
              <w:tabs>
                <w:tab w:val="left" w:pos="1985"/>
              </w:tabs>
              <w:ind w:firstLine="284"/>
              <w:jc w:val="center"/>
              <w:rPr>
                <w:sz w:val="12"/>
                <w:szCs w:val="12"/>
              </w:rPr>
            </w:pPr>
            <w:r w:rsidRPr="00953DC6">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vAlign w:val="center"/>
            <w:hideMark/>
          </w:tcPr>
          <w:p w:rsidR="00953DC6" w:rsidRPr="00953DC6" w:rsidRDefault="00953DC6" w:rsidP="00953DC6">
            <w:pPr>
              <w:pStyle w:val="aff1"/>
              <w:tabs>
                <w:tab w:val="left" w:pos="1985"/>
              </w:tabs>
              <w:ind w:firstLine="284"/>
              <w:jc w:val="center"/>
              <w:rPr>
                <w:sz w:val="12"/>
                <w:szCs w:val="12"/>
              </w:rPr>
            </w:pPr>
            <w:r w:rsidRPr="00953DC6">
              <w:rPr>
                <w:sz w:val="12"/>
                <w:szCs w:val="12"/>
              </w:rPr>
              <w:t>Размеры должностного оклада,  рублей</w:t>
            </w:r>
          </w:p>
        </w:tc>
      </w:tr>
      <w:tr w:rsidR="00953DC6" w:rsidRPr="00953DC6" w:rsidTr="00953DC6">
        <w:tc>
          <w:tcPr>
            <w:tcW w:w="1008" w:type="dxa"/>
            <w:tcBorders>
              <w:top w:val="single" w:sz="4" w:space="0" w:color="auto"/>
              <w:left w:val="single" w:sz="4" w:space="0" w:color="auto"/>
              <w:bottom w:val="single" w:sz="4" w:space="0" w:color="auto"/>
              <w:right w:val="single" w:sz="4" w:space="0" w:color="auto"/>
            </w:tcBorders>
            <w:vAlign w:val="center"/>
            <w:hideMark/>
          </w:tcPr>
          <w:p w:rsidR="00953DC6" w:rsidRPr="00953DC6" w:rsidRDefault="00953DC6" w:rsidP="00953DC6">
            <w:pPr>
              <w:pStyle w:val="aff1"/>
              <w:tabs>
                <w:tab w:val="left" w:pos="1985"/>
              </w:tabs>
              <w:ind w:firstLine="284"/>
              <w:rPr>
                <w:sz w:val="12"/>
                <w:szCs w:val="12"/>
              </w:rPr>
            </w:pPr>
            <w:r w:rsidRPr="00953DC6">
              <w:rPr>
                <w:sz w:val="12"/>
                <w:szCs w:val="12"/>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953DC6" w:rsidRPr="00953DC6" w:rsidRDefault="00953DC6" w:rsidP="00953DC6">
            <w:pPr>
              <w:pStyle w:val="aff1"/>
              <w:tabs>
                <w:tab w:val="left" w:pos="1985"/>
              </w:tabs>
              <w:ind w:firstLine="284"/>
              <w:jc w:val="center"/>
              <w:rPr>
                <w:sz w:val="12"/>
                <w:szCs w:val="12"/>
              </w:rPr>
            </w:pPr>
            <w:r w:rsidRPr="00953DC6">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953DC6" w:rsidRPr="00953DC6" w:rsidRDefault="00953DC6" w:rsidP="00953DC6">
            <w:pPr>
              <w:pStyle w:val="aff1"/>
              <w:tabs>
                <w:tab w:val="left" w:pos="1985"/>
              </w:tabs>
              <w:ind w:firstLine="284"/>
              <w:jc w:val="center"/>
              <w:rPr>
                <w:sz w:val="12"/>
                <w:szCs w:val="12"/>
              </w:rPr>
            </w:pPr>
            <w:r w:rsidRPr="00953DC6">
              <w:rPr>
                <w:sz w:val="12"/>
                <w:szCs w:val="12"/>
              </w:rPr>
              <w:t>13 558,00</w:t>
            </w:r>
          </w:p>
        </w:tc>
      </w:tr>
      <w:tr w:rsidR="00953DC6" w:rsidRPr="00953DC6" w:rsidTr="00953DC6">
        <w:tc>
          <w:tcPr>
            <w:tcW w:w="1008" w:type="dxa"/>
            <w:tcBorders>
              <w:top w:val="single" w:sz="4" w:space="0" w:color="auto"/>
              <w:left w:val="single" w:sz="4" w:space="0" w:color="auto"/>
              <w:bottom w:val="single" w:sz="4" w:space="0" w:color="auto"/>
              <w:right w:val="single" w:sz="4" w:space="0" w:color="auto"/>
            </w:tcBorders>
            <w:vAlign w:val="center"/>
            <w:hideMark/>
          </w:tcPr>
          <w:p w:rsidR="00953DC6" w:rsidRPr="00953DC6" w:rsidRDefault="00953DC6" w:rsidP="00953DC6">
            <w:pPr>
              <w:pStyle w:val="aff1"/>
              <w:tabs>
                <w:tab w:val="left" w:pos="1985"/>
              </w:tabs>
              <w:ind w:firstLine="284"/>
              <w:rPr>
                <w:sz w:val="12"/>
                <w:szCs w:val="12"/>
              </w:rPr>
            </w:pPr>
            <w:r w:rsidRPr="00953DC6">
              <w:rPr>
                <w:sz w:val="12"/>
                <w:szCs w:val="12"/>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53DC6" w:rsidRPr="00953DC6" w:rsidRDefault="00953DC6" w:rsidP="00953DC6">
            <w:pPr>
              <w:pStyle w:val="aff1"/>
              <w:tabs>
                <w:tab w:val="left" w:pos="1985"/>
              </w:tabs>
              <w:ind w:firstLine="284"/>
              <w:jc w:val="center"/>
              <w:rPr>
                <w:sz w:val="12"/>
                <w:szCs w:val="12"/>
              </w:rPr>
            </w:pPr>
            <w:r w:rsidRPr="00953DC6">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953DC6" w:rsidRPr="00953DC6" w:rsidRDefault="00953DC6" w:rsidP="00953DC6">
            <w:pPr>
              <w:pStyle w:val="aff1"/>
              <w:tabs>
                <w:tab w:val="left" w:pos="1985"/>
              </w:tabs>
              <w:ind w:firstLine="284"/>
              <w:jc w:val="center"/>
              <w:rPr>
                <w:sz w:val="12"/>
                <w:szCs w:val="12"/>
              </w:rPr>
            </w:pPr>
            <w:r w:rsidRPr="00953DC6">
              <w:rPr>
                <w:sz w:val="12"/>
                <w:szCs w:val="12"/>
              </w:rPr>
              <w:t>10 921,00</w:t>
            </w:r>
          </w:p>
        </w:tc>
      </w:tr>
    </w:tbl>
    <w:p w:rsidR="00953DC6" w:rsidRDefault="00953DC6" w:rsidP="00953DC6">
      <w:pPr>
        <w:pStyle w:val="ConsPlusNormal"/>
        <w:widowControl/>
        <w:ind w:firstLine="284"/>
        <w:jc w:val="both"/>
        <w:rPr>
          <w:rFonts w:ascii="Times New Roman" w:hAnsi="Times New Roman" w:cs="Times New Roman"/>
          <w:sz w:val="12"/>
          <w:szCs w:val="12"/>
        </w:rPr>
      </w:pPr>
    </w:p>
    <w:p w:rsidR="00291623" w:rsidRPr="00291623" w:rsidRDefault="00291623" w:rsidP="00291623">
      <w:pPr>
        <w:spacing w:after="0" w:line="240" w:lineRule="auto"/>
        <w:ind w:firstLine="284"/>
        <w:jc w:val="center"/>
        <w:rPr>
          <w:rFonts w:ascii="Times New Roman" w:hAnsi="Times New Roman" w:cs="Times New Roman"/>
          <w:b/>
          <w:sz w:val="12"/>
          <w:szCs w:val="12"/>
        </w:rPr>
      </w:pPr>
      <w:r w:rsidRPr="00291623">
        <w:rPr>
          <w:rFonts w:ascii="Times New Roman" w:hAnsi="Times New Roman" w:cs="Times New Roman"/>
          <w:b/>
          <w:sz w:val="12"/>
          <w:szCs w:val="12"/>
        </w:rPr>
        <w:t>РЕШЕНИЕ</w:t>
      </w:r>
    </w:p>
    <w:p w:rsidR="00291623" w:rsidRPr="00291623" w:rsidRDefault="00291623" w:rsidP="00291623">
      <w:pPr>
        <w:spacing w:after="0" w:line="240" w:lineRule="auto"/>
        <w:ind w:firstLine="284"/>
        <w:rPr>
          <w:rFonts w:ascii="Times New Roman" w:hAnsi="Times New Roman" w:cs="Times New Roman"/>
          <w:sz w:val="12"/>
          <w:szCs w:val="12"/>
        </w:rPr>
      </w:pPr>
      <w:r w:rsidRPr="00291623">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29162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91623">
        <w:rPr>
          <w:rFonts w:ascii="Times New Roman" w:hAnsi="Times New Roman" w:cs="Times New Roman"/>
          <w:sz w:val="12"/>
          <w:szCs w:val="12"/>
        </w:rPr>
        <w:t xml:space="preserve">                     № 20</w:t>
      </w:r>
    </w:p>
    <w:p w:rsidR="00291623" w:rsidRPr="00291623" w:rsidRDefault="00291623" w:rsidP="00291623">
      <w:pPr>
        <w:pStyle w:val="ConsNormal"/>
        <w:widowControl/>
        <w:ind w:firstLine="284"/>
        <w:jc w:val="center"/>
        <w:rPr>
          <w:rFonts w:ascii="Times New Roman" w:hAnsi="Times New Roman"/>
          <w:b/>
          <w:sz w:val="12"/>
          <w:szCs w:val="12"/>
        </w:rPr>
      </w:pPr>
      <w:r w:rsidRPr="00291623">
        <w:rPr>
          <w:rFonts w:ascii="Times New Roman" w:hAnsi="Times New Roman"/>
          <w:b/>
          <w:sz w:val="12"/>
          <w:szCs w:val="12"/>
        </w:rPr>
        <w:t>Об индексации должностного оклада Главы сельского поселения Елшанка муниципального района Сергиевский и  внесении изменений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№9а  от 03.11.2015г.</w:t>
      </w:r>
    </w:p>
    <w:p w:rsidR="00291623" w:rsidRPr="00291623" w:rsidRDefault="00291623" w:rsidP="00291623">
      <w:pPr>
        <w:spacing w:after="0" w:line="240" w:lineRule="auto"/>
        <w:ind w:firstLine="284"/>
        <w:rPr>
          <w:rFonts w:ascii="Times New Roman" w:hAnsi="Times New Roman" w:cs="Times New Roman"/>
          <w:sz w:val="12"/>
          <w:szCs w:val="12"/>
        </w:rPr>
      </w:pPr>
      <w:r w:rsidRPr="00291623">
        <w:rPr>
          <w:rFonts w:ascii="Times New Roman" w:hAnsi="Times New Roman" w:cs="Times New Roman"/>
          <w:sz w:val="12"/>
          <w:szCs w:val="12"/>
        </w:rPr>
        <w:t>Принято Собранием  представителей</w:t>
      </w:r>
    </w:p>
    <w:p w:rsidR="00291623" w:rsidRPr="00291623" w:rsidRDefault="00291623" w:rsidP="00291623">
      <w:pPr>
        <w:spacing w:after="0" w:line="240" w:lineRule="auto"/>
        <w:ind w:firstLine="284"/>
        <w:rPr>
          <w:rFonts w:ascii="Times New Roman" w:hAnsi="Times New Roman" w:cs="Times New Roman"/>
          <w:bCs/>
          <w:sz w:val="12"/>
          <w:szCs w:val="12"/>
        </w:rPr>
      </w:pPr>
      <w:r w:rsidRPr="00291623">
        <w:rPr>
          <w:rFonts w:ascii="Times New Roman" w:hAnsi="Times New Roman" w:cs="Times New Roman"/>
          <w:bCs/>
          <w:sz w:val="12"/>
          <w:szCs w:val="12"/>
        </w:rPr>
        <w:t>сельского поселения Елшанка</w:t>
      </w:r>
    </w:p>
    <w:p w:rsidR="00291623" w:rsidRPr="00291623" w:rsidRDefault="00291623" w:rsidP="00291623">
      <w:pPr>
        <w:spacing w:after="0" w:line="240" w:lineRule="auto"/>
        <w:ind w:firstLine="284"/>
        <w:rPr>
          <w:rFonts w:ascii="Times New Roman" w:hAnsi="Times New Roman" w:cs="Times New Roman"/>
          <w:sz w:val="12"/>
          <w:szCs w:val="12"/>
        </w:rPr>
      </w:pPr>
      <w:r w:rsidRPr="00291623">
        <w:rPr>
          <w:rFonts w:ascii="Times New Roman" w:hAnsi="Times New Roman" w:cs="Times New Roman"/>
          <w:bCs/>
          <w:sz w:val="12"/>
          <w:szCs w:val="12"/>
        </w:rPr>
        <w:t xml:space="preserve">муниципального района Сергиевский </w:t>
      </w:r>
    </w:p>
    <w:p w:rsidR="00291623" w:rsidRPr="00291623" w:rsidRDefault="00291623" w:rsidP="00291623">
      <w:pPr>
        <w:pStyle w:val="affffffffffffffff5"/>
        <w:spacing w:line="240" w:lineRule="auto"/>
        <w:ind w:firstLine="284"/>
        <w:rPr>
          <w:sz w:val="12"/>
          <w:szCs w:val="12"/>
        </w:rPr>
      </w:pPr>
      <w:r w:rsidRPr="00291623">
        <w:rPr>
          <w:sz w:val="12"/>
          <w:szCs w:val="12"/>
        </w:rPr>
        <w:t xml:space="preserve">В соответствии с  Федеральным </w:t>
      </w:r>
      <w:hyperlink r:id="rId16" w:history="1">
        <w:r w:rsidRPr="00291623">
          <w:rPr>
            <w:rStyle w:val="af9"/>
            <w:color w:val="auto"/>
            <w:sz w:val="12"/>
            <w:szCs w:val="12"/>
            <w:u w:val="none"/>
          </w:rPr>
          <w:t>законом</w:t>
        </w:r>
      </w:hyperlink>
      <w:r w:rsidRPr="00291623">
        <w:rPr>
          <w:sz w:val="12"/>
          <w:szCs w:val="12"/>
        </w:rPr>
        <w:t xml:space="preserve"> от 06.10.2003 № 131-ФЗ «Об общих принципах организации местного самоуправления в Российской Федерации», </w:t>
      </w:r>
      <w:proofErr w:type="gramStart"/>
      <w:r w:rsidRPr="00291623">
        <w:rPr>
          <w:sz w:val="12"/>
          <w:szCs w:val="12"/>
        </w:rPr>
        <w:t>руководствуясь Уставом сельского поселения Елшанка муниципального района</w:t>
      </w:r>
      <w:proofErr w:type="gramEnd"/>
      <w:r w:rsidRPr="00291623">
        <w:rPr>
          <w:sz w:val="12"/>
          <w:szCs w:val="12"/>
        </w:rPr>
        <w:t xml:space="preserve"> Сергиевский Самарской области, </w:t>
      </w:r>
      <w:r w:rsidRPr="00291623">
        <w:rPr>
          <w:bCs/>
          <w:sz w:val="12"/>
          <w:szCs w:val="12"/>
        </w:rPr>
        <w:t xml:space="preserve">с учетом параметров социально-экономического развития </w:t>
      </w:r>
      <w:r w:rsidRPr="00291623">
        <w:rPr>
          <w:sz w:val="12"/>
          <w:szCs w:val="12"/>
        </w:rPr>
        <w:t>сельского поселения Елшанка</w:t>
      </w:r>
      <w:r w:rsidRPr="00291623">
        <w:rPr>
          <w:bCs/>
          <w:sz w:val="12"/>
          <w:szCs w:val="12"/>
        </w:rPr>
        <w:t xml:space="preserve"> муниципального района Сергиевский</w:t>
      </w:r>
      <w:r w:rsidRPr="00291623">
        <w:rPr>
          <w:sz w:val="12"/>
          <w:szCs w:val="12"/>
        </w:rPr>
        <w:t>, Собрание представителей сельского поселения Елшанка муниципального района Сергиевский Самарской области</w:t>
      </w:r>
    </w:p>
    <w:p w:rsidR="00291623" w:rsidRPr="00291623" w:rsidRDefault="00291623" w:rsidP="00291623">
      <w:pPr>
        <w:pStyle w:val="affffffffffffffff5"/>
        <w:spacing w:line="240" w:lineRule="auto"/>
        <w:ind w:firstLine="284"/>
        <w:rPr>
          <w:sz w:val="12"/>
          <w:szCs w:val="12"/>
        </w:rPr>
      </w:pPr>
      <w:r>
        <w:rPr>
          <w:sz w:val="12"/>
          <w:szCs w:val="12"/>
        </w:rPr>
        <w:t>РЕШИЛО</w:t>
      </w:r>
    </w:p>
    <w:p w:rsidR="00291623" w:rsidRPr="00291623" w:rsidRDefault="00291623" w:rsidP="00291623">
      <w:pPr>
        <w:spacing w:after="0" w:line="240" w:lineRule="auto"/>
        <w:ind w:firstLine="284"/>
        <w:jc w:val="both"/>
        <w:rPr>
          <w:rFonts w:ascii="Times New Roman" w:hAnsi="Times New Roman" w:cs="Times New Roman"/>
          <w:sz w:val="12"/>
          <w:szCs w:val="12"/>
        </w:rPr>
      </w:pPr>
      <w:r w:rsidRPr="00291623">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Елшанка  муниципального района Сергиевский на 3%.</w:t>
      </w:r>
    </w:p>
    <w:p w:rsidR="00291623" w:rsidRPr="00291623" w:rsidRDefault="00291623" w:rsidP="00291623">
      <w:pPr>
        <w:pStyle w:val="aff1"/>
        <w:tabs>
          <w:tab w:val="left" w:pos="1134"/>
        </w:tabs>
        <w:ind w:firstLine="284"/>
        <w:rPr>
          <w:sz w:val="12"/>
          <w:szCs w:val="12"/>
        </w:rPr>
      </w:pPr>
      <w:r w:rsidRPr="00291623">
        <w:rPr>
          <w:sz w:val="12"/>
          <w:szCs w:val="12"/>
        </w:rPr>
        <w:t>2. Приложение № 1 к Положению об организации труда Главы сельского поселения Елшанка муниципального района Сергиевский изложить в новой редакции согласно приложению №1 к настоящему решению.</w:t>
      </w:r>
    </w:p>
    <w:p w:rsidR="00291623" w:rsidRPr="00291623" w:rsidRDefault="00291623" w:rsidP="00291623">
      <w:pPr>
        <w:pStyle w:val="aff1"/>
        <w:tabs>
          <w:tab w:val="left" w:pos="1985"/>
        </w:tabs>
        <w:ind w:firstLine="284"/>
        <w:rPr>
          <w:sz w:val="12"/>
          <w:szCs w:val="12"/>
        </w:rPr>
      </w:pPr>
      <w:r w:rsidRPr="00291623">
        <w:rPr>
          <w:sz w:val="12"/>
          <w:szCs w:val="12"/>
        </w:rPr>
        <w:t>3. Опубликовать настоящее Решение в газете «Сергиевский вестник».</w:t>
      </w:r>
    </w:p>
    <w:p w:rsidR="00291623" w:rsidRPr="00291623" w:rsidRDefault="00291623" w:rsidP="00291623">
      <w:pPr>
        <w:spacing w:after="0" w:line="240" w:lineRule="auto"/>
        <w:ind w:firstLine="284"/>
        <w:jc w:val="both"/>
        <w:rPr>
          <w:rFonts w:ascii="Times New Roman" w:hAnsi="Times New Roman" w:cs="Times New Roman"/>
          <w:sz w:val="12"/>
          <w:szCs w:val="12"/>
        </w:rPr>
      </w:pPr>
      <w:r w:rsidRPr="00291623">
        <w:rPr>
          <w:rFonts w:ascii="Times New Roman" w:hAnsi="Times New Roman" w:cs="Times New Roman"/>
          <w:sz w:val="12"/>
          <w:szCs w:val="12"/>
        </w:rPr>
        <w:t>4. Настоящее Решение вступает в силу с 01 января 2021 года.</w:t>
      </w:r>
    </w:p>
    <w:p w:rsidR="00291623" w:rsidRPr="00291623" w:rsidRDefault="00291623" w:rsidP="00291623">
      <w:pPr>
        <w:spacing w:after="0" w:line="240" w:lineRule="auto"/>
        <w:ind w:firstLine="284"/>
        <w:jc w:val="right"/>
        <w:outlineLvl w:val="0"/>
        <w:rPr>
          <w:rFonts w:ascii="Times New Roman" w:hAnsi="Times New Roman" w:cs="Times New Roman"/>
          <w:sz w:val="12"/>
          <w:szCs w:val="12"/>
        </w:rPr>
      </w:pPr>
      <w:r w:rsidRPr="00291623">
        <w:rPr>
          <w:rFonts w:ascii="Times New Roman" w:hAnsi="Times New Roman" w:cs="Times New Roman"/>
          <w:sz w:val="12"/>
          <w:szCs w:val="12"/>
        </w:rPr>
        <w:t>Председатель Собрания представителей</w:t>
      </w:r>
    </w:p>
    <w:p w:rsidR="00291623" w:rsidRPr="00291623" w:rsidRDefault="00291623" w:rsidP="00291623">
      <w:pPr>
        <w:spacing w:after="0" w:line="240" w:lineRule="auto"/>
        <w:ind w:firstLine="284"/>
        <w:jc w:val="right"/>
        <w:outlineLvl w:val="0"/>
        <w:rPr>
          <w:rFonts w:ascii="Times New Roman" w:hAnsi="Times New Roman" w:cs="Times New Roman"/>
          <w:sz w:val="12"/>
          <w:szCs w:val="12"/>
        </w:rPr>
      </w:pPr>
      <w:r w:rsidRPr="00291623">
        <w:rPr>
          <w:rFonts w:ascii="Times New Roman" w:hAnsi="Times New Roman" w:cs="Times New Roman"/>
          <w:sz w:val="12"/>
          <w:szCs w:val="12"/>
        </w:rPr>
        <w:t xml:space="preserve">сельского поселения </w:t>
      </w:r>
      <w:r w:rsidRPr="00291623">
        <w:rPr>
          <w:rFonts w:ascii="Times New Roman" w:hAnsi="Times New Roman" w:cs="Times New Roman"/>
          <w:bCs/>
          <w:sz w:val="12"/>
          <w:szCs w:val="12"/>
        </w:rPr>
        <w:t>Елшанка</w:t>
      </w:r>
    </w:p>
    <w:p w:rsidR="00291623" w:rsidRPr="00291623" w:rsidRDefault="00291623" w:rsidP="00291623">
      <w:pPr>
        <w:spacing w:after="0" w:line="240" w:lineRule="auto"/>
        <w:ind w:firstLine="284"/>
        <w:jc w:val="right"/>
        <w:rPr>
          <w:rFonts w:ascii="Times New Roman" w:hAnsi="Times New Roman" w:cs="Times New Roman"/>
          <w:sz w:val="12"/>
          <w:szCs w:val="12"/>
        </w:rPr>
      </w:pPr>
      <w:r w:rsidRPr="00291623">
        <w:rPr>
          <w:rFonts w:ascii="Times New Roman" w:hAnsi="Times New Roman" w:cs="Times New Roman"/>
          <w:sz w:val="12"/>
          <w:szCs w:val="12"/>
        </w:rPr>
        <w:t>муниципального района Сергиевский</w:t>
      </w:r>
    </w:p>
    <w:p w:rsidR="00291623" w:rsidRDefault="00291623" w:rsidP="00291623">
      <w:pPr>
        <w:spacing w:after="0" w:line="240" w:lineRule="auto"/>
        <w:ind w:firstLine="284"/>
        <w:jc w:val="right"/>
        <w:rPr>
          <w:rFonts w:ascii="Times New Roman" w:hAnsi="Times New Roman" w:cs="Times New Roman"/>
          <w:sz w:val="12"/>
          <w:szCs w:val="12"/>
        </w:rPr>
      </w:pPr>
      <w:r w:rsidRPr="00291623">
        <w:rPr>
          <w:rFonts w:ascii="Times New Roman" w:hAnsi="Times New Roman" w:cs="Times New Roman"/>
          <w:sz w:val="12"/>
          <w:szCs w:val="12"/>
        </w:rPr>
        <w:t xml:space="preserve">Самарской области                                                                     </w:t>
      </w:r>
    </w:p>
    <w:p w:rsidR="00291623" w:rsidRPr="00291623" w:rsidRDefault="00291623" w:rsidP="00291623">
      <w:pPr>
        <w:spacing w:after="0" w:line="240" w:lineRule="auto"/>
        <w:ind w:firstLine="284"/>
        <w:jc w:val="right"/>
        <w:rPr>
          <w:rFonts w:ascii="Times New Roman" w:hAnsi="Times New Roman" w:cs="Times New Roman"/>
          <w:sz w:val="12"/>
          <w:szCs w:val="12"/>
        </w:rPr>
      </w:pPr>
      <w:r w:rsidRPr="00291623">
        <w:rPr>
          <w:rFonts w:ascii="Times New Roman" w:hAnsi="Times New Roman" w:cs="Times New Roman"/>
          <w:sz w:val="12"/>
          <w:szCs w:val="12"/>
        </w:rPr>
        <w:t xml:space="preserve">                 </w:t>
      </w:r>
      <w:proofErr w:type="spellStart"/>
      <w:r w:rsidRPr="00291623">
        <w:rPr>
          <w:rFonts w:ascii="Times New Roman" w:hAnsi="Times New Roman" w:cs="Times New Roman"/>
          <w:sz w:val="12"/>
          <w:szCs w:val="12"/>
        </w:rPr>
        <w:t>Д.В.Осипов</w:t>
      </w:r>
      <w:proofErr w:type="spellEnd"/>
    </w:p>
    <w:p w:rsidR="00291623" w:rsidRPr="00291623" w:rsidRDefault="00291623" w:rsidP="00291623">
      <w:pPr>
        <w:spacing w:after="0" w:line="240" w:lineRule="auto"/>
        <w:ind w:firstLine="284"/>
        <w:jc w:val="right"/>
        <w:outlineLvl w:val="0"/>
        <w:rPr>
          <w:rFonts w:ascii="Times New Roman" w:hAnsi="Times New Roman" w:cs="Times New Roman"/>
          <w:sz w:val="12"/>
          <w:szCs w:val="12"/>
        </w:rPr>
      </w:pPr>
      <w:r w:rsidRPr="00291623">
        <w:rPr>
          <w:rFonts w:ascii="Times New Roman" w:hAnsi="Times New Roman" w:cs="Times New Roman"/>
          <w:sz w:val="12"/>
          <w:szCs w:val="12"/>
        </w:rPr>
        <w:t xml:space="preserve">Глава сельского поселения </w:t>
      </w:r>
      <w:r w:rsidRPr="00291623">
        <w:rPr>
          <w:rFonts w:ascii="Times New Roman" w:hAnsi="Times New Roman" w:cs="Times New Roman"/>
          <w:bCs/>
          <w:sz w:val="12"/>
          <w:szCs w:val="12"/>
        </w:rPr>
        <w:t>Елшанка</w:t>
      </w:r>
    </w:p>
    <w:p w:rsidR="00291623" w:rsidRPr="00291623" w:rsidRDefault="00291623" w:rsidP="00291623">
      <w:pPr>
        <w:spacing w:after="0" w:line="240" w:lineRule="auto"/>
        <w:ind w:firstLine="284"/>
        <w:jc w:val="right"/>
        <w:rPr>
          <w:rFonts w:ascii="Times New Roman" w:hAnsi="Times New Roman" w:cs="Times New Roman"/>
          <w:sz w:val="12"/>
          <w:szCs w:val="12"/>
        </w:rPr>
      </w:pPr>
      <w:r w:rsidRPr="00291623">
        <w:rPr>
          <w:rFonts w:ascii="Times New Roman" w:hAnsi="Times New Roman" w:cs="Times New Roman"/>
          <w:sz w:val="12"/>
          <w:szCs w:val="12"/>
        </w:rPr>
        <w:lastRenderedPageBreak/>
        <w:t>муниципального района Сергиевский</w:t>
      </w:r>
    </w:p>
    <w:p w:rsidR="00291623" w:rsidRDefault="00291623" w:rsidP="00291623">
      <w:pPr>
        <w:spacing w:after="0" w:line="240" w:lineRule="auto"/>
        <w:ind w:firstLine="284"/>
        <w:jc w:val="right"/>
        <w:rPr>
          <w:rFonts w:ascii="Times New Roman" w:hAnsi="Times New Roman" w:cs="Times New Roman"/>
          <w:sz w:val="12"/>
          <w:szCs w:val="12"/>
        </w:rPr>
      </w:pPr>
      <w:r w:rsidRPr="00291623">
        <w:rPr>
          <w:rFonts w:ascii="Times New Roman" w:hAnsi="Times New Roman" w:cs="Times New Roman"/>
          <w:sz w:val="12"/>
          <w:szCs w:val="12"/>
        </w:rPr>
        <w:t xml:space="preserve">Самарской области                                                </w:t>
      </w:r>
    </w:p>
    <w:p w:rsidR="00291623" w:rsidRPr="00291623" w:rsidRDefault="00291623" w:rsidP="00291623">
      <w:pPr>
        <w:spacing w:after="0" w:line="240" w:lineRule="auto"/>
        <w:ind w:firstLine="284"/>
        <w:jc w:val="right"/>
        <w:rPr>
          <w:rFonts w:ascii="Times New Roman" w:hAnsi="Times New Roman" w:cs="Times New Roman"/>
          <w:sz w:val="12"/>
          <w:szCs w:val="12"/>
        </w:rPr>
      </w:pPr>
      <w:r w:rsidRPr="00291623">
        <w:rPr>
          <w:rFonts w:ascii="Times New Roman" w:hAnsi="Times New Roman" w:cs="Times New Roman"/>
          <w:sz w:val="12"/>
          <w:szCs w:val="12"/>
        </w:rPr>
        <w:t xml:space="preserve">                                       С.В.</w:t>
      </w:r>
      <w:r w:rsidR="002E5EE6">
        <w:rPr>
          <w:rFonts w:ascii="Times New Roman" w:hAnsi="Times New Roman" w:cs="Times New Roman"/>
          <w:sz w:val="12"/>
          <w:szCs w:val="12"/>
        </w:rPr>
        <w:t xml:space="preserve"> </w:t>
      </w:r>
      <w:proofErr w:type="spellStart"/>
      <w:r w:rsidRPr="00291623">
        <w:rPr>
          <w:rFonts w:ascii="Times New Roman" w:hAnsi="Times New Roman" w:cs="Times New Roman"/>
          <w:sz w:val="12"/>
          <w:szCs w:val="12"/>
        </w:rPr>
        <w:t>Прокаев</w:t>
      </w:r>
      <w:proofErr w:type="spellEnd"/>
    </w:p>
    <w:p w:rsidR="00291623" w:rsidRPr="00291623" w:rsidRDefault="00291623" w:rsidP="00291623">
      <w:pPr>
        <w:pStyle w:val="aff9"/>
        <w:spacing w:before="0" w:beforeAutospacing="0" w:after="0" w:afterAutospacing="0"/>
        <w:ind w:firstLine="284"/>
        <w:jc w:val="center"/>
        <w:rPr>
          <w:color w:val="000000"/>
          <w:sz w:val="12"/>
          <w:szCs w:val="12"/>
        </w:rPr>
      </w:pPr>
    </w:p>
    <w:p w:rsidR="00291623" w:rsidRPr="00291623" w:rsidRDefault="00291623" w:rsidP="00291623">
      <w:pPr>
        <w:pStyle w:val="aff9"/>
        <w:spacing w:before="0" w:beforeAutospacing="0" w:after="0" w:afterAutospacing="0"/>
        <w:ind w:firstLine="284"/>
        <w:jc w:val="right"/>
        <w:rPr>
          <w:color w:val="000000"/>
          <w:sz w:val="12"/>
          <w:szCs w:val="12"/>
        </w:rPr>
      </w:pPr>
      <w:r w:rsidRPr="00291623">
        <w:rPr>
          <w:color w:val="000000"/>
          <w:sz w:val="12"/>
          <w:szCs w:val="12"/>
        </w:rPr>
        <w:t>Приложение №1</w:t>
      </w:r>
    </w:p>
    <w:p w:rsidR="00291623" w:rsidRPr="00291623" w:rsidRDefault="00291623" w:rsidP="00291623">
      <w:pPr>
        <w:pStyle w:val="aff9"/>
        <w:spacing w:before="0" w:beforeAutospacing="0" w:after="0" w:afterAutospacing="0"/>
        <w:ind w:firstLine="284"/>
        <w:jc w:val="right"/>
        <w:rPr>
          <w:color w:val="000000"/>
          <w:sz w:val="12"/>
          <w:szCs w:val="12"/>
        </w:rPr>
      </w:pPr>
      <w:r w:rsidRPr="00291623">
        <w:rPr>
          <w:color w:val="000000"/>
          <w:sz w:val="12"/>
          <w:szCs w:val="12"/>
        </w:rPr>
        <w:t xml:space="preserve">к решению Собрания представителей </w:t>
      </w:r>
    </w:p>
    <w:p w:rsidR="00291623" w:rsidRPr="00291623" w:rsidRDefault="00291623" w:rsidP="00291623">
      <w:pPr>
        <w:pStyle w:val="aff9"/>
        <w:spacing w:before="0" w:beforeAutospacing="0" w:after="0" w:afterAutospacing="0"/>
        <w:ind w:firstLine="284"/>
        <w:jc w:val="right"/>
        <w:rPr>
          <w:color w:val="000000"/>
          <w:sz w:val="12"/>
          <w:szCs w:val="12"/>
        </w:rPr>
      </w:pPr>
      <w:r w:rsidRPr="00291623">
        <w:rPr>
          <w:color w:val="000000"/>
          <w:sz w:val="12"/>
          <w:szCs w:val="12"/>
        </w:rPr>
        <w:t xml:space="preserve">сельского поселения  </w:t>
      </w:r>
      <w:r w:rsidRPr="00291623">
        <w:rPr>
          <w:bCs/>
          <w:sz w:val="12"/>
          <w:szCs w:val="12"/>
        </w:rPr>
        <w:t>Елшанка</w:t>
      </w:r>
    </w:p>
    <w:p w:rsidR="00291623" w:rsidRPr="00291623" w:rsidRDefault="00291623" w:rsidP="00291623">
      <w:pPr>
        <w:pStyle w:val="aff9"/>
        <w:spacing w:before="0" w:beforeAutospacing="0" w:after="0" w:afterAutospacing="0"/>
        <w:ind w:firstLine="284"/>
        <w:jc w:val="right"/>
        <w:rPr>
          <w:color w:val="000000"/>
          <w:sz w:val="12"/>
          <w:szCs w:val="12"/>
        </w:rPr>
      </w:pPr>
      <w:r w:rsidRPr="00291623">
        <w:rPr>
          <w:color w:val="000000"/>
          <w:sz w:val="12"/>
          <w:szCs w:val="12"/>
        </w:rPr>
        <w:t>муниципального района Сергиевский</w:t>
      </w:r>
    </w:p>
    <w:p w:rsidR="00291623" w:rsidRPr="00291623" w:rsidRDefault="00291623" w:rsidP="00291623">
      <w:pPr>
        <w:pStyle w:val="aff9"/>
        <w:spacing w:before="0" w:beforeAutospacing="0" w:after="0" w:afterAutospacing="0"/>
        <w:ind w:firstLine="284"/>
        <w:jc w:val="right"/>
        <w:rPr>
          <w:color w:val="000000"/>
          <w:sz w:val="12"/>
          <w:szCs w:val="12"/>
        </w:rPr>
      </w:pPr>
      <w:r w:rsidRPr="00291623">
        <w:rPr>
          <w:color w:val="000000"/>
          <w:sz w:val="12"/>
          <w:szCs w:val="12"/>
        </w:rPr>
        <w:t>№ 20 от «28» декабря 2020 г.</w:t>
      </w:r>
    </w:p>
    <w:p w:rsidR="00291623" w:rsidRPr="00291623" w:rsidRDefault="00291623" w:rsidP="00291623">
      <w:pPr>
        <w:pStyle w:val="ConsPlusNormal"/>
        <w:widowControl/>
        <w:ind w:firstLine="284"/>
        <w:jc w:val="center"/>
        <w:rPr>
          <w:rFonts w:ascii="Times New Roman" w:hAnsi="Times New Roman" w:cs="Times New Roman"/>
          <w:b/>
          <w:sz w:val="12"/>
          <w:szCs w:val="12"/>
        </w:rPr>
      </w:pPr>
      <w:r w:rsidRPr="00291623">
        <w:rPr>
          <w:rFonts w:ascii="Times New Roman" w:hAnsi="Times New Roman" w:cs="Times New Roman"/>
          <w:b/>
          <w:sz w:val="12"/>
          <w:szCs w:val="12"/>
        </w:rPr>
        <w:t>Должностной оклад Главы сельского поселения  Елшанка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291623" w:rsidRPr="00291623" w:rsidTr="004203D6">
        <w:tc>
          <w:tcPr>
            <w:tcW w:w="5920" w:type="dxa"/>
            <w:shd w:val="clear" w:color="auto" w:fill="auto"/>
            <w:vAlign w:val="center"/>
          </w:tcPr>
          <w:p w:rsidR="00291623" w:rsidRPr="00291623" w:rsidRDefault="00291623" w:rsidP="004203D6">
            <w:pPr>
              <w:pStyle w:val="ConsPlusNormal"/>
              <w:widowControl/>
              <w:ind w:firstLine="284"/>
              <w:jc w:val="center"/>
              <w:rPr>
                <w:rFonts w:ascii="Times New Roman" w:hAnsi="Times New Roman" w:cs="Times New Roman"/>
                <w:sz w:val="12"/>
                <w:szCs w:val="12"/>
              </w:rPr>
            </w:pPr>
            <w:r w:rsidRPr="00291623">
              <w:rPr>
                <w:rFonts w:ascii="Times New Roman" w:hAnsi="Times New Roman" w:cs="Times New Roman"/>
                <w:sz w:val="12"/>
                <w:szCs w:val="12"/>
              </w:rPr>
              <w:t>Наименование должности</w:t>
            </w:r>
          </w:p>
        </w:tc>
        <w:tc>
          <w:tcPr>
            <w:tcW w:w="3913" w:type="dxa"/>
            <w:shd w:val="clear" w:color="auto" w:fill="auto"/>
            <w:vAlign w:val="center"/>
          </w:tcPr>
          <w:p w:rsidR="00291623" w:rsidRPr="00291623" w:rsidRDefault="00291623" w:rsidP="004203D6">
            <w:pPr>
              <w:pStyle w:val="ConsPlusNormal"/>
              <w:widowControl/>
              <w:ind w:firstLine="284"/>
              <w:jc w:val="center"/>
              <w:rPr>
                <w:rFonts w:ascii="Times New Roman" w:hAnsi="Times New Roman" w:cs="Times New Roman"/>
                <w:sz w:val="12"/>
                <w:szCs w:val="12"/>
              </w:rPr>
            </w:pPr>
            <w:r w:rsidRPr="00291623">
              <w:rPr>
                <w:rFonts w:ascii="Times New Roman" w:hAnsi="Times New Roman" w:cs="Times New Roman"/>
                <w:sz w:val="12"/>
                <w:szCs w:val="12"/>
              </w:rPr>
              <w:t>Должностной оклад, руб.</w:t>
            </w:r>
          </w:p>
        </w:tc>
      </w:tr>
      <w:tr w:rsidR="00291623" w:rsidRPr="00291623" w:rsidTr="004203D6">
        <w:tc>
          <w:tcPr>
            <w:tcW w:w="5920" w:type="dxa"/>
            <w:shd w:val="clear" w:color="auto" w:fill="auto"/>
            <w:vAlign w:val="center"/>
          </w:tcPr>
          <w:p w:rsidR="00291623" w:rsidRPr="00291623" w:rsidRDefault="00291623" w:rsidP="004203D6">
            <w:pPr>
              <w:pStyle w:val="ConsPlusNormal"/>
              <w:widowControl/>
              <w:ind w:firstLine="284"/>
              <w:jc w:val="center"/>
              <w:rPr>
                <w:rFonts w:ascii="Times New Roman" w:hAnsi="Times New Roman" w:cs="Times New Roman"/>
                <w:sz w:val="12"/>
                <w:szCs w:val="12"/>
              </w:rPr>
            </w:pPr>
            <w:r w:rsidRPr="00291623">
              <w:rPr>
                <w:rFonts w:ascii="Times New Roman" w:hAnsi="Times New Roman" w:cs="Times New Roman"/>
                <w:sz w:val="12"/>
                <w:szCs w:val="12"/>
              </w:rPr>
              <w:t>Глава сельского поселения Елшанка</w:t>
            </w:r>
            <w:r>
              <w:rPr>
                <w:rFonts w:ascii="Times New Roman" w:hAnsi="Times New Roman" w:cs="Times New Roman"/>
                <w:sz w:val="12"/>
                <w:szCs w:val="12"/>
              </w:rPr>
              <w:t xml:space="preserve"> </w:t>
            </w:r>
            <w:r w:rsidRPr="00291623">
              <w:rPr>
                <w:rFonts w:ascii="Times New Roman" w:hAnsi="Times New Roman" w:cs="Times New Roman"/>
                <w:sz w:val="12"/>
                <w:szCs w:val="12"/>
              </w:rPr>
              <w:t>муниципального района Сергиевский</w:t>
            </w:r>
          </w:p>
        </w:tc>
        <w:tc>
          <w:tcPr>
            <w:tcW w:w="3913" w:type="dxa"/>
            <w:shd w:val="clear" w:color="auto" w:fill="auto"/>
            <w:vAlign w:val="center"/>
          </w:tcPr>
          <w:p w:rsidR="00291623" w:rsidRPr="00291623" w:rsidRDefault="00291623" w:rsidP="004203D6">
            <w:pPr>
              <w:pStyle w:val="ConsPlusNormal"/>
              <w:widowControl/>
              <w:ind w:firstLine="284"/>
              <w:jc w:val="center"/>
              <w:rPr>
                <w:rFonts w:ascii="Times New Roman" w:hAnsi="Times New Roman" w:cs="Times New Roman"/>
                <w:sz w:val="12"/>
                <w:szCs w:val="12"/>
              </w:rPr>
            </w:pPr>
            <w:r w:rsidRPr="00291623">
              <w:rPr>
                <w:rFonts w:ascii="Times New Roman" w:hAnsi="Times New Roman" w:cs="Times New Roman"/>
                <w:sz w:val="12"/>
                <w:szCs w:val="12"/>
              </w:rPr>
              <w:t>21294,00</w:t>
            </w:r>
          </w:p>
        </w:tc>
      </w:tr>
    </w:tbl>
    <w:p w:rsidR="00291623" w:rsidRDefault="00291623" w:rsidP="00291623">
      <w:pPr>
        <w:pStyle w:val="ConsPlusNormal"/>
        <w:widowControl/>
        <w:ind w:firstLine="284"/>
        <w:jc w:val="center"/>
        <w:rPr>
          <w:rFonts w:ascii="Times New Roman" w:hAnsi="Times New Roman" w:cs="Times New Roman"/>
          <w:sz w:val="12"/>
          <w:szCs w:val="12"/>
        </w:rPr>
      </w:pPr>
    </w:p>
    <w:p w:rsidR="004203D6" w:rsidRPr="004203D6" w:rsidRDefault="004203D6" w:rsidP="004203D6">
      <w:pPr>
        <w:spacing w:after="0" w:line="240" w:lineRule="auto"/>
        <w:ind w:firstLine="284"/>
        <w:jc w:val="center"/>
        <w:rPr>
          <w:rFonts w:ascii="Times New Roman" w:hAnsi="Times New Roman" w:cs="Times New Roman"/>
          <w:b/>
          <w:sz w:val="12"/>
          <w:szCs w:val="12"/>
        </w:rPr>
      </w:pPr>
      <w:r w:rsidRPr="004203D6">
        <w:rPr>
          <w:rFonts w:ascii="Times New Roman" w:hAnsi="Times New Roman" w:cs="Times New Roman"/>
          <w:b/>
          <w:sz w:val="12"/>
          <w:szCs w:val="12"/>
        </w:rPr>
        <w:t>РЕШЕНИЕ</w:t>
      </w:r>
    </w:p>
    <w:p w:rsidR="004203D6" w:rsidRPr="004203D6" w:rsidRDefault="004203D6" w:rsidP="004203D6">
      <w:pPr>
        <w:spacing w:after="0" w:line="240" w:lineRule="auto"/>
        <w:ind w:firstLine="284"/>
        <w:rPr>
          <w:rFonts w:ascii="Times New Roman" w:hAnsi="Times New Roman" w:cs="Times New Roman"/>
          <w:sz w:val="12"/>
          <w:szCs w:val="12"/>
        </w:rPr>
      </w:pPr>
      <w:r w:rsidRPr="004203D6">
        <w:rPr>
          <w:rFonts w:ascii="Times New Roman" w:hAnsi="Times New Roman" w:cs="Times New Roman"/>
          <w:sz w:val="12"/>
          <w:szCs w:val="12"/>
        </w:rPr>
        <w:t xml:space="preserve"> «28 » декабря  2020 г.                                                                  </w:t>
      </w:r>
      <w:r>
        <w:rPr>
          <w:rFonts w:ascii="Times New Roman" w:hAnsi="Times New Roman" w:cs="Times New Roman"/>
          <w:sz w:val="12"/>
          <w:szCs w:val="12"/>
        </w:rPr>
        <w:t xml:space="preserve">                                                                                                                   </w:t>
      </w:r>
      <w:r w:rsidRPr="004203D6">
        <w:rPr>
          <w:rFonts w:ascii="Times New Roman" w:hAnsi="Times New Roman" w:cs="Times New Roman"/>
          <w:sz w:val="12"/>
          <w:szCs w:val="12"/>
        </w:rPr>
        <w:t xml:space="preserve">              №21</w:t>
      </w:r>
    </w:p>
    <w:p w:rsidR="004203D6" w:rsidRPr="004203D6" w:rsidRDefault="004203D6" w:rsidP="004203D6">
      <w:pPr>
        <w:pStyle w:val="ConsNormal"/>
        <w:widowControl/>
        <w:ind w:firstLine="284"/>
        <w:jc w:val="center"/>
        <w:rPr>
          <w:rFonts w:ascii="Times New Roman" w:hAnsi="Times New Roman"/>
          <w:b/>
          <w:sz w:val="12"/>
          <w:szCs w:val="12"/>
        </w:rPr>
      </w:pPr>
      <w:r w:rsidRPr="004203D6">
        <w:rPr>
          <w:rFonts w:ascii="Times New Roman" w:hAnsi="Times New Roman"/>
          <w:b/>
          <w:sz w:val="12"/>
          <w:szCs w:val="12"/>
        </w:rPr>
        <w:t>Об индексации должностных окладов муниципальных служащих сельского поселения Елшанка муниципального района Сергиевский    и  внесении изменений  в Положение «О денежном содержании муниципальных служащих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№3  от 05.02.2019г.»</w:t>
      </w:r>
    </w:p>
    <w:p w:rsidR="004203D6" w:rsidRPr="004203D6" w:rsidRDefault="004203D6" w:rsidP="004203D6">
      <w:pPr>
        <w:spacing w:after="0" w:line="240" w:lineRule="auto"/>
        <w:ind w:firstLine="284"/>
        <w:rPr>
          <w:rFonts w:ascii="Times New Roman" w:hAnsi="Times New Roman" w:cs="Times New Roman"/>
          <w:sz w:val="12"/>
          <w:szCs w:val="12"/>
        </w:rPr>
      </w:pPr>
      <w:r w:rsidRPr="004203D6">
        <w:rPr>
          <w:rFonts w:ascii="Times New Roman" w:hAnsi="Times New Roman" w:cs="Times New Roman"/>
          <w:sz w:val="12"/>
          <w:szCs w:val="12"/>
        </w:rPr>
        <w:t>Принято Собранием  представителей</w:t>
      </w:r>
    </w:p>
    <w:p w:rsidR="004203D6" w:rsidRPr="004203D6" w:rsidRDefault="004203D6" w:rsidP="004203D6">
      <w:pPr>
        <w:spacing w:after="0" w:line="240" w:lineRule="auto"/>
        <w:ind w:firstLine="284"/>
        <w:rPr>
          <w:rFonts w:ascii="Times New Roman" w:hAnsi="Times New Roman" w:cs="Times New Roman"/>
          <w:bCs/>
          <w:sz w:val="12"/>
          <w:szCs w:val="12"/>
        </w:rPr>
      </w:pPr>
      <w:r w:rsidRPr="004203D6">
        <w:rPr>
          <w:rFonts w:ascii="Times New Roman" w:hAnsi="Times New Roman" w:cs="Times New Roman"/>
          <w:bCs/>
          <w:sz w:val="12"/>
          <w:szCs w:val="12"/>
        </w:rPr>
        <w:t xml:space="preserve">сельского поселения </w:t>
      </w:r>
      <w:r w:rsidRPr="004203D6">
        <w:rPr>
          <w:rFonts w:ascii="Times New Roman" w:hAnsi="Times New Roman" w:cs="Times New Roman"/>
          <w:sz w:val="12"/>
          <w:szCs w:val="12"/>
        </w:rPr>
        <w:t>Елшанка</w:t>
      </w:r>
    </w:p>
    <w:p w:rsidR="004203D6" w:rsidRPr="004203D6" w:rsidRDefault="004203D6" w:rsidP="004203D6">
      <w:pPr>
        <w:spacing w:after="0" w:line="240" w:lineRule="auto"/>
        <w:ind w:firstLine="284"/>
        <w:rPr>
          <w:rFonts w:ascii="Times New Roman" w:hAnsi="Times New Roman" w:cs="Times New Roman"/>
          <w:sz w:val="12"/>
          <w:szCs w:val="12"/>
        </w:rPr>
      </w:pPr>
      <w:r w:rsidRPr="004203D6">
        <w:rPr>
          <w:rFonts w:ascii="Times New Roman" w:hAnsi="Times New Roman" w:cs="Times New Roman"/>
          <w:bCs/>
          <w:sz w:val="12"/>
          <w:szCs w:val="12"/>
        </w:rPr>
        <w:t xml:space="preserve">муниципального района Сергиевский </w:t>
      </w:r>
    </w:p>
    <w:p w:rsidR="004203D6" w:rsidRPr="004203D6" w:rsidRDefault="004203D6" w:rsidP="004203D6">
      <w:pPr>
        <w:spacing w:after="0" w:line="240" w:lineRule="auto"/>
        <w:ind w:firstLine="284"/>
        <w:rPr>
          <w:rFonts w:ascii="Times New Roman" w:hAnsi="Times New Roman" w:cs="Times New Roman"/>
          <w:b/>
          <w:bCs/>
          <w:sz w:val="12"/>
          <w:szCs w:val="12"/>
        </w:rPr>
      </w:pPr>
      <w:r w:rsidRPr="004203D6">
        <w:rPr>
          <w:rFonts w:ascii="Times New Roman" w:hAnsi="Times New Roman" w:cs="Times New Roman"/>
          <w:sz w:val="12"/>
          <w:szCs w:val="12"/>
        </w:rPr>
        <w:t xml:space="preserve">Самарской области                                                                            </w:t>
      </w:r>
    </w:p>
    <w:p w:rsidR="004203D6" w:rsidRPr="004203D6" w:rsidRDefault="004203D6" w:rsidP="004203D6">
      <w:pPr>
        <w:spacing w:after="0" w:line="240" w:lineRule="auto"/>
        <w:ind w:firstLine="284"/>
        <w:jc w:val="both"/>
        <w:rPr>
          <w:rFonts w:ascii="Times New Roman" w:hAnsi="Times New Roman" w:cs="Times New Roman"/>
          <w:sz w:val="12"/>
          <w:szCs w:val="12"/>
        </w:rPr>
      </w:pPr>
      <w:proofErr w:type="gramStart"/>
      <w:r w:rsidRPr="004203D6">
        <w:rPr>
          <w:rFonts w:ascii="Times New Roman" w:hAnsi="Times New Roman" w:cs="Times New Roman"/>
          <w:sz w:val="12"/>
          <w:szCs w:val="12"/>
        </w:rPr>
        <w:t xml:space="preserve">В соответствии с Федеральным </w:t>
      </w:r>
      <w:hyperlink r:id="rId17" w:history="1">
        <w:r w:rsidRPr="004203D6">
          <w:rPr>
            <w:rStyle w:val="af9"/>
            <w:rFonts w:ascii="Times New Roman" w:hAnsi="Times New Roman" w:cs="Times New Roman"/>
            <w:color w:val="auto"/>
            <w:sz w:val="12"/>
            <w:szCs w:val="12"/>
            <w:u w:val="none"/>
          </w:rPr>
          <w:t>законом</w:t>
        </w:r>
      </w:hyperlink>
      <w:r w:rsidRPr="004203D6">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Елшанка муниципального района Сергиевский Самарской области</w:t>
      </w:r>
      <w:r w:rsidRPr="004203D6">
        <w:rPr>
          <w:rFonts w:ascii="Times New Roman" w:hAnsi="Times New Roman" w:cs="Times New Roman"/>
          <w:bCs/>
          <w:sz w:val="12"/>
          <w:szCs w:val="12"/>
        </w:rPr>
        <w:t xml:space="preserve">, с учетом параметров социально-экономического развития </w:t>
      </w:r>
      <w:r w:rsidRPr="004203D6">
        <w:rPr>
          <w:rFonts w:ascii="Times New Roman" w:hAnsi="Times New Roman" w:cs="Times New Roman"/>
          <w:sz w:val="12"/>
          <w:szCs w:val="12"/>
        </w:rPr>
        <w:t xml:space="preserve">сельского поселения Елшанка </w:t>
      </w:r>
      <w:r w:rsidRPr="004203D6">
        <w:rPr>
          <w:rFonts w:ascii="Times New Roman" w:hAnsi="Times New Roman" w:cs="Times New Roman"/>
          <w:bCs/>
          <w:sz w:val="12"/>
          <w:szCs w:val="12"/>
        </w:rPr>
        <w:t>муниципального</w:t>
      </w:r>
      <w:proofErr w:type="gramEnd"/>
      <w:r w:rsidRPr="004203D6">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4203D6">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p w:rsidR="004203D6" w:rsidRPr="004203D6" w:rsidRDefault="004203D6" w:rsidP="004203D6">
      <w:pPr>
        <w:spacing w:after="0" w:line="240" w:lineRule="auto"/>
        <w:ind w:firstLine="284"/>
        <w:rPr>
          <w:rFonts w:ascii="Times New Roman" w:hAnsi="Times New Roman" w:cs="Times New Roman"/>
          <w:sz w:val="12"/>
          <w:szCs w:val="12"/>
        </w:rPr>
      </w:pPr>
      <w:r w:rsidRPr="004203D6">
        <w:rPr>
          <w:rFonts w:ascii="Times New Roman" w:hAnsi="Times New Roman" w:cs="Times New Roman"/>
          <w:sz w:val="12"/>
          <w:szCs w:val="12"/>
        </w:rPr>
        <w:t>РЕШИЛО:</w:t>
      </w:r>
    </w:p>
    <w:p w:rsidR="004203D6" w:rsidRPr="004203D6" w:rsidRDefault="004203D6" w:rsidP="004203D6">
      <w:pPr>
        <w:spacing w:after="0" w:line="240" w:lineRule="auto"/>
        <w:ind w:firstLine="284"/>
        <w:jc w:val="both"/>
        <w:rPr>
          <w:rFonts w:ascii="Times New Roman" w:hAnsi="Times New Roman" w:cs="Times New Roman"/>
          <w:sz w:val="12"/>
          <w:szCs w:val="12"/>
        </w:rPr>
      </w:pPr>
      <w:r w:rsidRPr="004203D6">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Елшанка муниципального района Сергиевский на  3%.</w:t>
      </w:r>
    </w:p>
    <w:p w:rsidR="004203D6" w:rsidRPr="004203D6" w:rsidRDefault="004203D6" w:rsidP="004203D6">
      <w:pPr>
        <w:pStyle w:val="aff1"/>
        <w:tabs>
          <w:tab w:val="left" w:pos="1985"/>
        </w:tabs>
        <w:ind w:firstLine="284"/>
        <w:rPr>
          <w:sz w:val="12"/>
          <w:szCs w:val="12"/>
        </w:rPr>
      </w:pPr>
      <w:r w:rsidRPr="004203D6">
        <w:rPr>
          <w:sz w:val="12"/>
          <w:szCs w:val="12"/>
        </w:rPr>
        <w:t>2. Приложение №1 к Положению «О денежном содержании муниципальных служащих сельского поселения Елшанка муниципального района Сергиевский» изложить в новой редакции согласно приложению №1 к настоящему решению.</w:t>
      </w:r>
    </w:p>
    <w:p w:rsidR="004203D6" w:rsidRPr="004203D6" w:rsidRDefault="004203D6" w:rsidP="004203D6">
      <w:pPr>
        <w:spacing w:after="0" w:line="240" w:lineRule="auto"/>
        <w:ind w:firstLine="284"/>
        <w:jc w:val="both"/>
        <w:rPr>
          <w:rFonts w:ascii="Times New Roman" w:hAnsi="Times New Roman" w:cs="Times New Roman"/>
          <w:sz w:val="12"/>
          <w:szCs w:val="12"/>
        </w:rPr>
      </w:pPr>
      <w:r w:rsidRPr="004203D6">
        <w:rPr>
          <w:rFonts w:ascii="Times New Roman" w:hAnsi="Times New Roman" w:cs="Times New Roman"/>
          <w:sz w:val="12"/>
          <w:szCs w:val="12"/>
        </w:rPr>
        <w:t>3.  Опубликовать настоящее Решение в газете «Сергиевский вестник».</w:t>
      </w:r>
    </w:p>
    <w:p w:rsidR="004203D6" w:rsidRPr="004203D6" w:rsidRDefault="004203D6" w:rsidP="004203D6">
      <w:pPr>
        <w:spacing w:after="0" w:line="240" w:lineRule="auto"/>
        <w:ind w:firstLine="284"/>
        <w:jc w:val="both"/>
        <w:rPr>
          <w:rFonts w:ascii="Times New Roman" w:hAnsi="Times New Roman" w:cs="Times New Roman"/>
          <w:sz w:val="12"/>
          <w:szCs w:val="12"/>
        </w:rPr>
      </w:pPr>
      <w:r w:rsidRPr="004203D6">
        <w:rPr>
          <w:rFonts w:ascii="Times New Roman" w:hAnsi="Times New Roman" w:cs="Times New Roman"/>
          <w:sz w:val="12"/>
          <w:szCs w:val="12"/>
        </w:rPr>
        <w:t>4. Настоящее Решение вступает в силу с 01.01.2021 года.</w:t>
      </w:r>
    </w:p>
    <w:p w:rsidR="004203D6" w:rsidRPr="004203D6" w:rsidRDefault="004203D6" w:rsidP="004203D6">
      <w:pPr>
        <w:tabs>
          <w:tab w:val="num" w:pos="200"/>
        </w:tabs>
        <w:spacing w:after="0" w:line="240" w:lineRule="auto"/>
        <w:ind w:firstLine="284"/>
        <w:jc w:val="right"/>
        <w:outlineLvl w:val="0"/>
        <w:rPr>
          <w:rFonts w:ascii="Times New Roman" w:hAnsi="Times New Roman" w:cs="Times New Roman"/>
          <w:noProof/>
          <w:sz w:val="12"/>
          <w:szCs w:val="12"/>
        </w:rPr>
      </w:pPr>
      <w:r w:rsidRPr="004203D6">
        <w:rPr>
          <w:rFonts w:ascii="Times New Roman" w:hAnsi="Times New Roman" w:cs="Times New Roman"/>
          <w:noProof/>
          <w:sz w:val="12"/>
          <w:szCs w:val="12"/>
        </w:rPr>
        <w:t>Председатель Собрания представителей</w:t>
      </w:r>
    </w:p>
    <w:p w:rsidR="004203D6" w:rsidRP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noProof/>
          <w:sz w:val="12"/>
          <w:szCs w:val="12"/>
        </w:rPr>
        <w:t>сельского</w:t>
      </w:r>
      <w:r w:rsidRPr="004203D6">
        <w:rPr>
          <w:rFonts w:ascii="Times New Roman" w:hAnsi="Times New Roman" w:cs="Times New Roman"/>
          <w:sz w:val="12"/>
          <w:szCs w:val="12"/>
        </w:rPr>
        <w:t xml:space="preserve"> поселения Елшанка</w:t>
      </w:r>
    </w:p>
    <w:p w:rsidR="004203D6" w:rsidRP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bCs/>
          <w:sz w:val="12"/>
          <w:szCs w:val="12"/>
        </w:rPr>
        <w:t xml:space="preserve">муниципального района </w:t>
      </w:r>
      <w:r w:rsidRPr="004203D6">
        <w:rPr>
          <w:rFonts w:ascii="Times New Roman" w:hAnsi="Times New Roman" w:cs="Times New Roman"/>
          <w:bCs/>
          <w:noProof/>
          <w:sz w:val="12"/>
          <w:szCs w:val="12"/>
        </w:rPr>
        <w:t>Сергиевский</w:t>
      </w:r>
    </w:p>
    <w:p w:rsid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sz w:val="12"/>
          <w:szCs w:val="12"/>
        </w:rPr>
        <w:t xml:space="preserve">Самарской области                       </w:t>
      </w:r>
    </w:p>
    <w:p w:rsidR="004203D6" w:rsidRP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sz w:val="12"/>
          <w:szCs w:val="12"/>
        </w:rPr>
        <w:t xml:space="preserve">                                                   </w:t>
      </w:r>
      <w:r w:rsidRPr="004203D6">
        <w:rPr>
          <w:rFonts w:ascii="Times New Roman" w:hAnsi="Times New Roman" w:cs="Times New Roman"/>
          <w:noProof/>
          <w:sz w:val="12"/>
          <w:szCs w:val="12"/>
        </w:rPr>
        <w:t xml:space="preserve"> Д.В.Осипов</w:t>
      </w:r>
    </w:p>
    <w:p w:rsidR="004203D6" w:rsidRP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noProof/>
          <w:sz w:val="12"/>
          <w:szCs w:val="12"/>
        </w:rPr>
        <w:t>Глава сельского</w:t>
      </w:r>
      <w:r w:rsidRPr="004203D6">
        <w:rPr>
          <w:rFonts w:ascii="Times New Roman" w:hAnsi="Times New Roman" w:cs="Times New Roman"/>
          <w:sz w:val="12"/>
          <w:szCs w:val="12"/>
        </w:rPr>
        <w:t xml:space="preserve"> поселения Елшанка</w:t>
      </w:r>
    </w:p>
    <w:p w:rsidR="004203D6" w:rsidRP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bCs/>
          <w:sz w:val="12"/>
          <w:szCs w:val="12"/>
        </w:rPr>
        <w:t xml:space="preserve">муниципального района </w:t>
      </w:r>
      <w:r w:rsidRPr="004203D6">
        <w:rPr>
          <w:rFonts w:ascii="Times New Roman" w:hAnsi="Times New Roman" w:cs="Times New Roman"/>
          <w:bCs/>
          <w:noProof/>
          <w:sz w:val="12"/>
          <w:szCs w:val="12"/>
        </w:rPr>
        <w:t>Сергиевский</w:t>
      </w:r>
    </w:p>
    <w:p w:rsid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sz w:val="12"/>
          <w:szCs w:val="12"/>
        </w:rPr>
        <w:t xml:space="preserve">Самарской области                              </w:t>
      </w:r>
    </w:p>
    <w:p w:rsidR="004203D6" w:rsidRPr="004203D6" w:rsidRDefault="004203D6" w:rsidP="004203D6">
      <w:pPr>
        <w:tabs>
          <w:tab w:val="num" w:pos="200"/>
        </w:tabs>
        <w:spacing w:after="0" w:line="240" w:lineRule="auto"/>
        <w:ind w:firstLine="284"/>
        <w:jc w:val="right"/>
        <w:outlineLvl w:val="0"/>
        <w:rPr>
          <w:rFonts w:ascii="Times New Roman" w:hAnsi="Times New Roman" w:cs="Times New Roman"/>
          <w:sz w:val="12"/>
          <w:szCs w:val="12"/>
        </w:rPr>
      </w:pPr>
      <w:r w:rsidRPr="004203D6">
        <w:rPr>
          <w:rFonts w:ascii="Times New Roman" w:hAnsi="Times New Roman" w:cs="Times New Roman"/>
          <w:sz w:val="12"/>
          <w:szCs w:val="12"/>
        </w:rPr>
        <w:t xml:space="preserve">                                             </w:t>
      </w:r>
      <w:r w:rsidRPr="004203D6">
        <w:rPr>
          <w:rFonts w:ascii="Times New Roman" w:hAnsi="Times New Roman" w:cs="Times New Roman"/>
          <w:noProof/>
          <w:sz w:val="12"/>
          <w:szCs w:val="12"/>
        </w:rPr>
        <w:t xml:space="preserve"> С.В.Прокаев</w:t>
      </w:r>
    </w:p>
    <w:p w:rsidR="004203D6" w:rsidRPr="004203D6" w:rsidRDefault="004203D6" w:rsidP="004203D6">
      <w:pPr>
        <w:pStyle w:val="aff9"/>
        <w:spacing w:before="0" w:beforeAutospacing="0" w:after="0" w:afterAutospacing="0"/>
        <w:ind w:firstLine="284"/>
        <w:jc w:val="right"/>
        <w:rPr>
          <w:color w:val="000000"/>
          <w:sz w:val="12"/>
          <w:szCs w:val="12"/>
        </w:rPr>
      </w:pPr>
    </w:p>
    <w:p w:rsidR="004203D6" w:rsidRPr="004203D6" w:rsidRDefault="004203D6" w:rsidP="004203D6">
      <w:pPr>
        <w:pStyle w:val="aff9"/>
        <w:spacing w:before="0" w:beforeAutospacing="0" w:after="0" w:afterAutospacing="0"/>
        <w:ind w:firstLine="284"/>
        <w:jc w:val="right"/>
        <w:rPr>
          <w:color w:val="000000"/>
          <w:sz w:val="12"/>
          <w:szCs w:val="12"/>
        </w:rPr>
      </w:pPr>
      <w:r w:rsidRPr="004203D6">
        <w:rPr>
          <w:color w:val="000000"/>
          <w:sz w:val="12"/>
          <w:szCs w:val="12"/>
        </w:rPr>
        <w:t>Приложение №1</w:t>
      </w:r>
    </w:p>
    <w:p w:rsidR="004203D6" w:rsidRPr="004203D6" w:rsidRDefault="004203D6" w:rsidP="004203D6">
      <w:pPr>
        <w:pStyle w:val="aff9"/>
        <w:spacing w:before="0" w:beforeAutospacing="0" w:after="0" w:afterAutospacing="0"/>
        <w:ind w:firstLine="284"/>
        <w:jc w:val="right"/>
        <w:rPr>
          <w:color w:val="000000"/>
          <w:sz w:val="12"/>
          <w:szCs w:val="12"/>
        </w:rPr>
      </w:pPr>
      <w:r w:rsidRPr="004203D6">
        <w:rPr>
          <w:color w:val="000000"/>
          <w:sz w:val="12"/>
          <w:szCs w:val="12"/>
        </w:rPr>
        <w:t xml:space="preserve">к решению Собрания представителей </w:t>
      </w:r>
    </w:p>
    <w:p w:rsidR="004203D6" w:rsidRPr="004203D6" w:rsidRDefault="004203D6" w:rsidP="004203D6">
      <w:pPr>
        <w:pStyle w:val="aff9"/>
        <w:spacing w:before="0" w:beforeAutospacing="0" w:after="0" w:afterAutospacing="0"/>
        <w:ind w:firstLine="284"/>
        <w:jc w:val="right"/>
        <w:rPr>
          <w:color w:val="000000"/>
          <w:sz w:val="12"/>
          <w:szCs w:val="12"/>
        </w:rPr>
      </w:pPr>
      <w:r w:rsidRPr="004203D6">
        <w:rPr>
          <w:color w:val="000000"/>
          <w:sz w:val="12"/>
          <w:szCs w:val="12"/>
        </w:rPr>
        <w:t>сельского поселения  Елшанка</w:t>
      </w:r>
    </w:p>
    <w:p w:rsidR="004203D6" w:rsidRPr="004203D6" w:rsidRDefault="004203D6" w:rsidP="004203D6">
      <w:pPr>
        <w:pStyle w:val="aff9"/>
        <w:spacing w:before="0" w:beforeAutospacing="0" w:after="0" w:afterAutospacing="0"/>
        <w:ind w:firstLine="284"/>
        <w:jc w:val="right"/>
        <w:rPr>
          <w:color w:val="000000"/>
          <w:sz w:val="12"/>
          <w:szCs w:val="12"/>
        </w:rPr>
      </w:pPr>
      <w:r w:rsidRPr="004203D6">
        <w:rPr>
          <w:color w:val="000000"/>
          <w:sz w:val="12"/>
          <w:szCs w:val="12"/>
        </w:rPr>
        <w:t>муниципального района Сергиевский</w:t>
      </w:r>
    </w:p>
    <w:p w:rsidR="004203D6" w:rsidRPr="004203D6" w:rsidRDefault="004203D6" w:rsidP="004203D6">
      <w:pPr>
        <w:pStyle w:val="aff9"/>
        <w:spacing w:before="0" w:beforeAutospacing="0" w:after="0" w:afterAutospacing="0"/>
        <w:ind w:firstLine="284"/>
        <w:jc w:val="right"/>
        <w:rPr>
          <w:color w:val="000000"/>
          <w:sz w:val="12"/>
          <w:szCs w:val="12"/>
        </w:rPr>
      </w:pPr>
      <w:r w:rsidRPr="004203D6">
        <w:rPr>
          <w:color w:val="000000"/>
          <w:sz w:val="12"/>
          <w:szCs w:val="12"/>
        </w:rPr>
        <w:t>№ 21  от « 28 » декабря  2020</w:t>
      </w:r>
      <w:r>
        <w:rPr>
          <w:color w:val="000000"/>
          <w:sz w:val="12"/>
          <w:szCs w:val="12"/>
        </w:rPr>
        <w:t xml:space="preserve"> г.</w:t>
      </w:r>
    </w:p>
    <w:p w:rsidR="004203D6" w:rsidRPr="004203D6" w:rsidRDefault="004203D6" w:rsidP="004203D6">
      <w:pPr>
        <w:pStyle w:val="aff1"/>
        <w:tabs>
          <w:tab w:val="left" w:pos="-142"/>
        </w:tabs>
        <w:ind w:firstLine="284"/>
        <w:jc w:val="center"/>
        <w:rPr>
          <w:b/>
          <w:sz w:val="12"/>
          <w:szCs w:val="12"/>
        </w:rPr>
      </w:pPr>
      <w:r w:rsidRPr="004203D6">
        <w:rPr>
          <w:b/>
          <w:sz w:val="12"/>
          <w:szCs w:val="12"/>
        </w:rPr>
        <w:t xml:space="preserve">Размеры должностных окладов </w:t>
      </w:r>
      <w:r>
        <w:rPr>
          <w:b/>
          <w:sz w:val="12"/>
          <w:szCs w:val="12"/>
        </w:rPr>
        <w:t xml:space="preserve">муниципальных служащих </w:t>
      </w:r>
      <w:r w:rsidRPr="004203D6">
        <w:rPr>
          <w:b/>
          <w:sz w:val="12"/>
          <w:szCs w:val="12"/>
        </w:rPr>
        <w:t>сельского поселения Елшанка</w:t>
      </w:r>
      <w:r>
        <w:rPr>
          <w:b/>
          <w:sz w:val="12"/>
          <w:szCs w:val="12"/>
        </w:rPr>
        <w:t xml:space="preserve"> </w:t>
      </w:r>
      <w:r w:rsidRPr="004203D6">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4203D6" w:rsidRPr="004203D6" w:rsidTr="004203D6">
        <w:trPr>
          <w:trHeight w:val="70"/>
        </w:trPr>
        <w:tc>
          <w:tcPr>
            <w:tcW w:w="1008" w:type="dxa"/>
            <w:tcBorders>
              <w:top w:val="single" w:sz="4" w:space="0" w:color="auto"/>
              <w:left w:val="single" w:sz="4" w:space="0" w:color="auto"/>
              <w:bottom w:val="single" w:sz="4" w:space="0" w:color="auto"/>
              <w:right w:val="single" w:sz="4" w:space="0" w:color="auto"/>
            </w:tcBorders>
            <w:vAlign w:val="center"/>
            <w:hideMark/>
          </w:tcPr>
          <w:p w:rsidR="004203D6" w:rsidRPr="004203D6" w:rsidRDefault="004203D6" w:rsidP="004203D6">
            <w:pPr>
              <w:pStyle w:val="aff1"/>
              <w:tabs>
                <w:tab w:val="left" w:pos="1985"/>
              </w:tabs>
              <w:jc w:val="center"/>
              <w:rPr>
                <w:sz w:val="12"/>
                <w:szCs w:val="12"/>
              </w:rPr>
            </w:pPr>
            <w:r w:rsidRPr="004203D6">
              <w:rPr>
                <w:sz w:val="12"/>
                <w:szCs w:val="12"/>
              </w:rPr>
              <w:t>№</w:t>
            </w:r>
            <w:r>
              <w:rPr>
                <w:sz w:val="12"/>
                <w:szCs w:val="12"/>
              </w:rPr>
              <w:t xml:space="preserve"> </w:t>
            </w:r>
            <w:proofErr w:type="gramStart"/>
            <w:r w:rsidRPr="004203D6">
              <w:rPr>
                <w:sz w:val="12"/>
                <w:szCs w:val="12"/>
              </w:rPr>
              <w:t>п</w:t>
            </w:r>
            <w:proofErr w:type="gramEnd"/>
            <w:r w:rsidRPr="004203D6">
              <w:rPr>
                <w:sz w:val="12"/>
                <w:szCs w:val="12"/>
              </w:rPr>
              <w:t>/п</w:t>
            </w:r>
          </w:p>
        </w:tc>
        <w:tc>
          <w:tcPr>
            <w:tcW w:w="5760" w:type="dxa"/>
            <w:tcBorders>
              <w:top w:val="single" w:sz="4" w:space="0" w:color="auto"/>
              <w:left w:val="single" w:sz="4" w:space="0" w:color="auto"/>
              <w:bottom w:val="single" w:sz="4" w:space="0" w:color="auto"/>
              <w:right w:val="single" w:sz="4" w:space="0" w:color="auto"/>
            </w:tcBorders>
            <w:vAlign w:val="center"/>
            <w:hideMark/>
          </w:tcPr>
          <w:p w:rsidR="004203D6" w:rsidRPr="004203D6" w:rsidRDefault="004203D6" w:rsidP="004203D6">
            <w:pPr>
              <w:pStyle w:val="aff1"/>
              <w:tabs>
                <w:tab w:val="left" w:pos="1985"/>
              </w:tabs>
              <w:ind w:firstLine="284"/>
              <w:jc w:val="center"/>
              <w:rPr>
                <w:sz w:val="12"/>
                <w:szCs w:val="12"/>
              </w:rPr>
            </w:pPr>
            <w:r w:rsidRPr="004203D6">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vAlign w:val="center"/>
            <w:hideMark/>
          </w:tcPr>
          <w:p w:rsidR="004203D6" w:rsidRPr="004203D6" w:rsidRDefault="004203D6" w:rsidP="004203D6">
            <w:pPr>
              <w:pStyle w:val="aff1"/>
              <w:tabs>
                <w:tab w:val="left" w:pos="1985"/>
              </w:tabs>
              <w:ind w:firstLine="284"/>
              <w:jc w:val="center"/>
              <w:rPr>
                <w:sz w:val="12"/>
                <w:szCs w:val="12"/>
              </w:rPr>
            </w:pPr>
            <w:r w:rsidRPr="004203D6">
              <w:rPr>
                <w:sz w:val="12"/>
                <w:szCs w:val="12"/>
              </w:rPr>
              <w:t>Размеры должностного оклада,  рублей</w:t>
            </w:r>
          </w:p>
        </w:tc>
      </w:tr>
      <w:tr w:rsidR="004203D6" w:rsidRPr="004203D6" w:rsidTr="004203D6">
        <w:tc>
          <w:tcPr>
            <w:tcW w:w="1008" w:type="dxa"/>
            <w:tcBorders>
              <w:top w:val="single" w:sz="4" w:space="0" w:color="auto"/>
              <w:left w:val="single" w:sz="4" w:space="0" w:color="auto"/>
              <w:bottom w:val="single" w:sz="4" w:space="0" w:color="auto"/>
              <w:right w:val="single" w:sz="4" w:space="0" w:color="auto"/>
            </w:tcBorders>
            <w:vAlign w:val="center"/>
            <w:hideMark/>
          </w:tcPr>
          <w:p w:rsidR="004203D6" w:rsidRPr="004203D6" w:rsidRDefault="004203D6" w:rsidP="004203D6">
            <w:pPr>
              <w:pStyle w:val="aff1"/>
              <w:tabs>
                <w:tab w:val="left" w:pos="1985"/>
              </w:tabs>
              <w:ind w:firstLine="284"/>
              <w:rPr>
                <w:sz w:val="12"/>
                <w:szCs w:val="12"/>
              </w:rPr>
            </w:pPr>
            <w:r w:rsidRPr="004203D6">
              <w:rPr>
                <w:sz w:val="12"/>
                <w:szCs w:val="12"/>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4203D6" w:rsidRPr="004203D6" w:rsidRDefault="004203D6" w:rsidP="004203D6">
            <w:pPr>
              <w:pStyle w:val="aff1"/>
              <w:tabs>
                <w:tab w:val="left" w:pos="1985"/>
              </w:tabs>
              <w:ind w:firstLine="284"/>
              <w:jc w:val="center"/>
              <w:rPr>
                <w:sz w:val="12"/>
                <w:szCs w:val="12"/>
              </w:rPr>
            </w:pPr>
            <w:r w:rsidRPr="004203D6">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4203D6" w:rsidRPr="004203D6" w:rsidRDefault="004203D6" w:rsidP="004203D6">
            <w:pPr>
              <w:pStyle w:val="aff1"/>
              <w:tabs>
                <w:tab w:val="left" w:pos="1985"/>
              </w:tabs>
              <w:ind w:firstLine="284"/>
              <w:jc w:val="center"/>
              <w:rPr>
                <w:sz w:val="12"/>
                <w:szCs w:val="12"/>
              </w:rPr>
            </w:pPr>
            <w:r w:rsidRPr="004203D6">
              <w:rPr>
                <w:sz w:val="12"/>
                <w:szCs w:val="12"/>
              </w:rPr>
              <w:t>13558,00</w:t>
            </w:r>
          </w:p>
        </w:tc>
      </w:tr>
      <w:tr w:rsidR="004203D6" w:rsidRPr="004203D6" w:rsidTr="004203D6">
        <w:tc>
          <w:tcPr>
            <w:tcW w:w="1008" w:type="dxa"/>
            <w:tcBorders>
              <w:top w:val="single" w:sz="4" w:space="0" w:color="auto"/>
              <w:left w:val="single" w:sz="4" w:space="0" w:color="auto"/>
              <w:bottom w:val="single" w:sz="4" w:space="0" w:color="auto"/>
              <w:right w:val="single" w:sz="4" w:space="0" w:color="auto"/>
            </w:tcBorders>
            <w:vAlign w:val="center"/>
            <w:hideMark/>
          </w:tcPr>
          <w:p w:rsidR="004203D6" w:rsidRPr="004203D6" w:rsidRDefault="004203D6" w:rsidP="004203D6">
            <w:pPr>
              <w:pStyle w:val="aff1"/>
              <w:tabs>
                <w:tab w:val="left" w:pos="1985"/>
              </w:tabs>
              <w:ind w:firstLine="284"/>
              <w:rPr>
                <w:sz w:val="12"/>
                <w:szCs w:val="12"/>
              </w:rPr>
            </w:pPr>
            <w:r w:rsidRPr="004203D6">
              <w:rPr>
                <w:sz w:val="12"/>
                <w:szCs w:val="12"/>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4203D6" w:rsidRPr="004203D6" w:rsidRDefault="004203D6" w:rsidP="004203D6">
            <w:pPr>
              <w:pStyle w:val="aff1"/>
              <w:tabs>
                <w:tab w:val="left" w:pos="1985"/>
              </w:tabs>
              <w:ind w:firstLine="284"/>
              <w:jc w:val="center"/>
              <w:rPr>
                <w:sz w:val="12"/>
                <w:szCs w:val="12"/>
              </w:rPr>
            </w:pPr>
            <w:r w:rsidRPr="004203D6">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4203D6" w:rsidRPr="004203D6" w:rsidRDefault="004203D6" w:rsidP="004203D6">
            <w:pPr>
              <w:pStyle w:val="aff1"/>
              <w:tabs>
                <w:tab w:val="left" w:pos="1985"/>
              </w:tabs>
              <w:ind w:firstLine="284"/>
              <w:jc w:val="center"/>
              <w:rPr>
                <w:sz w:val="12"/>
                <w:szCs w:val="12"/>
              </w:rPr>
            </w:pPr>
            <w:r w:rsidRPr="004203D6">
              <w:rPr>
                <w:sz w:val="12"/>
                <w:szCs w:val="12"/>
              </w:rPr>
              <w:t>10921,00</w:t>
            </w:r>
          </w:p>
        </w:tc>
      </w:tr>
    </w:tbl>
    <w:p w:rsidR="004203D6" w:rsidRDefault="004203D6" w:rsidP="004203D6">
      <w:pPr>
        <w:pStyle w:val="ConsPlusNormal"/>
        <w:widowControl/>
        <w:ind w:firstLine="284"/>
        <w:jc w:val="both"/>
        <w:rPr>
          <w:rFonts w:ascii="Times New Roman" w:hAnsi="Times New Roman" w:cs="Times New Roman"/>
          <w:sz w:val="12"/>
          <w:szCs w:val="12"/>
        </w:rPr>
      </w:pPr>
    </w:p>
    <w:p w:rsidR="001B4BF5" w:rsidRPr="001B4BF5" w:rsidRDefault="001B4BF5" w:rsidP="001B4BF5">
      <w:pPr>
        <w:spacing w:after="0" w:line="240" w:lineRule="auto"/>
        <w:jc w:val="center"/>
        <w:rPr>
          <w:rFonts w:ascii="Times New Roman" w:hAnsi="Times New Roman" w:cs="Times New Roman"/>
          <w:b/>
          <w:sz w:val="12"/>
          <w:szCs w:val="12"/>
        </w:rPr>
      </w:pPr>
      <w:bookmarkStart w:id="1" w:name="_Toc311542539"/>
      <w:r w:rsidRPr="001B4BF5">
        <w:rPr>
          <w:rFonts w:ascii="Times New Roman" w:hAnsi="Times New Roman" w:cs="Times New Roman"/>
          <w:b/>
          <w:sz w:val="12"/>
          <w:szCs w:val="12"/>
        </w:rPr>
        <w:t>РЕШЕНИЕ</w:t>
      </w:r>
    </w:p>
    <w:p w:rsidR="001B4BF5" w:rsidRPr="001B4BF5" w:rsidRDefault="001B4BF5" w:rsidP="001B4BF5">
      <w:pPr>
        <w:spacing w:after="0" w:line="240" w:lineRule="auto"/>
        <w:ind w:firstLine="284"/>
        <w:rPr>
          <w:rFonts w:ascii="Times New Roman" w:hAnsi="Times New Roman" w:cs="Times New Roman"/>
          <w:sz w:val="12"/>
          <w:szCs w:val="12"/>
        </w:rPr>
      </w:pPr>
      <w:r w:rsidRPr="001B4BF5">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1B4BF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B4BF5">
        <w:rPr>
          <w:rFonts w:ascii="Times New Roman" w:hAnsi="Times New Roman" w:cs="Times New Roman"/>
          <w:sz w:val="12"/>
          <w:szCs w:val="12"/>
        </w:rPr>
        <w:t xml:space="preserve">       №16</w:t>
      </w:r>
    </w:p>
    <w:p w:rsidR="001B4BF5" w:rsidRPr="001B4BF5" w:rsidRDefault="001B4BF5" w:rsidP="001B4BF5">
      <w:pPr>
        <w:pStyle w:val="ConsNormal"/>
        <w:widowControl/>
        <w:ind w:firstLine="284"/>
        <w:jc w:val="center"/>
        <w:rPr>
          <w:rFonts w:ascii="Times New Roman" w:hAnsi="Times New Roman"/>
          <w:b/>
          <w:sz w:val="12"/>
          <w:szCs w:val="12"/>
        </w:rPr>
      </w:pPr>
      <w:r w:rsidRPr="001B4BF5">
        <w:rPr>
          <w:rFonts w:ascii="Times New Roman" w:hAnsi="Times New Roman"/>
          <w:b/>
          <w:sz w:val="12"/>
          <w:szCs w:val="12"/>
        </w:rPr>
        <w:t>Об индексации должностного оклада Главы сельского поселения Захаркино муниципального района Сергиевский и  внесении изменений в Положение «Об организации труда Главы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№12-а от 29.10.2015 г.</w:t>
      </w:r>
    </w:p>
    <w:p w:rsidR="001B4BF5" w:rsidRPr="001B4BF5" w:rsidRDefault="001B4BF5" w:rsidP="001B4BF5">
      <w:pPr>
        <w:spacing w:after="0" w:line="240" w:lineRule="auto"/>
        <w:ind w:firstLine="284"/>
        <w:rPr>
          <w:rFonts w:ascii="Times New Roman" w:hAnsi="Times New Roman" w:cs="Times New Roman"/>
          <w:sz w:val="12"/>
          <w:szCs w:val="12"/>
        </w:rPr>
      </w:pPr>
      <w:r w:rsidRPr="001B4BF5">
        <w:rPr>
          <w:rFonts w:ascii="Times New Roman" w:hAnsi="Times New Roman" w:cs="Times New Roman"/>
          <w:sz w:val="12"/>
          <w:szCs w:val="12"/>
        </w:rPr>
        <w:t>Принято Собранием  представителей</w:t>
      </w:r>
    </w:p>
    <w:p w:rsidR="001B4BF5" w:rsidRPr="001B4BF5" w:rsidRDefault="001B4BF5" w:rsidP="001B4BF5">
      <w:pPr>
        <w:spacing w:after="0" w:line="240" w:lineRule="auto"/>
        <w:ind w:firstLine="284"/>
        <w:rPr>
          <w:rFonts w:ascii="Times New Roman" w:hAnsi="Times New Roman" w:cs="Times New Roman"/>
          <w:bCs/>
          <w:sz w:val="12"/>
          <w:szCs w:val="12"/>
        </w:rPr>
      </w:pPr>
      <w:r w:rsidRPr="001B4BF5">
        <w:rPr>
          <w:rFonts w:ascii="Times New Roman" w:hAnsi="Times New Roman" w:cs="Times New Roman"/>
          <w:bCs/>
          <w:sz w:val="12"/>
          <w:szCs w:val="12"/>
        </w:rPr>
        <w:t>сельского поселения Захаркино</w:t>
      </w:r>
    </w:p>
    <w:p w:rsidR="001B4BF5" w:rsidRPr="001B4BF5" w:rsidRDefault="001B4BF5" w:rsidP="001B4BF5">
      <w:pPr>
        <w:spacing w:after="0" w:line="240" w:lineRule="auto"/>
        <w:ind w:firstLine="284"/>
        <w:rPr>
          <w:rFonts w:ascii="Times New Roman" w:hAnsi="Times New Roman" w:cs="Times New Roman"/>
          <w:sz w:val="12"/>
          <w:szCs w:val="12"/>
        </w:rPr>
      </w:pPr>
      <w:r w:rsidRPr="001B4BF5">
        <w:rPr>
          <w:rFonts w:ascii="Times New Roman" w:hAnsi="Times New Roman" w:cs="Times New Roman"/>
          <w:bCs/>
          <w:sz w:val="12"/>
          <w:szCs w:val="12"/>
        </w:rPr>
        <w:t xml:space="preserve">муниципального района Сергиевский </w:t>
      </w:r>
    </w:p>
    <w:p w:rsidR="001B4BF5" w:rsidRPr="001B4BF5" w:rsidRDefault="001B4BF5" w:rsidP="001B4BF5">
      <w:pPr>
        <w:pStyle w:val="affffffffffffffff5"/>
        <w:spacing w:line="240" w:lineRule="auto"/>
        <w:ind w:firstLine="284"/>
        <w:rPr>
          <w:sz w:val="12"/>
          <w:szCs w:val="12"/>
        </w:rPr>
      </w:pPr>
      <w:r w:rsidRPr="001B4BF5">
        <w:rPr>
          <w:sz w:val="12"/>
          <w:szCs w:val="12"/>
        </w:rPr>
        <w:t xml:space="preserve">В соответствии с  Федеральным </w:t>
      </w:r>
      <w:hyperlink r:id="rId18" w:history="1">
        <w:r w:rsidRPr="001B4BF5">
          <w:rPr>
            <w:rStyle w:val="af9"/>
            <w:color w:val="auto"/>
            <w:sz w:val="12"/>
            <w:szCs w:val="12"/>
            <w:u w:val="none"/>
          </w:rPr>
          <w:t>законом</w:t>
        </w:r>
      </w:hyperlink>
      <w:r w:rsidRPr="001B4BF5">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w:t>
      </w:r>
      <w:r w:rsidRPr="001B4BF5">
        <w:rPr>
          <w:bCs/>
          <w:sz w:val="12"/>
          <w:szCs w:val="12"/>
        </w:rPr>
        <w:t xml:space="preserve">с учетом параметров социально-экономического развития </w:t>
      </w:r>
      <w:r w:rsidRPr="001B4BF5">
        <w:rPr>
          <w:sz w:val="12"/>
          <w:szCs w:val="12"/>
        </w:rPr>
        <w:t xml:space="preserve">сельского поселения Захаркино </w:t>
      </w:r>
      <w:r w:rsidRPr="001B4BF5">
        <w:rPr>
          <w:bCs/>
          <w:sz w:val="12"/>
          <w:szCs w:val="12"/>
        </w:rPr>
        <w:t>муниципального района Сергиевский</w:t>
      </w:r>
      <w:r w:rsidRPr="001B4BF5">
        <w:rPr>
          <w:sz w:val="12"/>
          <w:szCs w:val="12"/>
        </w:rPr>
        <w:t>, Собрание представителей сельского поселения Захаркино муниципального района Сергиевский Самарской области</w:t>
      </w:r>
    </w:p>
    <w:p w:rsidR="001B4BF5" w:rsidRPr="001B4BF5" w:rsidRDefault="001B4BF5" w:rsidP="001B4BF5">
      <w:pPr>
        <w:pStyle w:val="affffffffffffffff5"/>
        <w:spacing w:line="240" w:lineRule="auto"/>
        <w:ind w:firstLine="284"/>
        <w:rPr>
          <w:sz w:val="12"/>
          <w:szCs w:val="12"/>
        </w:rPr>
      </w:pPr>
      <w:r w:rsidRPr="001B4BF5">
        <w:rPr>
          <w:sz w:val="12"/>
          <w:szCs w:val="12"/>
        </w:rPr>
        <w:t>РЕШИЛО:</w:t>
      </w:r>
    </w:p>
    <w:p w:rsidR="001B4BF5" w:rsidRPr="001B4BF5" w:rsidRDefault="001B4BF5" w:rsidP="001B4BF5">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Захаркино муниципального района Сергиевский на 3%.</w:t>
      </w:r>
    </w:p>
    <w:p w:rsidR="001B4BF5" w:rsidRPr="001B4BF5" w:rsidRDefault="001B4BF5" w:rsidP="001B4BF5">
      <w:pPr>
        <w:pStyle w:val="aff1"/>
        <w:tabs>
          <w:tab w:val="left" w:pos="1134"/>
        </w:tabs>
        <w:ind w:firstLine="284"/>
        <w:rPr>
          <w:sz w:val="12"/>
          <w:szCs w:val="12"/>
        </w:rPr>
      </w:pPr>
      <w:r w:rsidRPr="001B4BF5">
        <w:rPr>
          <w:sz w:val="12"/>
          <w:szCs w:val="12"/>
        </w:rPr>
        <w:lastRenderedPageBreak/>
        <w:t>2. Приложение № 1 к Положению об организации труда Главы сельского поселения Захаркино муниципального района Сергиевский изложить в новой редакции согласно приложению №1 к настоящему решению.</w:t>
      </w:r>
    </w:p>
    <w:p w:rsidR="001B4BF5" w:rsidRPr="001B4BF5" w:rsidRDefault="001B4BF5" w:rsidP="001B4BF5">
      <w:pPr>
        <w:pStyle w:val="aff1"/>
        <w:tabs>
          <w:tab w:val="left" w:pos="1985"/>
        </w:tabs>
        <w:ind w:firstLine="284"/>
        <w:rPr>
          <w:sz w:val="12"/>
          <w:szCs w:val="12"/>
        </w:rPr>
      </w:pPr>
      <w:r w:rsidRPr="001B4BF5">
        <w:rPr>
          <w:sz w:val="12"/>
          <w:szCs w:val="12"/>
        </w:rPr>
        <w:t>3. Опубликовать настоящее Решение в газете «Сергиевский вестник».</w:t>
      </w:r>
    </w:p>
    <w:p w:rsidR="001B4BF5" w:rsidRPr="001B4BF5" w:rsidRDefault="001B4BF5" w:rsidP="001B4BF5">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sz w:val="12"/>
          <w:szCs w:val="12"/>
        </w:rPr>
        <w:t>4. Настоящее Решение вступает в силу с 01 января 2021 года.</w:t>
      </w:r>
    </w:p>
    <w:p w:rsidR="001B4BF5" w:rsidRPr="001B4BF5" w:rsidRDefault="001B4BF5" w:rsidP="001B4BF5">
      <w:pPr>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sz w:val="12"/>
          <w:szCs w:val="12"/>
        </w:rPr>
        <w:t>Председатель Собрания представителей</w:t>
      </w:r>
    </w:p>
    <w:p w:rsidR="001B4BF5" w:rsidRPr="001B4BF5" w:rsidRDefault="001B4BF5" w:rsidP="001B4BF5">
      <w:pPr>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sz w:val="12"/>
          <w:szCs w:val="12"/>
        </w:rPr>
        <w:t xml:space="preserve">сельского поселения </w:t>
      </w:r>
      <w:r w:rsidRPr="001B4BF5">
        <w:rPr>
          <w:rFonts w:ascii="Times New Roman" w:hAnsi="Times New Roman" w:cs="Times New Roman"/>
          <w:bCs/>
          <w:sz w:val="12"/>
          <w:szCs w:val="12"/>
        </w:rPr>
        <w:t>Захаркино</w:t>
      </w:r>
    </w:p>
    <w:p w:rsidR="001B4BF5" w:rsidRPr="001B4BF5" w:rsidRDefault="001B4BF5" w:rsidP="001B4BF5">
      <w:pPr>
        <w:spacing w:after="0" w:line="240" w:lineRule="auto"/>
        <w:ind w:firstLine="284"/>
        <w:jc w:val="right"/>
        <w:rPr>
          <w:rFonts w:ascii="Times New Roman" w:hAnsi="Times New Roman" w:cs="Times New Roman"/>
          <w:sz w:val="12"/>
          <w:szCs w:val="12"/>
        </w:rPr>
      </w:pPr>
      <w:r w:rsidRPr="001B4BF5">
        <w:rPr>
          <w:rFonts w:ascii="Times New Roman" w:hAnsi="Times New Roman" w:cs="Times New Roman"/>
          <w:sz w:val="12"/>
          <w:szCs w:val="12"/>
        </w:rPr>
        <w:t>муниципального района Сергиевский</w:t>
      </w:r>
    </w:p>
    <w:p w:rsidR="001B4BF5" w:rsidRDefault="001B4BF5" w:rsidP="001B4BF5">
      <w:pPr>
        <w:spacing w:after="0" w:line="240" w:lineRule="auto"/>
        <w:ind w:firstLine="284"/>
        <w:jc w:val="right"/>
        <w:rPr>
          <w:rFonts w:ascii="Times New Roman" w:hAnsi="Times New Roman" w:cs="Times New Roman"/>
          <w:sz w:val="12"/>
          <w:szCs w:val="12"/>
        </w:rPr>
      </w:pPr>
      <w:r w:rsidRPr="001B4BF5">
        <w:rPr>
          <w:rFonts w:ascii="Times New Roman" w:hAnsi="Times New Roman" w:cs="Times New Roman"/>
          <w:sz w:val="12"/>
          <w:szCs w:val="12"/>
        </w:rPr>
        <w:t xml:space="preserve">Самарской области                                                                </w:t>
      </w:r>
    </w:p>
    <w:p w:rsidR="001B4BF5" w:rsidRPr="001B4BF5" w:rsidRDefault="001B4BF5" w:rsidP="001B4BF5">
      <w:pPr>
        <w:spacing w:after="0" w:line="240" w:lineRule="auto"/>
        <w:ind w:firstLine="284"/>
        <w:jc w:val="right"/>
        <w:rPr>
          <w:rFonts w:ascii="Times New Roman" w:hAnsi="Times New Roman" w:cs="Times New Roman"/>
          <w:sz w:val="12"/>
          <w:szCs w:val="12"/>
        </w:rPr>
      </w:pPr>
      <w:r w:rsidRPr="001B4BF5">
        <w:rPr>
          <w:rFonts w:ascii="Times New Roman" w:hAnsi="Times New Roman" w:cs="Times New Roman"/>
          <w:sz w:val="12"/>
          <w:szCs w:val="12"/>
        </w:rPr>
        <w:t xml:space="preserve">                 </w:t>
      </w:r>
      <w:bookmarkEnd w:id="1"/>
      <w:proofErr w:type="spellStart"/>
      <w:r w:rsidRPr="001B4BF5">
        <w:rPr>
          <w:rFonts w:ascii="Times New Roman" w:hAnsi="Times New Roman" w:cs="Times New Roman"/>
          <w:sz w:val="12"/>
          <w:szCs w:val="12"/>
        </w:rPr>
        <w:t>А.А.Жаркова</w:t>
      </w:r>
      <w:proofErr w:type="spellEnd"/>
    </w:p>
    <w:p w:rsidR="001B4BF5" w:rsidRPr="001B4BF5" w:rsidRDefault="001B4BF5" w:rsidP="001B4BF5">
      <w:pPr>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sz w:val="12"/>
          <w:szCs w:val="12"/>
        </w:rPr>
        <w:t xml:space="preserve">Глава сельского поселения </w:t>
      </w:r>
      <w:r w:rsidRPr="001B4BF5">
        <w:rPr>
          <w:rFonts w:ascii="Times New Roman" w:hAnsi="Times New Roman" w:cs="Times New Roman"/>
          <w:bCs/>
          <w:sz w:val="12"/>
          <w:szCs w:val="12"/>
        </w:rPr>
        <w:t>Захаркино</w:t>
      </w:r>
    </w:p>
    <w:p w:rsidR="001B4BF5" w:rsidRPr="001B4BF5" w:rsidRDefault="001B4BF5" w:rsidP="001B4BF5">
      <w:pPr>
        <w:spacing w:after="0" w:line="240" w:lineRule="auto"/>
        <w:ind w:firstLine="284"/>
        <w:jc w:val="right"/>
        <w:rPr>
          <w:rFonts w:ascii="Times New Roman" w:hAnsi="Times New Roman" w:cs="Times New Roman"/>
          <w:sz w:val="12"/>
          <w:szCs w:val="12"/>
        </w:rPr>
      </w:pPr>
      <w:r w:rsidRPr="001B4BF5">
        <w:rPr>
          <w:rFonts w:ascii="Times New Roman" w:hAnsi="Times New Roman" w:cs="Times New Roman"/>
          <w:sz w:val="12"/>
          <w:szCs w:val="12"/>
        </w:rPr>
        <w:t>муниципального района Сергиевский</w:t>
      </w:r>
    </w:p>
    <w:p w:rsidR="001B4BF5" w:rsidRDefault="001B4BF5" w:rsidP="001B4BF5">
      <w:pPr>
        <w:spacing w:after="0" w:line="240" w:lineRule="auto"/>
        <w:ind w:firstLine="284"/>
        <w:jc w:val="right"/>
        <w:rPr>
          <w:rFonts w:ascii="Times New Roman" w:hAnsi="Times New Roman" w:cs="Times New Roman"/>
          <w:sz w:val="12"/>
          <w:szCs w:val="12"/>
        </w:rPr>
      </w:pPr>
      <w:r w:rsidRPr="001B4BF5">
        <w:rPr>
          <w:rFonts w:ascii="Times New Roman" w:hAnsi="Times New Roman" w:cs="Times New Roman"/>
          <w:sz w:val="12"/>
          <w:szCs w:val="12"/>
        </w:rPr>
        <w:t xml:space="preserve">Самарской области                                                                   </w:t>
      </w:r>
    </w:p>
    <w:p w:rsidR="001B4BF5" w:rsidRPr="001B4BF5" w:rsidRDefault="001B4BF5" w:rsidP="001B4BF5">
      <w:pPr>
        <w:spacing w:after="0" w:line="240" w:lineRule="auto"/>
        <w:ind w:firstLine="284"/>
        <w:jc w:val="right"/>
        <w:rPr>
          <w:rFonts w:ascii="Times New Roman" w:hAnsi="Times New Roman" w:cs="Times New Roman"/>
          <w:sz w:val="12"/>
          <w:szCs w:val="12"/>
        </w:rPr>
      </w:pPr>
      <w:r w:rsidRPr="001B4BF5">
        <w:rPr>
          <w:rFonts w:ascii="Times New Roman" w:hAnsi="Times New Roman" w:cs="Times New Roman"/>
          <w:sz w:val="12"/>
          <w:szCs w:val="12"/>
        </w:rPr>
        <w:t xml:space="preserve">             </w:t>
      </w:r>
      <w:proofErr w:type="spellStart"/>
      <w:r w:rsidRPr="001B4BF5">
        <w:rPr>
          <w:rFonts w:ascii="Times New Roman" w:hAnsi="Times New Roman" w:cs="Times New Roman"/>
          <w:sz w:val="12"/>
          <w:szCs w:val="12"/>
        </w:rPr>
        <w:t>А.В.Веденин</w:t>
      </w:r>
      <w:proofErr w:type="spellEnd"/>
    </w:p>
    <w:p w:rsidR="001B4BF5" w:rsidRPr="001B4BF5" w:rsidRDefault="001B4BF5" w:rsidP="001B4BF5">
      <w:pPr>
        <w:pStyle w:val="aff9"/>
        <w:spacing w:before="0" w:beforeAutospacing="0" w:after="0" w:afterAutospacing="0"/>
        <w:ind w:firstLine="284"/>
        <w:rPr>
          <w:color w:val="000000"/>
          <w:sz w:val="12"/>
          <w:szCs w:val="12"/>
        </w:rPr>
      </w:pPr>
    </w:p>
    <w:p w:rsidR="001B4BF5" w:rsidRPr="001B4BF5" w:rsidRDefault="001B4BF5" w:rsidP="001B4BF5">
      <w:pPr>
        <w:pStyle w:val="aff9"/>
        <w:spacing w:before="0" w:beforeAutospacing="0" w:after="0" w:afterAutospacing="0"/>
        <w:ind w:firstLine="284"/>
        <w:jc w:val="right"/>
        <w:rPr>
          <w:color w:val="000000"/>
          <w:sz w:val="12"/>
          <w:szCs w:val="12"/>
        </w:rPr>
      </w:pPr>
      <w:r w:rsidRPr="001B4BF5">
        <w:rPr>
          <w:color w:val="000000"/>
          <w:sz w:val="12"/>
          <w:szCs w:val="12"/>
        </w:rPr>
        <w:t>Приложение №1</w:t>
      </w:r>
    </w:p>
    <w:p w:rsidR="001B4BF5" w:rsidRPr="001B4BF5" w:rsidRDefault="001B4BF5" w:rsidP="001B4BF5">
      <w:pPr>
        <w:pStyle w:val="aff9"/>
        <w:spacing w:before="0" w:beforeAutospacing="0" w:after="0" w:afterAutospacing="0"/>
        <w:ind w:firstLine="284"/>
        <w:jc w:val="right"/>
        <w:rPr>
          <w:color w:val="000000"/>
          <w:sz w:val="12"/>
          <w:szCs w:val="12"/>
        </w:rPr>
      </w:pPr>
      <w:r w:rsidRPr="001B4BF5">
        <w:rPr>
          <w:color w:val="000000"/>
          <w:sz w:val="12"/>
          <w:szCs w:val="12"/>
        </w:rPr>
        <w:t xml:space="preserve">к решению Собрания представителей </w:t>
      </w:r>
    </w:p>
    <w:p w:rsidR="001B4BF5" w:rsidRPr="001B4BF5" w:rsidRDefault="001B4BF5" w:rsidP="001B4BF5">
      <w:pPr>
        <w:pStyle w:val="aff9"/>
        <w:spacing w:before="0" w:beforeAutospacing="0" w:after="0" w:afterAutospacing="0"/>
        <w:ind w:firstLine="284"/>
        <w:jc w:val="right"/>
        <w:rPr>
          <w:color w:val="000000"/>
          <w:sz w:val="12"/>
          <w:szCs w:val="12"/>
        </w:rPr>
      </w:pPr>
      <w:r w:rsidRPr="001B4BF5">
        <w:rPr>
          <w:color w:val="000000"/>
          <w:sz w:val="12"/>
          <w:szCs w:val="12"/>
        </w:rPr>
        <w:t xml:space="preserve">сельского поселения  </w:t>
      </w:r>
      <w:r w:rsidRPr="001B4BF5">
        <w:rPr>
          <w:bCs/>
          <w:sz w:val="12"/>
          <w:szCs w:val="12"/>
        </w:rPr>
        <w:t>Захаркино</w:t>
      </w:r>
    </w:p>
    <w:p w:rsidR="001B4BF5" w:rsidRPr="001B4BF5" w:rsidRDefault="001B4BF5" w:rsidP="001B4BF5">
      <w:pPr>
        <w:pStyle w:val="aff9"/>
        <w:spacing w:before="0" w:beforeAutospacing="0" w:after="0" w:afterAutospacing="0"/>
        <w:ind w:firstLine="284"/>
        <w:jc w:val="right"/>
        <w:rPr>
          <w:color w:val="000000"/>
          <w:sz w:val="12"/>
          <w:szCs w:val="12"/>
        </w:rPr>
      </w:pPr>
      <w:r w:rsidRPr="001B4BF5">
        <w:rPr>
          <w:color w:val="000000"/>
          <w:sz w:val="12"/>
          <w:szCs w:val="12"/>
        </w:rPr>
        <w:t>муниципального района Сергиевский</w:t>
      </w:r>
    </w:p>
    <w:p w:rsidR="001B4BF5" w:rsidRPr="001B4BF5" w:rsidRDefault="001B4BF5" w:rsidP="001B4BF5">
      <w:pPr>
        <w:pStyle w:val="aff9"/>
        <w:spacing w:before="0" w:beforeAutospacing="0" w:after="0" w:afterAutospacing="0"/>
        <w:ind w:firstLine="284"/>
        <w:jc w:val="right"/>
        <w:rPr>
          <w:color w:val="000000"/>
          <w:sz w:val="12"/>
          <w:szCs w:val="12"/>
        </w:rPr>
      </w:pPr>
      <w:r w:rsidRPr="001B4BF5">
        <w:rPr>
          <w:color w:val="000000"/>
          <w:sz w:val="12"/>
          <w:szCs w:val="12"/>
        </w:rPr>
        <w:t>№ 16 от «28» декабря 2020 г.</w:t>
      </w:r>
    </w:p>
    <w:p w:rsidR="001B4BF5" w:rsidRPr="001B4BF5" w:rsidRDefault="001B4BF5" w:rsidP="001B4BF5">
      <w:pPr>
        <w:pStyle w:val="ConsPlusNormal"/>
        <w:widowControl/>
        <w:ind w:firstLine="284"/>
        <w:jc w:val="center"/>
        <w:rPr>
          <w:rFonts w:ascii="Times New Roman" w:hAnsi="Times New Roman" w:cs="Times New Roman"/>
          <w:b/>
          <w:sz w:val="12"/>
          <w:szCs w:val="12"/>
        </w:rPr>
      </w:pPr>
      <w:r w:rsidRPr="001B4BF5">
        <w:rPr>
          <w:rFonts w:ascii="Times New Roman" w:hAnsi="Times New Roman" w:cs="Times New Roman"/>
          <w:b/>
          <w:sz w:val="12"/>
          <w:szCs w:val="12"/>
        </w:rPr>
        <w:t>Должностной оклад Главы сельского поселения  Захаркино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1B4BF5" w:rsidRPr="001B4BF5" w:rsidTr="001B4BF5">
        <w:tc>
          <w:tcPr>
            <w:tcW w:w="4619" w:type="dxa"/>
            <w:shd w:val="clear" w:color="auto" w:fill="auto"/>
            <w:vAlign w:val="center"/>
          </w:tcPr>
          <w:p w:rsidR="001B4BF5" w:rsidRPr="001B4BF5" w:rsidRDefault="001B4BF5" w:rsidP="001B4BF5">
            <w:pPr>
              <w:pStyle w:val="ConsPlusNormal"/>
              <w:widowControl/>
              <w:ind w:firstLine="0"/>
              <w:jc w:val="center"/>
              <w:rPr>
                <w:rFonts w:ascii="Times New Roman" w:hAnsi="Times New Roman" w:cs="Times New Roman"/>
                <w:sz w:val="12"/>
                <w:szCs w:val="12"/>
              </w:rPr>
            </w:pPr>
            <w:r w:rsidRPr="001B4BF5">
              <w:rPr>
                <w:rFonts w:ascii="Times New Roman" w:hAnsi="Times New Roman" w:cs="Times New Roman"/>
                <w:sz w:val="12"/>
                <w:szCs w:val="12"/>
              </w:rPr>
              <w:t>Наименование должности</w:t>
            </w:r>
          </w:p>
        </w:tc>
        <w:tc>
          <w:tcPr>
            <w:tcW w:w="3110" w:type="dxa"/>
            <w:shd w:val="clear" w:color="auto" w:fill="auto"/>
            <w:vAlign w:val="center"/>
          </w:tcPr>
          <w:p w:rsidR="001B4BF5" w:rsidRPr="001B4BF5" w:rsidRDefault="001B4BF5" w:rsidP="001B4BF5">
            <w:pPr>
              <w:pStyle w:val="ConsPlusNormal"/>
              <w:widowControl/>
              <w:ind w:firstLine="0"/>
              <w:jc w:val="center"/>
              <w:rPr>
                <w:rFonts w:ascii="Times New Roman" w:hAnsi="Times New Roman" w:cs="Times New Roman"/>
                <w:sz w:val="12"/>
                <w:szCs w:val="12"/>
              </w:rPr>
            </w:pPr>
            <w:r w:rsidRPr="001B4BF5">
              <w:rPr>
                <w:rFonts w:ascii="Times New Roman" w:hAnsi="Times New Roman" w:cs="Times New Roman"/>
                <w:sz w:val="12"/>
                <w:szCs w:val="12"/>
              </w:rPr>
              <w:t>Должностной оклад, руб.</w:t>
            </w:r>
          </w:p>
        </w:tc>
      </w:tr>
      <w:tr w:rsidR="001B4BF5" w:rsidRPr="001B4BF5" w:rsidTr="001B4BF5">
        <w:tc>
          <w:tcPr>
            <w:tcW w:w="4619" w:type="dxa"/>
            <w:shd w:val="clear" w:color="auto" w:fill="auto"/>
            <w:vAlign w:val="center"/>
          </w:tcPr>
          <w:p w:rsidR="001B4BF5" w:rsidRPr="001B4BF5" w:rsidRDefault="001B4BF5" w:rsidP="001B4BF5">
            <w:pPr>
              <w:pStyle w:val="ConsPlusNormal"/>
              <w:widowControl/>
              <w:ind w:firstLine="0"/>
              <w:jc w:val="center"/>
              <w:rPr>
                <w:rFonts w:ascii="Times New Roman" w:hAnsi="Times New Roman" w:cs="Times New Roman"/>
                <w:sz w:val="12"/>
                <w:szCs w:val="12"/>
              </w:rPr>
            </w:pPr>
            <w:r w:rsidRPr="001B4BF5">
              <w:rPr>
                <w:rFonts w:ascii="Times New Roman" w:hAnsi="Times New Roman" w:cs="Times New Roman"/>
                <w:sz w:val="12"/>
                <w:szCs w:val="12"/>
              </w:rPr>
              <w:t>Глава сельского поселения Захаркино</w:t>
            </w:r>
            <w:r>
              <w:rPr>
                <w:rFonts w:ascii="Times New Roman" w:hAnsi="Times New Roman" w:cs="Times New Roman"/>
                <w:sz w:val="12"/>
                <w:szCs w:val="12"/>
              </w:rPr>
              <w:t xml:space="preserve"> </w:t>
            </w:r>
            <w:r w:rsidRPr="001B4BF5">
              <w:rPr>
                <w:rFonts w:ascii="Times New Roman" w:hAnsi="Times New Roman" w:cs="Times New Roman"/>
                <w:sz w:val="12"/>
                <w:szCs w:val="12"/>
              </w:rPr>
              <w:t>муниципального района Сергиевский</w:t>
            </w:r>
          </w:p>
        </w:tc>
        <w:tc>
          <w:tcPr>
            <w:tcW w:w="3110" w:type="dxa"/>
            <w:shd w:val="clear" w:color="auto" w:fill="auto"/>
            <w:vAlign w:val="center"/>
          </w:tcPr>
          <w:p w:rsidR="001B4BF5" w:rsidRPr="001B4BF5" w:rsidRDefault="001B4BF5" w:rsidP="001B4BF5">
            <w:pPr>
              <w:pStyle w:val="ConsPlusNormal"/>
              <w:widowControl/>
              <w:ind w:firstLine="0"/>
              <w:jc w:val="center"/>
              <w:rPr>
                <w:rFonts w:ascii="Times New Roman" w:hAnsi="Times New Roman" w:cs="Times New Roman"/>
                <w:sz w:val="12"/>
                <w:szCs w:val="12"/>
              </w:rPr>
            </w:pPr>
            <w:r w:rsidRPr="001B4BF5">
              <w:rPr>
                <w:rFonts w:ascii="Times New Roman" w:hAnsi="Times New Roman" w:cs="Times New Roman"/>
                <w:sz w:val="12"/>
                <w:szCs w:val="12"/>
              </w:rPr>
              <w:t>19699</w:t>
            </w:r>
          </w:p>
        </w:tc>
      </w:tr>
    </w:tbl>
    <w:p w:rsidR="001B4BF5" w:rsidRDefault="001B4BF5" w:rsidP="004203D6">
      <w:pPr>
        <w:pStyle w:val="ConsPlusNormal"/>
        <w:widowControl/>
        <w:ind w:firstLine="284"/>
        <w:jc w:val="both"/>
        <w:rPr>
          <w:rFonts w:ascii="Times New Roman" w:hAnsi="Times New Roman" w:cs="Times New Roman"/>
          <w:sz w:val="12"/>
          <w:szCs w:val="12"/>
        </w:rPr>
      </w:pPr>
    </w:p>
    <w:p w:rsidR="001B4BF5" w:rsidRPr="001B4BF5" w:rsidRDefault="001B4BF5" w:rsidP="001B4BF5">
      <w:pPr>
        <w:spacing w:after="0" w:line="240" w:lineRule="auto"/>
        <w:jc w:val="center"/>
        <w:rPr>
          <w:rFonts w:ascii="Times New Roman" w:hAnsi="Times New Roman" w:cs="Times New Roman"/>
          <w:b/>
          <w:sz w:val="12"/>
          <w:szCs w:val="12"/>
        </w:rPr>
      </w:pPr>
      <w:r w:rsidRPr="001B4BF5">
        <w:rPr>
          <w:rFonts w:ascii="Times New Roman" w:hAnsi="Times New Roman" w:cs="Times New Roman"/>
          <w:b/>
          <w:sz w:val="12"/>
          <w:szCs w:val="12"/>
        </w:rPr>
        <w:t>РЕШЕНИЕ</w:t>
      </w:r>
    </w:p>
    <w:p w:rsidR="001B4BF5" w:rsidRPr="001B4BF5" w:rsidRDefault="001B4BF5" w:rsidP="001B4BF5">
      <w:pPr>
        <w:spacing w:after="0" w:line="240" w:lineRule="auto"/>
        <w:ind w:firstLine="284"/>
        <w:rPr>
          <w:rFonts w:ascii="Times New Roman" w:hAnsi="Times New Roman" w:cs="Times New Roman"/>
          <w:sz w:val="12"/>
          <w:szCs w:val="12"/>
        </w:rPr>
      </w:pPr>
      <w:r w:rsidRPr="001B4BF5">
        <w:rPr>
          <w:rFonts w:ascii="Times New Roman" w:hAnsi="Times New Roman" w:cs="Times New Roman"/>
          <w:sz w:val="12"/>
          <w:szCs w:val="12"/>
        </w:rPr>
        <w:t xml:space="preserve"> «28 » декабря  2020 г.                                                                        </w:t>
      </w:r>
      <w:r>
        <w:rPr>
          <w:rFonts w:ascii="Times New Roman" w:hAnsi="Times New Roman" w:cs="Times New Roman"/>
          <w:sz w:val="12"/>
          <w:szCs w:val="12"/>
        </w:rPr>
        <w:t xml:space="preserve">                                                                                                                   </w:t>
      </w:r>
      <w:r w:rsidRPr="001B4BF5">
        <w:rPr>
          <w:rFonts w:ascii="Times New Roman" w:hAnsi="Times New Roman" w:cs="Times New Roman"/>
          <w:sz w:val="12"/>
          <w:szCs w:val="12"/>
        </w:rPr>
        <w:t xml:space="preserve">        №17</w:t>
      </w:r>
    </w:p>
    <w:p w:rsidR="001B4BF5" w:rsidRPr="001B4BF5" w:rsidRDefault="001B4BF5" w:rsidP="001B4BF5">
      <w:pPr>
        <w:pStyle w:val="ConsNormal"/>
        <w:widowControl/>
        <w:ind w:firstLine="284"/>
        <w:jc w:val="center"/>
        <w:rPr>
          <w:rFonts w:ascii="Times New Roman" w:hAnsi="Times New Roman"/>
          <w:b/>
          <w:sz w:val="12"/>
          <w:szCs w:val="12"/>
        </w:rPr>
      </w:pPr>
      <w:r w:rsidRPr="001B4BF5">
        <w:rPr>
          <w:rFonts w:ascii="Times New Roman" w:hAnsi="Times New Roman"/>
          <w:b/>
          <w:sz w:val="12"/>
          <w:szCs w:val="12"/>
        </w:rPr>
        <w:t>Об индексации должностных окладов муниципальных служащих сельского поселения Захаркино муниципального района Сергиевский    и  внесении изменений  в Положение «О денежном содержании муниципальных служащих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№3 от 05.02.2019 г.»</w:t>
      </w:r>
    </w:p>
    <w:p w:rsidR="001B4BF5" w:rsidRPr="001B4BF5" w:rsidRDefault="001B4BF5" w:rsidP="007C400D">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sz w:val="12"/>
          <w:szCs w:val="12"/>
        </w:rPr>
        <w:t>Принято Собранием  представителей</w:t>
      </w:r>
    </w:p>
    <w:p w:rsidR="001B4BF5" w:rsidRPr="001B4BF5" w:rsidRDefault="001B4BF5" w:rsidP="007C400D">
      <w:pPr>
        <w:spacing w:after="0" w:line="240" w:lineRule="auto"/>
        <w:ind w:firstLine="284"/>
        <w:jc w:val="both"/>
        <w:rPr>
          <w:rFonts w:ascii="Times New Roman" w:hAnsi="Times New Roman" w:cs="Times New Roman"/>
          <w:bCs/>
          <w:sz w:val="12"/>
          <w:szCs w:val="12"/>
        </w:rPr>
      </w:pPr>
      <w:r w:rsidRPr="001B4BF5">
        <w:rPr>
          <w:rFonts w:ascii="Times New Roman" w:hAnsi="Times New Roman" w:cs="Times New Roman"/>
          <w:bCs/>
          <w:sz w:val="12"/>
          <w:szCs w:val="12"/>
        </w:rPr>
        <w:t xml:space="preserve">сельского поселения </w:t>
      </w:r>
      <w:r w:rsidRPr="001B4BF5">
        <w:rPr>
          <w:rFonts w:ascii="Times New Roman" w:hAnsi="Times New Roman" w:cs="Times New Roman"/>
          <w:sz w:val="12"/>
          <w:szCs w:val="12"/>
        </w:rPr>
        <w:t>Захаркино</w:t>
      </w:r>
    </w:p>
    <w:p w:rsidR="001B4BF5" w:rsidRPr="001B4BF5" w:rsidRDefault="001B4BF5" w:rsidP="007C400D">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bCs/>
          <w:sz w:val="12"/>
          <w:szCs w:val="12"/>
        </w:rPr>
        <w:t xml:space="preserve">муниципального района Сергиевский </w:t>
      </w:r>
    </w:p>
    <w:p w:rsidR="001B4BF5" w:rsidRPr="001B4BF5" w:rsidRDefault="001B4BF5" w:rsidP="007C400D">
      <w:pPr>
        <w:spacing w:after="0" w:line="240" w:lineRule="auto"/>
        <w:ind w:firstLine="284"/>
        <w:jc w:val="both"/>
        <w:rPr>
          <w:rFonts w:ascii="Times New Roman" w:hAnsi="Times New Roman" w:cs="Times New Roman"/>
          <w:b/>
          <w:bCs/>
          <w:sz w:val="12"/>
          <w:szCs w:val="12"/>
        </w:rPr>
      </w:pPr>
      <w:r w:rsidRPr="001B4BF5">
        <w:rPr>
          <w:rFonts w:ascii="Times New Roman" w:hAnsi="Times New Roman" w:cs="Times New Roman"/>
          <w:sz w:val="12"/>
          <w:szCs w:val="12"/>
        </w:rPr>
        <w:t xml:space="preserve">Самарской области                                                                            </w:t>
      </w:r>
    </w:p>
    <w:p w:rsidR="001B4BF5" w:rsidRPr="001B4BF5" w:rsidRDefault="001B4BF5" w:rsidP="007C400D">
      <w:pPr>
        <w:spacing w:after="0" w:line="240" w:lineRule="auto"/>
        <w:ind w:firstLine="284"/>
        <w:jc w:val="both"/>
        <w:rPr>
          <w:rFonts w:ascii="Times New Roman" w:hAnsi="Times New Roman" w:cs="Times New Roman"/>
          <w:sz w:val="12"/>
          <w:szCs w:val="12"/>
        </w:rPr>
      </w:pPr>
      <w:proofErr w:type="gramStart"/>
      <w:r w:rsidRPr="001B4BF5">
        <w:rPr>
          <w:rFonts w:ascii="Times New Roman" w:hAnsi="Times New Roman" w:cs="Times New Roman"/>
          <w:sz w:val="12"/>
          <w:szCs w:val="12"/>
        </w:rPr>
        <w:t xml:space="preserve">В соответствии с Федеральным </w:t>
      </w:r>
      <w:hyperlink r:id="rId19" w:history="1">
        <w:r w:rsidRPr="001B4BF5">
          <w:rPr>
            <w:rStyle w:val="af9"/>
            <w:rFonts w:ascii="Times New Roman" w:hAnsi="Times New Roman" w:cs="Times New Roman"/>
            <w:color w:val="auto"/>
            <w:sz w:val="12"/>
            <w:szCs w:val="12"/>
            <w:u w:val="none"/>
          </w:rPr>
          <w:t>законом</w:t>
        </w:r>
      </w:hyperlink>
      <w:r w:rsidRPr="001B4BF5">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Захаркино муниципального района Сергиевский Самарской области</w:t>
      </w:r>
      <w:r w:rsidRPr="001B4BF5">
        <w:rPr>
          <w:rFonts w:ascii="Times New Roman" w:hAnsi="Times New Roman" w:cs="Times New Roman"/>
          <w:bCs/>
          <w:sz w:val="12"/>
          <w:szCs w:val="12"/>
        </w:rPr>
        <w:t xml:space="preserve">, с учетом параметров социально-экономического развития </w:t>
      </w:r>
      <w:r w:rsidRPr="001B4BF5">
        <w:rPr>
          <w:rFonts w:ascii="Times New Roman" w:hAnsi="Times New Roman" w:cs="Times New Roman"/>
          <w:sz w:val="12"/>
          <w:szCs w:val="12"/>
        </w:rPr>
        <w:t xml:space="preserve">сельского поселения Захаркино </w:t>
      </w:r>
      <w:r w:rsidRPr="001B4BF5">
        <w:rPr>
          <w:rFonts w:ascii="Times New Roman" w:hAnsi="Times New Roman" w:cs="Times New Roman"/>
          <w:bCs/>
          <w:sz w:val="12"/>
          <w:szCs w:val="12"/>
        </w:rPr>
        <w:t>муниципального</w:t>
      </w:r>
      <w:proofErr w:type="gramEnd"/>
      <w:r w:rsidRPr="001B4BF5">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1B4BF5">
        <w:rPr>
          <w:rFonts w:ascii="Times New Roman" w:hAnsi="Times New Roman" w:cs="Times New Roman"/>
          <w:sz w:val="12"/>
          <w:szCs w:val="12"/>
        </w:rPr>
        <w:t>Собрание представителей сельского поселения Захаркино муниципального района Сергиевский</w:t>
      </w:r>
    </w:p>
    <w:p w:rsidR="001B4BF5" w:rsidRPr="001B4BF5" w:rsidRDefault="001B4BF5" w:rsidP="007C400D">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sz w:val="12"/>
          <w:szCs w:val="12"/>
        </w:rPr>
        <w:t>РЕШИЛО:</w:t>
      </w:r>
    </w:p>
    <w:p w:rsidR="001B4BF5" w:rsidRPr="001B4BF5" w:rsidRDefault="001B4BF5" w:rsidP="007C400D">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Захаркино муниципального района Сергиевский на  3%.</w:t>
      </w:r>
    </w:p>
    <w:p w:rsidR="001B4BF5" w:rsidRPr="001B4BF5" w:rsidRDefault="001B4BF5" w:rsidP="007C400D">
      <w:pPr>
        <w:pStyle w:val="aff1"/>
        <w:tabs>
          <w:tab w:val="left" w:pos="1985"/>
        </w:tabs>
        <w:ind w:firstLine="284"/>
        <w:rPr>
          <w:sz w:val="12"/>
          <w:szCs w:val="12"/>
        </w:rPr>
      </w:pPr>
      <w:r w:rsidRPr="001B4BF5">
        <w:rPr>
          <w:sz w:val="12"/>
          <w:szCs w:val="12"/>
        </w:rPr>
        <w:t>2. Приложение №1 к Положению «О денежном содержании муниципальных служащих сельского поселения Захаркино муниципального района Сергиевский» изложить в новой редакции согласно приложению №1 к настоящему решению.</w:t>
      </w:r>
    </w:p>
    <w:p w:rsidR="001B4BF5" w:rsidRPr="001B4BF5" w:rsidRDefault="001B4BF5" w:rsidP="007C400D">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sz w:val="12"/>
          <w:szCs w:val="12"/>
        </w:rPr>
        <w:t>3.  Опубликовать настоящее Решение в газете «Сергиевский вестник».</w:t>
      </w:r>
    </w:p>
    <w:p w:rsidR="001B4BF5" w:rsidRPr="001B4BF5" w:rsidRDefault="001B4BF5" w:rsidP="007C400D">
      <w:pPr>
        <w:spacing w:after="0" w:line="240" w:lineRule="auto"/>
        <w:ind w:firstLine="284"/>
        <w:jc w:val="both"/>
        <w:rPr>
          <w:rFonts w:ascii="Times New Roman" w:hAnsi="Times New Roman" w:cs="Times New Roman"/>
          <w:sz w:val="12"/>
          <w:szCs w:val="12"/>
        </w:rPr>
      </w:pPr>
      <w:r w:rsidRPr="001B4BF5">
        <w:rPr>
          <w:rFonts w:ascii="Times New Roman" w:hAnsi="Times New Roman" w:cs="Times New Roman"/>
          <w:sz w:val="12"/>
          <w:szCs w:val="12"/>
        </w:rPr>
        <w:t>4. Настоящее Решение вступает в силу с 01.01.2021 года.</w:t>
      </w:r>
    </w:p>
    <w:p w:rsidR="001B4BF5" w:rsidRPr="001B4BF5" w:rsidRDefault="001B4BF5" w:rsidP="001B4BF5">
      <w:pPr>
        <w:tabs>
          <w:tab w:val="num" w:pos="200"/>
        </w:tabs>
        <w:spacing w:after="0" w:line="240" w:lineRule="auto"/>
        <w:ind w:firstLine="284"/>
        <w:jc w:val="right"/>
        <w:outlineLvl w:val="0"/>
        <w:rPr>
          <w:rFonts w:ascii="Times New Roman" w:hAnsi="Times New Roman" w:cs="Times New Roman"/>
          <w:noProof/>
          <w:sz w:val="12"/>
          <w:szCs w:val="12"/>
        </w:rPr>
      </w:pPr>
      <w:r w:rsidRPr="001B4BF5">
        <w:rPr>
          <w:rFonts w:ascii="Times New Roman" w:hAnsi="Times New Roman" w:cs="Times New Roman"/>
          <w:noProof/>
          <w:sz w:val="12"/>
          <w:szCs w:val="12"/>
        </w:rPr>
        <w:t>Председатель Собрания представителей</w:t>
      </w:r>
    </w:p>
    <w:p w:rsidR="001B4BF5" w:rsidRP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noProof/>
          <w:sz w:val="12"/>
          <w:szCs w:val="12"/>
        </w:rPr>
        <w:t>сельского</w:t>
      </w:r>
      <w:r w:rsidRPr="001B4BF5">
        <w:rPr>
          <w:rFonts w:ascii="Times New Roman" w:hAnsi="Times New Roman" w:cs="Times New Roman"/>
          <w:sz w:val="12"/>
          <w:szCs w:val="12"/>
        </w:rPr>
        <w:t xml:space="preserve"> поселения Захаркино</w:t>
      </w:r>
    </w:p>
    <w:p w:rsidR="001B4BF5" w:rsidRP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bCs/>
          <w:sz w:val="12"/>
          <w:szCs w:val="12"/>
        </w:rPr>
        <w:t xml:space="preserve">муниципального района </w:t>
      </w:r>
      <w:r w:rsidRPr="001B4BF5">
        <w:rPr>
          <w:rFonts w:ascii="Times New Roman" w:hAnsi="Times New Roman" w:cs="Times New Roman"/>
          <w:bCs/>
          <w:noProof/>
          <w:sz w:val="12"/>
          <w:szCs w:val="12"/>
        </w:rPr>
        <w:t>Сергиевский</w:t>
      </w:r>
    </w:p>
    <w:p w:rsid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sz w:val="12"/>
          <w:szCs w:val="12"/>
        </w:rPr>
        <w:t xml:space="preserve">Самарской области                                          </w:t>
      </w:r>
    </w:p>
    <w:p w:rsidR="001B4BF5" w:rsidRP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sz w:val="12"/>
          <w:szCs w:val="12"/>
        </w:rPr>
        <w:t xml:space="preserve">                                 </w:t>
      </w:r>
      <w:r w:rsidRPr="001B4BF5">
        <w:rPr>
          <w:rFonts w:ascii="Times New Roman" w:hAnsi="Times New Roman" w:cs="Times New Roman"/>
          <w:noProof/>
          <w:sz w:val="12"/>
          <w:szCs w:val="12"/>
        </w:rPr>
        <w:t xml:space="preserve"> А.А.Жаркова</w:t>
      </w:r>
    </w:p>
    <w:p w:rsidR="001B4BF5" w:rsidRP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noProof/>
          <w:sz w:val="12"/>
          <w:szCs w:val="12"/>
        </w:rPr>
        <w:t>Глава сельского</w:t>
      </w:r>
      <w:r w:rsidRPr="001B4BF5">
        <w:rPr>
          <w:rFonts w:ascii="Times New Roman" w:hAnsi="Times New Roman" w:cs="Times New Roman"/>
          <w:sz w:val="12"/>
          <w:szCs w:val="12"/>
        </w:rPr>
        <w:t xml:space="preserve"> поселения Захаркино</w:t>
      </w:r>
    </w:p>
    <w:p w:rsidR="001B4BF5" w:rsidRP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bCs/>
          <w:sz w:val="12"/>
          <w:szCs w:val="12"/>
        </w:rPr>
        <w:t xml:space="preserve">муниципального района </w:t>
      </w:r>
      <w:r w:rsidRPr="001B4BF5">
        <w:rPr>
          <w:rFonts w:ascii="Times New Roman" w:hAnsi="Times New Roman" w:cs="Times New Roman"/>
          <w:bCs/>
          <w:noProof/>
          <w:sz w:val="12"/>
          <w:szCs w:val="12"/>
        </w:rPr>
        <w:t>Сергиевский</w:t>
      </w:r>
    </w:p>
    <w:p w:rsid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sz w:val="12"/>
          <w:szCs w:val="12"/>
        </w:rPr>
        <w:t xml:space="preserve">Самарской области                                                      </w:t>
      </w:r>
    </w:p>
    <w:p w:rsidR="001B4BF5" w:rsidRPr="001B4BF5" w:rsidRDefault="001B4BF5" w:rsidP="001B4BF5">
      <w:pPr>
        <w:tabs>
          <w:tab w:val="num" w:pos="200"/>
        </w:tabs>
        <w:spacing w:after="0" w:line="240" w:lineRule="auto"/>
        <w:ind w:firstLine="284"/>
        <w:jc w:val="right"/>
        <w:outlineLvl w:val="0"/>
        <w:rPr>
          <w:rFonts w:ascii="Times New Roman" w:hAnsi="Times New Roman" w:cs="Times New Roman"/>
          <w:sz w:val="12"/>
          <w:szCs w:val="12"/>
        </w:rPr>
      </w:pPr>
      <w:r w:rsidRPr="001B4BF5">
        <w:rPr>
          <w:rFonts w:ascii="Times New Roman" w:hAnsi="Times New Roman" w:cs="Times New Roman"/>
          <w:sz w:val="12"/>
          <w:szCs w:val="12"/>
        </w:rPr>
        <w:t xml:space="preserve">                     </w:t>
      </w:r>
      <w:r w:rsidRPr="001B4BF5">
        <w:rPr>
          <w:rFonts w:ascii="Times New Roman" w:hAnsi="Times New Roman" w:cs="Times New Roman"/>
          <w:noProof/>
          <w:sz w:val="12"/>
          <w:szCs w:val="12"/>
        </w:rPr>
        <w:t xml:space="preserve">  А.В.Веденин</w:t>
      </w:r>
    </w:p>
    <w:p w:rsidR="001B4BF5" w:rsidRPr="001B4BF5" w:rsidRDefault="001B4BF5" w:rsidP="001B4BF5">
      <w:pPr>
        <w:pStyle w:val="aff9"/>
        <w:spacing w:before="0" w:beforeAutospacing="0" w:after="0" w:afterAutospacing="0"/>
        <w:jc w:val="center"/>
        <w:rPr>
          <w:color w:val="000000"/>
          <w:sz w:val="12"/>
          <w:szCs w:val="12"/>
        </w:rPr>
      </w:pPr>
    </w:p>
    <w:p w:rsidR="001B4BF5" w:rsidRPr="001B4BF5" w:rsidRDefault="001B4BF5" w:rsidP="001B4BF5">
      <w:pPr>
        <w:pStyle w:val="aff9"/>
        <w:spacing w:before="0" w:beforeAutospacing="0" w:after="0" w:afterAutospacing="0"/>
        <w:jc w:val="right"/>
        <w:rPr>
          <w:color w:val="000000"/>
          <w:sz w:val="12"/>
          <w:szCs w:val="12"/>
        </w:rPr>
      </w:pPr>
      <w:r w:rsidRPr="001B4BF5">
        <w:rPr>
          <w:color w:val="000000"/>
          <w:sz w:val="12"/>
          <w:szCs w:val="12"/>
        </w:rPr>
        <w:t>Приложение №1</w:t>
      </w:r>
    </w:p>
    <w:p w:rsidR="001B4BF5" w:rsidRPr="001B4BF5" w:rsidRDefault="001B4BF5" w:rsidP="001B4BF5">
      <w:pPr>
        <w:pStyle w:val="aff9"/>
        <w:spacing w:before="0" w:beforeAutospacing="0" w:after="0" w:afterAutospacing="0"/>
        <w:jc w:val="right"/>
        <w:rPr>
          <w:color w:val="000000"/>
          <w:sz w:val="12"/>
          <w:szCs w:val="12"/>
        </w:rPr>
      </w:pPr>
      <w:r w:rsidRPr="001B4BF5">
        <w:rPr>
          <w:color w:val="000000"/>
          <w:sz w:val="12"/>
          <w:szCs w:val="12"/>
        </w:rPr>
        <w:t xml:space="preserve">к решению Собрания представителей </w:t>
      </w:r>
    </w:p>
    <w:p w:rsidR="001B4BF5" w:rsidRPr="001B4BF5" w:rsidRDefault="001B4BF5" w:rsidP="001B4BF5">
      <w:pPr>
        <w:pStyle w:val="aff9"/>
        <w:spacing w:before="0" w:beforeAutospacing="0" w:after="0" w:afterAutospacing="0"/>
        <w:jc w:val="right"/>
        <w:rPr>
          <w:color w:val="000000"/>
          <w:sz w:val="12"/>
          <w:szCs w:val="12"/>
        </w:rPr>
      </w:pPr>
      <w:r w:rsidRPr="001B4BF5">
        <w:rPr>
          <w:color w:val="000000"/>
          <w:sz w:val="12"/>
          <w:szCs w:val="12"/>
        </w:rPr>
        <w:t>сельского поселения  Захаркино</w:t>
      </w:r>
    </w:p>
    <w:p w:rsidR="001B4BF5" w:rsidRPr="001B4BF5" w:rsidRDefault="001B4BF5" w:rsidP="001B4BF5">
      <w:pPr>
        <w:pStyle w:val="aff9"/>
        <w:spacing w:before="0" w:beforeAutospacing="0" w:after="0" w:afterAutospacing="0"/>
        <w:jc w:val="right"/>
        <w:rPr>
          <w:color w:val="000000"/>
          <w:sz w:val="12"/>
          <w:szCs w:val="12"/>
        </w:rPr>
      </w:pPr>
      <w:r w:rsidRPr="001B4BF5">
        <w:rPr>
          <w:color w:val="000000"/>
          <w:sz w:val="12"/>
          <w:szCs w:val="12"/>
        </w:rPr>
        <w:t>муниципального района Сергиевский</w:t>
      </w:r>
    </w:p>
    <w:p w:rsidR="001B4BF5" w:rsidRPr="001B4BF5" w:rsidRDefault="001B4BF5" w:rsidP="001B4BF5">
      <w:pPr>
        <w:pStyle w:val="aff9"/>
        <w:spacing w:before="0" w:beforeAutospacing="0" w:after="0" w:afterAutospacing="0"/>
        <w:jc w:val="right"/>
        <w:rPr>
          <w:color w:val="000000"/>
          <w:sz w:val="12"/>
          <w:szCs w:val="12"/>
        </w:rPr>
      </w:pPr>
      <w:r w:rsidRPr="001B4BF5">
        <w:rPr>
          <w:color w:val="000000"/>
          <w:sz w:val="12"/>
          <w:szCs w:val="12"/>
        </w:rPr>
        <w:t>№ 17  от « 28 » декабря 2020</w:t>
      </w:r>
      <w:r>
        <w:rPr>
          <w:color w:val="000000"/>
          <w:sz w:val="12"/>
          <w:szCs w:val="12"/>
        </w:rPr>
        <w:t xml:space="preserve"> г.</w:t>
      </w:r>
    </w:p>
    <w:p w:rsidR="001B4BF5" w:rsidRPr="001B4BF5" w:rsidRDefault="001B4BF5" w:rsidP="001B4BF5">
      <w:pPr>
        <w:pStyle w:val="aff1"/>
        <w:tabs>
          <w:tab w:val="left" w:pos="-142"/>
        </w:tabs>
        <w:jc w:val="center"/>
        <w:rPr>
          <w:b/>
          <w:sz w:val="12"/>
          <w:szCs w:val="12"/>
        </w:rPr>
      </w:pPr>
      <w:r w:rsidRPr="001B4BF5">
        <w:rPr>
          <w:b/>
          <w:sz w:val="12"/>
          <w:szCs w:val="12"/>
        </w:rPr>
        <w:t xml:space="preserve">Размеры должностных окладов </w:t>
      </w:r>
      <w:r>
        <w:rPr>
          <w:b/>
          <w:sz w:val="12"/>
          <w:szCs w:val="12"/>
        </w:rPr>
        <w:t xml:space="preserve">муниципальных служащих </w:t>
      </w:r>
      <w:r w:rsidRPr="001B4BF5">
        <w:rPr>
          <w:b/>
          <w:sz w:val="12"/>
          <w:szCs w:val="12"/>
        </w:rPr>
        <w:t>сельского поселении Захаркино</w:t>
      </w:r>
      <w:r>
        <w:rPr>
          <w:b/>
          <w:sz w:val="12"/>
          <w:szCs w:val="12"/>
        </w:rPr>
        <w:t xml:space="preserve"> </w:t>
      </w:r>
      <w:r w:rsidRPr="001B4BF5">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1B4BF5" w:rsidRPr="001B4BF5" w:rsidTr="001B4BF5">
        <w:trPr>
          <w:trHeight w:val="70"/>
        </w:trPr>
        <w:tc>
          <w:tcPr>
            <w:tcW w:w="1008" w:type="dxa"/>
            <w:tcBorders>
              <w:top w:val="single" w:sz="4" w:space="0" w:color="auto"/>
              <w:left w:val="single" w:sz="4" w:space="0" w:color="auto"/>
              <w:bottom w:val="single" w:sz="4" w:space="0" w:color="auto"/>
              <w:right w:val="single" w:sz="4" w:space="0" w:color="auto"/>
            </w:tcBorders>
            <w:hideMark/>
          </w:tcPr>
          <w:p w:rsidR="001B4BF5" w:rsidRPr="001B4BF5" w:rsidRDefault="001B4BF5" w:rsidP="001B4BF5">
            <w:pPr>
              <w:pStyle w:val="aff1"/>
              <w:tabs>
                <w:tab w:val="left" w:pos="1985"/>
              </w:tabs>
              <w:jc w:val="center"/>
              <w:rPr>
                <w:sz w:val="12"/>
                <w:szCs w:val="12"/>
              </w:rPr>
            </w:pPr>
            <w:r>
              <w:rPr>
                <w:sz w:val="12"/>
                <w:szCs w:val="12"/>
              </w:rPr>
              <w:t xml:space="preserve">№ </w:t>
            </w:r>
            <w:proofErr w:type="gramStart"/>
            <w:r w:rsidRPr="001B4BF5">
              <w:rPr>
                <w:sz w:val="12"/>
                <w:szCs w:val="12"/>
              </w:rPr>
              <w:t>п</w:t>
            </w:r>
            <w:proofErr w:type="gramEnd"/>
            <w:r w:rsidRPr="001B4BF5">
              <w:rPr>
                <w:sz w:val="12"/>
                <w:szCs w:val="12"/>
              </w:rPr>
              <w:t>/п</w:t>
            </w:r>
          </w:p>
        </w:tc>
        <w:tc>
          <w:tcPr>
            <w:tcW w:w="5760" w:type="dxa"/>
            <w:tcBorders>
              <w:top w:val="single" w:sz="4" w:space="0" w:color="auto"/>
              <w:left w:val="single" w:sz="4" w:space="0" w:color="auto"/>
              <w:bottom w:val="single" w:sz="4" w:space="0" w:color="auto"/>
              <w:right w:val="single" w:sz="4" w:space="0" w:color="auto"/>
            </w:tcBorders>
            <w:hideMark/>
          </w:tcPr>
          <w:p w:rsidR="001B4BF5" w:rsidRPr="001B4BF5" w:rsidRDefault="001B4BF5" w:rsidP="001B4BF5">
            <w:pPr>
              <w:pStyle w:val="aff1"/>
              <w:tabs>
                <w:tab w:val="left" w:pos="1985"/>
              </w:tabs>
              <w:jc w:val="center"/>
              <w:rPr>
                <w:sz w:val="12"/>
                <w:szCs w:val="12"/>
              </w:rPr>
            </w:pPr>
            <w:r w:rsidRPr="001B4BF5">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hideMark/>
          </w:tcPr>
          <w:p w:rsidR="001B4BF5" w:rsidRPr="001B4BF5" w:rsidRDefault="001B4BF5" w:rsidP="001B4BF5">
            <w:pPr>
              <w:pStyle w:val="aff1"/>
              <w:tabs>
                <w:tab w:val="left" w:pos="1985"/>
              </w:tabs>
              <w:jc w:val="center"/>
              <w:rPr>
                <w:sz w:val="12"/>
                <w:szCs w:val="12"/>
              </w:rPr>
            </w:pPr>
            <w:r w:rsidRPr="001B4BF5">
              <w:rPr>
                <w:sz w:val="12"/>
                <w:szCs w:val="12"/>
              </w:rPr>
              <w:t>Размеры должностного оклада,  рублей</w:t>
            </w:r>
          </w:p>
        </w:tc>
      </w:tr>
      <w:tr w:rsidR="001B4BF5" w:rsidRPr="001B4BF5" w:rsidTr="007C400D">
        <w:tc>
          <w:tcPr>
            <w:tcW w:w="1008" w:type="dxa"/>
            <w:tcBorders>
              <w:top w:val="single" w:sz="4" w:space="0" w:color="auto"/>
              <w:left w:val="single" w:sz="4" w:space="0" w:color="auto"/>
              <w:bottom w:val="single" w:sz="4" w:space="0" w:color="auto"/>
              <w:right w:val="single" w:sz="4" w:space="0" w:color="auto"/>
            </w:tcBorders>
            <w:hideMark/>
          </w:tcPr>
          <w:p w:rsidR="001B4BF5" w:rsidRPr="001B4BF5" w:rsidRDefault="001B4BF5" w:rsidP="001B4BF5">
            <w:pPr>
              <w:pStyle w:val="aff1"/>
              <w:tabs>
                <w:tab w:val="left" w:pos="1985"/>
              </w:tabs>
              <w:jc w:val="center"/>
              <w:rPr>
                <w:sz w:val="12"/>
                <w:szCs w:val="12"/>
              </w:rPr>
            </w:pPr>
            <w:r w:rsidRPr="001B4BF5">
              <w:rPr>
                <w:sz w:val="12"/>
                <w:szCs w:val="12"/>
              </w:rPr>
              <w:t>1</w:t>
            </w:r>
          </w:p>
        </w:tc>
        <w:tc>
          <w:tcPr>
            <w:tcW w:w="5760" w:type="dxa"/>
            <w:tcBorders>
              <w:top w:val="single" w:sz="4" w:space="0" w:color="auto"/>
              <w:left w:val="single" w:sz="4" w:space="0" w:color="auto"/>
              <w:bottom w:val="single" w:sz="4" w:space="0" w:color="auto"/>
              <w:right w:val="single" w:sz="4" w:space="0" w:color="auto"/>
            </w:tcBorders>
            <w:hideMark/>
          </w:tcPr>
          <w:p w:rsidR="001B4BF5" w:rsidRPr="001B4BF5" w:rsidRDefault="001B4BF5" w:rsidP="001B4BF5">
            <w:pPr>
              <w:pStyle w:val="aff1"/>
              <w:tabs>
                <w:tab w:val="left" w:pos="1985"/>
              </w:tabs>
              <w:rPr>
                <w:sz w:val="12"/>
                <w:szCs w:val="12"/>
              </w:rPr>
            </w:pPr>
            <w:r w:rsidRPr="001B4BF5">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1B4BF5" w:rsidRPr="001B4BF5" w:rsidRDefault="001B4BF5" w:rsidP="001B4BF5">
            <w:pPr>
              <w:pStyle w:val="aff1"/>
              <w:tabs>
                <w:tab w:val="left" w:pos="1985"/>
              </w:tabs>
              <w:jc w:val="center"/>
              <w:rPr>
                <w:sz w:val="12"/>
                <w:szCs w:val="12"/>
              </w:rPr>
            </w:pPr>
            <w:r w:rsidRPr="001B4BF5">
              <w:rPr>
                <w:sz w:val="12"/>
                <w:szCs w:val="12"/>
              </w:rPr>
              <w:t>13558</w:t>
            </w:r>
          </w:p>
        </w:tc>
      </w:tr>
      <w:tr w:rsidR="001B4BF5" w:rsidRPr="001B4BF5" w:rsidTr="007C400D">
        <w:tc>
          <w:tcPr>
            <w:tcW w:w="1008" w:type="dxa"/>
            <w:tcBorders>
              <w:top w:val="single" w:sz="4" w:space="0" w:color="auto"/>
              <w:left w:val="single" w:sz="4" w:space="0" w:color="auto"/>
              <w:bottom w:val="single" w:sz="4" w:space="0" w:color="auto"/>
              <w:right w:val="single" w:sz="4" w:space="0" w:color="auto"/>
            </w:tcBorders>
            <w:hideMark/>
          </w:tcPr>
          <w:p w:rsidR="001B4BF5" w:rsidRPr="001B4BF5" w:rsidRDefault="001B4BF5" w:rsidP="001B4BF5">
            <w:pPr>
              <w:pStyle w:val="aff1"/>
              <w:tabs>
                <w:tab w:val="left" w:pos="1985"/>
              </w:tabs>
              <w:jc w:val="center"/>
              <w:rPr>
                <w:sz w:val="12"/>
                <w:szCs w:val="12"/>
              </w:rPr>
            </w:pPr>
            <w:r w:rsidRPr="001B4BF5">
              <w:rPr>
                <w:sz w:val="12"/>
                <w:szCs w:val="12"/>
              </w:rPr>
              <w:t>2</w:t>
            </w:r>
          </w:p>
        </w:tc>
        <w:tc>
          <w:tcPr>
            <w:tcW w:w="5760" w:type="dxa"/>
            <w:tcBorders>
              <w:top w:val="single" w:sz="4" w:space="0" w:color="auto"/>
              <w:left w:val="single" w:sz="4" w:space="0" w:color="auto"/>
              <w:bottom w:val="single" w:sz="4" w:space="0" w:color="auto"/>
              <w:right w:val="single" w:sz="4" w:space="0" w:color="auto"/>
            </w:tcBorders>
            <w:hideMark/>
          </w:tcPr>
          <w:p w:rsidR="001B4BF5" w:rsidRPr="001B4BF5" w:rsidRDefault="001B4BF5" w:rsidP="001B4BF5">
            <w:pPr>
              <w:pStyle w:val="aff1"/>
              <w:tabs>
                <w:tab w:val="left" w:pos="1985"/>
              </w:tabs>
              <w:rPr>
                <w:sz w:val="12"/>
                <w:szCs w:val="12"/>
              </w:rPr>
            </w:pPr>
            <w:r w:rsidRPr="001B4BF5">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1B4BF5" w:rsidRPr="001B4BF5" w:rsidRDefault="001B4BF5" w:rsidP="001B4BF5">
            <w:pPr>
              <w:pStyle w:val="aff1"/>
              <w:tabs>
                <w:tab w:val="left" w:pos="1985"/>
              </w:tabs>
              <w:jc w:val="center"/>
              <w:rPr>
                <w:sz w:val="12"/>
                <w:szCs w:val="12"/>
              </w:rPr>
            </w:pPr>
            <w:r w:rsidRPr="001B4BF5">
              <w:rPr>
                <w:sz w:val="12"/>
                <w:szCs w:val="12"/>
              </w:rPr>
              <w:t>10921</w:t>
            </w:r>
          </w:p>
        </w:tc>
      </w:tr>
    </w:tbl>
    <w:p w:rsidR="001B4BF5" w:rsidRDefault="001B4BF5" w:rsidP="004203D6">
      <w:pPr>
        <w:pStyle w:val="ConsPlusNormal"/>
        <w:widowControl/>
        <w:ind w:firstLine="284"/>
        <w:jc w:val="both"/>
        <w:rPr>
          <w:rFonts w:ascii="Times New Roman" w:hAnsi="Times New Roman" w:cs="Times New Roman"/>
          <w:sz w:val="12"/>
          <w:szCs w:val="12"/>
        </w:rPr>
      </w:pPr>
    </w:p>
    <w:p w:rsidR="007C400D" w:rsidRPr="007C400D" w:rsidRDefault="007C400D" w:rsidP="007C400D">
      <w:pPr>
        <w:spacing w:after="0" w:line="240" w:lineRule="auto"/>
        <w:ind w:firstLine="284"/>
        <w:jc w:val="center"/>
        <w:rPr>
          <w:rFonts w:ascii="Times New Roman" w:hAnsi="Times New Roman" w:cs="Times New Roman"/>
          <w:b/>
          <w:sz w:val="12"/>
          <w:szCs w:val="12"/>
        </w:rPr>
      </w:pPr>
      <w:r w:rsidRPr="007C400D">
        <w:rPr>
          <w:rFonts w:ascii="Times New Roman" w:hAnsi="Times New Roman" w:cs="Times New Roman"/>
          <w:b/>
          <w:sz w:val="12"/>
          <w:szCs w:val="12"/>
        </w:rPr>
        <w:t>РЕШЕНИЕ</w:t>
      </w:r>
    </w:p>
    <w:p w:rsidR="007C400D" w:rsidRPr="007C400D" w:rsidRDefault="007C400D" w:rsidP="007C400D">
      <w:pPr>
        <w:spacing w:after="0" w:line="240" w:lineRule="auto"/>
        <w:ind w:firstLine="284"/>
        <w:rPr>
          <w:rFonts w:ascii="Times New Roman" w:hAnsi="Times New Roman" w:cs="Times New Roman"/>
          <w:sz w:val="12"/>
          <w:szCs w:val="12"/>
        </w:rPr>
      </w:pPr>
      <w:r w:rsidRPr="007C400D">
        <w:rPr>
          <w:rFonts w:ascii="Times New Roman" w:hAnsi="Times New Roman" w:cs="Times New Roman"/>
          <w:sz w:val="12"/>
          <w:szCs w:val="12"/>
        </w:rPr>
        <w:t xml:space="preserve"> « 28 »   декабря 2020 г.                                                                                     </w:t>
      </w:r>
      <w:r>
        <w:rPr>
          <w:rFonts w:ascii="Times New Roman" w:hAnsi="Times New Roman" w:cs="Times New Roman"/>
          <w:sz w:val="12"/>
          <w:szCs w:val="12"/>
        </w:rPr>
        <w:t xml:space="preserve">                                                                                                         </w:t>
      </w:r>
      <w:r w:rsidRPr="007C400D">
        <w:rPr>
          <w:rFonts w:ascii="Times New Roman" w:hAnsi="Times New Roman" w:cs="Times New Roman"/>
          <w:sz w:val="12"/>
          <w:szCs w:val="12"/>
        </w:rPr>
        <w:t xml:space="preserve">  № 21</w:t>
      </w:r>
    </w:p>
    <w:p w:rsidR="007C400D" w:rsidRPr="007C400D" w:rsidRDefault="007C400D" w:rsidP="007C400D">
      <w:pPr>
        <w:pStyle w:val="ConsNormal"/>
        <w:widowControl/>
        <w:ind w:firstLine="284"/>
        <w:jc w:val="center"/>
        <w:rPr>
          <w:rFonts w:ascii="Times New Roman" w:hAnsi="Times New Roman"/>
          <w:b/>
          <w:sz w:val="12"/>
          <w:szCs w:val="12"/>
        </w:rPr>
      </w:pPr>
      <w:r w:rsidRPr="007C400D">
        <w:rPr>
          <w:rFonts w:ascii="Times New Roman" w:hAnsi="Times New Roman"/>
          <w:b/>
          <w:sz w:val="12"/>
          <w:szCs w:val="12"/>
        </w:rPr>
        <w:t>Об индексации должностного оклада Главы сельского поселения Кармало-Аделяково муниципального района Сергиевский и  внесении изменений в Положение «Об организации труда Главы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9а от 03</w:t>
      </w:r>
      <w:r>
        <w:rPr>
          <w:rFonts w:ascii="Times New Roman" w:hAnsi="Times New Roman"/>
          <w:b/>
          <w:sz w:val="12"/>
          <w:szCs w:val="12"/>
        </w:rPr>
        <w:t>.11.2015г</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sz w:val="12"/>
          <w:szCs w:val="12"/>
        </w:rPr>
        <w:lastRenderedPageBreak/>
        <w:t>Принято Собранием  представителей</w:t>
      </w:r>
    </w:p>
    <w:p w:rsidR="007C400D" w:rsidRPr="007C400D" w:rsidRDefault="007C400D" w:rsidP="007C400D">
      <w:pPr>
        <w:spacing w:after="0" w:line="240" w:lineRule="auto"/>
        <w:ind w:firstLine="284"/>
        <w:jc w:val="both"/>
        <w:rPr>
          <w:rFonts w:ascii="Times New Roman" w:hAnsi="Times New Roman" w:cs="Times New Roman"/>
          <w:bCs/>
          <w:sz w:val="12"/>
          <w:szCs w:val="12"/>
        </w:rPr>
      </w:pPr>
      <w:r w:rsidRPr="007C400D">
        <w:rPr>
          <w:rFonts w:ascii="Times New Roman" w:hAnsi="Times New Roman" w:cs="Times New Roman"/>
          <w:bCs/>
          <w:sz w:val="12"/>
          <w:szCs w:val="12"/>
        </w:rPr>
        <w:t>сельского поселения Кармало-Аделяково</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bCs/>
          <w:sz w:val="12"/>
          <w:szCs w:val="12"/>
        </w:rPr>
        <w:t xml:space="preserve">муниципального района Сергиевский </w:t>
      </w:r>
    </w:p>
    <w:p w:rsidR="007C400D" w:rsidRPr="007C400D" w:rsidRDefault="007C400D" w:rsidP="007C400D">
      <w:pPr>
        <w:pStyle w:val="affffffffffffffff5"/>
        <w:spacing w:line="240" w:lineRule="auto"/>
        <w:ind w:firstLine="284"/>
        <w:rPr>
          <w:sz w:val="12"/>
          <w:szCs w:val="12"/>
        </w:rPr>
      </w:pPr>
      <w:r w:rsidRPr="007C400D">
        <w:rPr>
          <w:sz w:val="12"/>
          <w:szCs w:val="12"/>
        </w:rPr>
        <w:t xml:space="preserve">В соответствии с  Федеральным </w:t>
      </w:r>
      <w:hyperlink r:id="rId20" w:history="1">
        <w:r w:rsidRPr="007C400D">
          <w:rPr>
            <w:rStyle w:val="af9"/>
            <w:color w:val="auto"/>
            <w:sz w:val="12"/>
            <w:szCs w:val="12"/>
            <w:u w:val="none"/>
          </w:rPr>
          <w:t>законом</w:t>
        </w:r>
      </w:hyperlink>
      <w:r w:rsidRPr="007C400D">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w:t>
      </w:r>
      <w:r w:rsidRPr="007C400D">
        <w:rPr>
          <w:bCs/>
          <w:sz w:val="12"/>
          <w:szCs w:val="12"/>
        </w:rPr>
        <w:t>Кармало-Аделяково</w:t>
      </w:r>
      <w:r w:rsidRPr="007C400D">
        <w:rPr>
          <w:sz w:val="12"/>
          <w:szCs w:val="12"/>
        </w:rPr>
        <w:t xml:space="preserve">  муниципального района Сергиевский Самарской области, </w:t>
      </w:r>
      <w:r w:rsidRPr="007C400D">
        <w:rPr>
          <w:bCs/>
          <w:sz w:val="12"/>
          <w:szCs w:val="12"/>
        </w:rPr>
        <w:t xml:space="preserve">с учетом параметров социально-экономического развития </w:t>
      </w:r>
      <w:r w:rsidRPr="007C400D">
        <w:rPr>
          <w:sz w:val="12"/>
          <w:szCs w:val="12"/>
        </w:rPr>
        <w:t xml:space="preserve">сельского поселения </w:t>
      </w:r>
      <w:r w:rsidRPr="007C400D">
        <w:rPr>
          <w:bCs/>
          <w:sz w:val="12"/>
          <w:szCs w:val="12"/>
        </w:rPr>
        <w:t>Кармало-Аделяково</w:t>
      </w:r>
      <w:r w:rsidRPr="007C400D">
        <w:rPr>
          <w:sz w:val="12"/>
          <w:szCs w:val="12"/>
        </w:rPr>
        <w:t xml:space="preserve"> </w:t>
      </w:r>
      <w:r w:rsidRPr="007C400D">
        <w:rPr>
          <w:bCs/>
          <w:sz w:val="12"/>
          <w:szCs w:val="12"/>
        </w:rPr>
        <w:t>муниципального района Сергиевский</w:t>
      </w:r>
      <w:r w:rsidRPr="007C400D">
        <w:rPr>
          <w:sz w:val="12"/>
          <w:szCs w:val="12"/>
        </w:rPr>
        <w:t xml:space="preserve">, Собрание представителей сельского поселения </w:t>
      </w:r>
      <w:r w:rsidRPr="007C400D">
        <w:rPr>
          <w:bCs/>
          <w:sz w:val="12"/>
          <w:szCs w:val="12"/>
        </w:rPr>
        <w:t>Кармало-Аделяково</w:t>
      </w:r>
      <w:r w:rsidRPr="007C400D">
        <w:rPr>
          <w:sz w:val="12"/>
          <w:szCs w:val="12"/>
        </w:rPr>
        <w:t xml:space="preserve"> муниципального района Сергиевский Самарской области</w:t>
      </w:r>
    </w:p>
    <w:p w:rsidR="007C400D" w:rsidRPr="007C400D" w:rsidRDefault="007C400D" w:rsidP="007C400D">
      <w:pPr>
        <w:pStyle w:val="affffffffffffffff5"/>
        <w:spacing w:line="240" w:lineRule="auto"/>
        <w:ind w:firstLine="284"/>
        <w:rPr>
          <w:sz w:val="12"/>
          <w:szCs w:val="12"/>
        </w:rPr>
      </w:pPr>
      <w:r w:rsidRPr="007C400D">
        <w:rPr>
          <w:sz w:val="12"/>
          <w:szCs w:val="12"/>
        </w:rPr>
        <w:t>РЕШИЛО:</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sz w:val="12"/>
          <w:szCs w:val="12"/>
        </w:rPr>
        <w:t xml:space="preserve">1. Произвести с 01 января 2021 года индексацию действующего по состоянию на 31 декабря 2020 года  должностного оклада  Главы сельского поселения </w:t>
      </w:r>
      <w:r w:rsidRPr="007C400D">
        <w:rPr>
          <w:rFonts w:ascii="Times New Roman" w:hAnsi="Times New Roman" w:cs="Times New Roman"/>
          <w:bCs/>
          <w:sz w:val="12"/>
          <w:szCs w:val="12"/>
        </w:rPr>
        <w:t>Кармало-Аделяково</w:t>
      </w:r>
      <w:r w:rsidRPr="007C400D">
        <w:rPr>
          <w:rFonts w:ascii="Times New Roman" w:hAnsi="Times New Roman" w:cs="Times New Roman"/>
          <w:sz w:val="12"/>
          <w:szCs w:val="12"/>
        </w:rPr>
        <w:t xml:space="preserve"> муниципального района Сергиевский на 3%.</w:t>
      </w:r>
    </w:p>
    <w:p w:rsidR="007C400D" w:rsidRPr="007C400D" w:rsidRDefault="007C400D" w:rsidP="007C400D">
      <w:pPr>
        <w:pStyle w:val="aff1"/>
        <w:tabs>
          <w:tab w:val="left" w:pos="1134"/>
        </w:tabs>
        <w:ind w:firstLine="284"/>
        <w:rPr>
          <w:sz w:val="12"/>
          <w:szCs w:val="12"/>
        </w:rPr>
      </w:pPr>
      <w:r w:rsidRPr="007C400D">
        <w:rPr>
          <w:sz w:val="12"/>
          <w:szCs w:val="12"/>
        </w:rPr>
        <w:t xml:space="preserve">2. Приложение </w:t>
      </w:r>
      <w:r>
        <w:rPr>
          <w:sz w:val="12"/>
          <w:szCs w:val="12"/>
        </w:rPr>
        <w:t>№</w:t>
      </w:r>
      <w:r w:rsidRPr="007C400D">
        <w:rPr>
          <w:sz w:val="12"/>
          <w:szCs w:val="12"/>
        </w:rPr>
        <w:t xml:space="preserve">1 к Положению об организации труда Главы сельского поселения </w:t>
      </w:r>
      <w:r w:rsidRPr="007C400D">
        <w:rPr>
          <w:bCs/>
          <w:sz w:val="12"/>
          <w:szCs w:val="12"/>
        </w:rPr>
        <w:t>Кармало-Аделяково</w:t>
      </w:r>
      <w:r w:rsidRPr="007C400D">
        <w:rPr>
          <w:sz w:val="12"/>
          <w:szCs w:val="12"/>
        </w:rPr>
        <w:t xml:space="preserve"> муниципального района Сергиевский изложить в новой редакции согласно приложению №1 к настоящему решению.</w:t>
      </w:r>
    </w:p>
    <w:p w:rsidR="007C400D" w:rsidRPr="007C400D" w:rsidRDefault="007C400D" w:rsidP="007C400D">
      <w:pPr>
        <w:pStyle w:val="aff1"/>
        <w:tabs>
          <w:tab w:val="left" w:pos="1985"/>
        </w:tabs>
        <w:ind w:firstLine="284"/>
        <w:rPr>
          <w:sz w:val="12"/>
          <w:szCs w:val="12"/>
        </w:rPr>
      </w:pPr>
      <w:r w:rsidRPr="007C400D">
        <w:rPr>
          <w:sz w:val="12"/>
          <w:szCs w:val="12"/>
        </w:rPr>
        <w:t>3. Опубликовать настоящее Решение в газете «Сергиевский вестник».</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sz w:val="12"/>
          <w:szCs w:val="12"/>
        </w:rPr>
        <w:t>4. Настоящее Решение вступает в силу с 01 января 2021 года.</w:t>
      </w:r>
    </w:p>
    <w:p w:rsidR="007C400D" w:rsidRPr="007C400D" w:rsidRDefault="007C400D" w:rsidP="007C400D">
      <w:pPr>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sz w:val="12"/>
          <w:szCs w:val="12"/>
        </w:rPr>
        <w:t>Председатель Собрания представителей</w:t>
      </w:r>
    </w:p>
    <w:p w:rsidR="007C400D" w:rsidRPr="007C400D" w:rsidRDefault="007C400D" w:rsidP="007C400D">
      <w:pPr>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sz w:val="12"/>
          <w:szCs w:val="12"/>
        </w:rPr>
        <w:t xml:space="preserve">сельского поселения </w:t>
      </w:r>
      <w:r w:rsidRPr="007C400D">
        <w:rPr>
          <w:rFonts w:ascii="Times New Roman" w:hAnsi="Times New Roman" w:cs="Times New Roman"/>
          <w:bCs/>
          <w:sz w:val="12"/>
          <w:szCs w:val="12"/>
        </w:rPr>
        <w:t xml:space="preserve">Кармало-Аделяково </w:t>
      </w:r>
    </w:p>
    <w:p w:rsidR="007C400D" w:rsidRPr="007C400D" w:rsidRDefault="007C400D" w:rsidP="007C400D">
      <w:pPr>
        <w:spacing w:after="0" w:line="240" w:lineRule="auto"/>
        <w:ind w:firstLine="284"/>
        <w:jc w:val="right"/>
        <w:rPr>
          <w:rFonts w:ascii="Times New Roman" w:hAnsi="Times New Roman" w:cs="Times New Roman"/>
          <w:sz w:val="12"/>
          <w:szCs w:val="12"/>
        </w:rPr>
      </w:pPr>
      <w:r w:rsidRPr="007C400D">
        <w:rPr>
          <w:rFonts w:ascii="Times New Roman" w:hAnsi="Times New Roman" w:cs="Times New Roman"/>
          <w:sz w:val="12"/>
          <w:szCs w:val="12"/>
        </w:rPr>
        <w:t>муниципального района Сергиевский</w:t>
      </w:r>
    </w:p>
    <w:p w:rsidR="007C400D" w:rsidRDefault="007C400D" w:rsidP="007C400D">
      <w:pPr>
        <w:spacing w:after="0" w:line="240" w:lineRule="auto"/>
        <w:ind w:firstLine="284"/>
        <w:jc w:val="right"/>
        <w:rPr>
          <w:rFonts w:ascii="Times New Roman" w:hAnsi="Times New Roman" w:cs="Times New Roman"/>
          <w:sz w:val="12"/>
          <w:szCs w:val="12"/>
        </w:rPr>
      </w:pPr>
      <w:r w:rsidRPr="007C400D">
        <w:rPr>
          <w:rFonts w:ascii="Times New Roman" w:hAnsi="Times New Roman" w:cs="Times New Roman"/>
          <w:sz w:val="12"/>
          <w:szCs w:val="12"/>
        </w:rPr>
        <w:t xml:space="preserve">Самарской области                </w:t>
      </w:r>
    </w:p>
    <w:p w:rsidR="007C400D" w:rsidRPr="007C400D" w:rsidRDefault="007C400D" w:rsidP="007C400D">
      <w:pPr>
        <w:spacing w:after="0" w:line="240" w:lineRule="auto"/>
        <w:ind w:firstLine="284"/>
        <w:jc w:val="right"/>
        <w:rPr>
          <w:rFonts w:ascii="Times New Roman" w:hAnsi="Times New Roman" w:cs="Times New Roman"/>
          <w:sz w:val="12"/>
          <w:szCs w:val="12"/>
        </w:rPr>
      </w:pPr>
      <w:r w:rsidRPr="007C400D">
        <w:rPr>
          <w:rFonts w:ascii="Times New Roman" w:hAnsi="Times New Roman" w:cs="Times New Roman"/>
          <w:sz w:val="12"/>
          <w:szCs w:val="12"/>
        </w:rPr>
        <w:t xml:space="preserve">                                            Н.П.</w:t>
      </w:r>
      <w:r>
        <w:rPr>
          <w:rFonts w:ascii="Times New Roman" w:hAnsi="Times New Roman" w:cs="Times New Roman"/>
          <w:sz w:val="12"/>
          <w:szCs w:val="12"/>
        </w:rPr>
        <w:t xml:space="preserve"> </w:t>
      </w:r>
      <w:r w:rsidRPr="007C400D">
        <w:rPr>
          <w:rFonts w:ascii="Times New Roman" w:hAnsi="Times New Roman" w:cs="Times New Roman"/>
          <w:sz w:val="12"/>
          <w:szCs w:val="12"/>
        </w:rPr>
        <w:t>Малиновский</w:t>
      </w:r>
    </w:p>
    <w:p w:rsidR="007C400D" w:rsidRPr="007C400D" w:rsidRDefault="007C400D" w:rsidP="007C400D">
      <w:pPr>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sz w:val="12"/>
          <w:szCs w:val="12"/>
        </w:rPr>
        <w:t xml:space="preserve">Глава сельского поселения </w:t>
      </w:r>
      <w:r w:rsidRPr="007C400D">
        <w:rPr>
          <w:rFonts w:ascii="Times New Roman" w:hAnsi="Times New Roman" w:cs="Times New Roman"/>
          <w:bCs/>
          <w:sz w:val="12"/>
          <w:szCs w:val="12"/>
        </w:rPr>
        <w:t xml:space="preserve">Кармало-Аделяково </w:t>
      </w:r>
    </w:p>
    <w:p w:rsidR="007C400D" w:rsidRPr="007C400D" w:rsidRDefault="007C400D" w:rsidP="007C400D">
      <w:pPr>
        <w:spacing w:after="0" w:line="240" w:lineRule="auto"/>
        <w:ind w:firstLine="284"/>
        <w:jc w:val="right"/>
        <w:rPr>
          <w:rFonts w:ascii="Times New Roman" w:hAnsi="Times New Roman" w:cs="Times New Roman"/>
          <w:sz w:val="12"/>
          <w:szCs w:val="12"/>
        </w:rPr>
      </w:pPr>
      <w:r w:rsidRPr="007C400D">
        <w:rPr>
          <w:rFonts w:ascii="Times New Roman" w:hAnsi="Times New Roman" w:cs="Times New Roman"/>
          <w:sz w:val="12"/>
          <w:szCs w:val="12"/>
        </w:rPr>
        <w:t>муниципального района Сергиевский</w:t>
      </w:r>
    </w:p>
    <w:p w:rsidR="007C400D" w:rsidRDefault="007C400D" w:rsidP="007C400D">
      <w:pPr>
        <w:spacing w:after="0" w:line="240" w:lineRule="auto"/>
        <w:ind w:firstLine="284"/>
        <w:jc w:val="right"/>
        <w:rPr>
          <w:rFonts w:ascii="Times New Roman" w:hAnsi="Times New Roman" w:cs="Times New Roman"/>
          <w:sz w:val="12"/>
          <w:szCs w:val="12"/>
        </w:rPr>
      </w:pPr>
      <w:r w:rsidRPr="007C400D">
        <w:rPr>
          <w:rFonts w:ascii="Times New Roman" w:hAnsi="Times New Roman" w:cs="Times New Roman"/>
          <w:sz w:val="12"/>
          <w:szCs w:val="12"/>
        </w:rPr>
        <w:t xml:space="preserve">Самарской области                             </w:t>
      </w:r>
    </w:p>
    <w:p w:rsidR="007C400D" w:rsidRPr="007C400D" w:rsidRDefault="007C400D" w:rsidP="007C400D">
      <w:pPr>
        <w:spacing w:after="0" w:line="240" w:lineRule="auto"/>
        <w:ind w:firstLine="284"/>
        <w:jc w:val="right"/>
        <w:rPr>
          <w:rFonts w:ascii="Times New Roman" w:hAnsi="Times New Roman" w:cs="Times New Roman"/>
          <w:sz w:val="12"/>
          <w:szCs w:val="12"/>
        </w:rPr>
      </w:pPr>
      <w:r w:rsidRPr="007C400D">
        <w:rPr>
          <w:rFonts w:ascii="Times New Roman" w:hAnsi="Times New Roman" w:cs="Times New Roman"/>
          <w:sz w:val="12"/>
          <w:szCs w:val="12"/>
        </w:rPr>
        <w:t xml:space="preserve">                               О.М.</w:t>
      </w:r>
      <w:r>
        <w:rPr>
          <w:rFonts w:ascii="Times New Roman" w:hAnsi="Times New Roman" w:cs="Times New Roman"/>
          <w:sz w:val="12"/>
          <w:szCs w:val="12"/>
        </w:rPr>
        <w:t xml:space="preserve"> </w:t>
      </w:r>
      <w:r w:rsidRPr="007C400D">
        <w:rPr>
          <w:rFonts w:ascii="Times New Roman" w:hAnsi="Times New Roman" w:cs="Times New Roman"/>
          <w:sz w:val="12"/>
          <w:szCs w:val="12"/>
        </w:rPr>
        <w:t>Карягин</w:t>
      </w:r>
    </w:p>
    <w:p w:rsidR="007C400D" w:rsidRPr="007C400D" w:rsidRDefault="007C400D" w:rsidP="007C400D">
      <w:pPr>
        <w:pStyle w:val="aff9"/>
        <w:spacing w:before="0" w:beforeAutospacing="0" w:after="0" w:afterAutospacing="0"/>
        <w:ind w:firstLine="284"/>
        <w:jc w:val="right"/>
        <w:rPr>
          <w:color w:val="000000"/>
          <w:sz w:val="12"/>
          <w:szCs w:val="12"/>
        </w:rPr>
      </w:pP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Приложение №1</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 xml:space="preserve">к решению Собрания представителей </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сельского поселения  Кармало-Аделяково</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муниципального района Сергиевский</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 21 от « 28 » декабря 2020 г.</w:t>
      </w:r>
    </w:p>
    <w:p w:rsidR="007C400D" w:rsidRPr="007C400D" w:rsidRDefault="007C400D" w:rsidP="007C400D">
      <w:pPr>
        <w:pStyle w:val="ConsPlusNormal"/>
        <w:widowControl/>
        <w:ind w:firstLine="284"/>
        <w:jc w:val="center"/>
        <w:rPr>
          <w:rFonts w:ascii="Times New Roman" w:hAnsi="Times New Roman" w:cs="Times New Roman"/>
          <w:b/>
          <w:sz w:val="12"/>
          <w:szCs w:val="12"/>
        </w:rPr>
      </w:pPr>
      <w:r w:rsidRPr="007C400D">
        <w:rPr>
          <w:rFonts w:ascii="Times New Roman" w:hAnsi="Times New Roman" w:cs="Times New Roman"/>
          <w:b/>
          <w:sz w:val="12"/>
          <w:szCs w:val="12"/>
        </w:rPr>
        <w:t>Должностной оклад Главы сельского поселения  Кармало-Аделяково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7C400D" w:rsidRPr="007C400D" w:rsidTr="007C400D">
        <w:tc>
          <w:tcPr>
            <w:tcW w:w="4619" w:type="dxa"/>
            <w:shd w:val="clear" w:color="auto" w:fill="auto"/>
          </w:tcPr>
          <w:p w:rsidR="007C400D" w:rsidRPr="007C400D" w:rsidRDefault="007C400D" w:rsidP="007C400D">
            <w:pPr>
              <w:pStyle w:val="ConsPlusNormal"/>
              <w:widowControl/>
              <w:ind w:firstLine="0"/>
              <w:jc w:val="center"/>
              <w:rPr>
                <w:rFonts w:ascii="Times New Roman" w:hAnsi="Times New Roman" w:cs="Times New Roman"/>
                <w:sz w:val="12"/>
                <w:szCs w:val="12"/>
              </w:rPr>
            </w:pPr>
            <w:r w:rsidRPr="007C400D">
              <w:rPr>
                <w:rFonts w:ascii="Times New Roman" w:hAnsi="Times New Roman" w:cs="Times New Roman"/>
                <w:sz w:val="12"/>
                <w:szCs w:val="12"/>
              </w:rPr>
              <w:t xml:space="preserve">Наименование должности </w:t>
            </w:r>
          </w:p>
        </w:tc>
        <w:tc>
          <w:tcPr>
            <w:tcW w:w="3110" w:type="dxa"/>
            <w:shd w:val="clear" w:color="auto" w:fill="auto"/>
          </w:tcPr>
          <w:p w:rsidR="007C400D" w:rsidRPr="007C400D" w:rsidRDefault="007C400D" w:rsidP="007C400D">
            <w:pPr>
              <w:pStyle w:val="ConsPlusNormal"/>
              <w:widowControl/>
              <w:ind w:firstLine="0"/>
              <w:jc w:val="center"/>
              <w:rPr>
                <w:rFonts w:ascii="Times New Roman" w:hAnsi="Times New Roman" w:cs="Times New Roman"/>
                <w:sz w:val="12"/>
                <w:szCs w:val="12"/>
              </w:rPr>
            </w:pPr>
            <w:r w:rsidRPr="007C400D">
              <w:rPr>
                <w:rFonts w:ascii="Times New Roman" w:hAnsi="Times New Roman" w:cs="Times New Roman"/>
                <w:sz w:val="12"/>
                <w:szCs w:val="12"/>
              </w:rPr>
              <w:t>Должностной оклад, руб.</w:t>
            </w:r>
          </w:p>
        </w:tc>
      </w:tr>
      <w:tr w:rsidR="007C400D" w:rsidRPr="007C400D" w:rsidTr="007C400D">
        <w:tc>
          <w:tcPr>
            <w:tcW w:w="4619" w:type="dxa"/>
            <w:shd w:val="clear" w:color="auto" w:fill="auto"/>
          </w:tcPr>
          <w:p w:rsidR="007C400D" w:rsidRPr="007C400D" w:rsidRDefault="007C400D" w:rsidP="007C400D">
            <w:pPr>
              <w:pStyle w:val="ConsPlusNormal"/>
              <w:widowControl/>
              <w:ind w:firstLine="0"/>
              <w:jc w:val="center"/>
              <w:rPr>
                <w:rFonts w:ascii="Times New Roman" w:hAnsi="Times New Roman" w:cs="Times New Roman"/>
                <w:sz w:val="12"/>
                <w:szCs w:val="12"/>
              </w:rPr>
            </w:pPr>
            <w:r w:rsidRPr="007C400D">
              <w:rPr>
                <w:rFonts w:ascii="Times New Roman" w:hAnsi="Times New Roman" w:cs="Times New Roman"/>
                <w:sz w:val="12"/>
                <w:szCs w:val="12"/>
              </w:rPr>
              <w:t>Глава сельского поселения Кармало-Аделяково</w:t>
            </w:r>
            <w:r>
              <w:rPr>
                <w:rFonts w:ascii="Times New Roman" w:hAnsi="Times New Roman" w:cs="Times New Roman"/>
                <w:sz w:val="12"/>
                <w:szCs w:val="12"/>
              </w:rPr>
              <w:t xml:space="preserve"> </w:t>
            </w:r>
            <w:r w:rsidRPr="007C400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tc>
        <w:tc>
          <w:tcPr>
            <w:tcW w:w="3110" w:type="dxa"/>
            <w:shd w:val="clear" w:color="auto" w:fill="auto"/>
          </w:tcPr>
          <w:p w:rsidR="007C400D" w:rsidRPr="007C400D" w:rsidRDefault="007C400D" w:rsidP="007C400D">
            <w:pPr>
              <w:pStyle w:val="ConsPlusNormal"/>
              <w:widowControl/>
              <w:ind w:firstLine="0"/>
              <w:jc w:val="center"/>
              <w:rPr>
                <w:rFonts w:ascii="Times New Roman" w:hAnsi="Times New Roman" w:cs="Times New Roman"/>
                <w:sz w:val="12"/>
                <w:szCs w:val="12"/>
              </w:rPr>
            </w:pPr>
            <w:r w:rsidRPr="007C400D">
              <w:rPr>
                <w:rFonts w:ascii="Times New Roman" w:hAnsi="Times New Roman" w:cs="Times New Roman"/>
                <w:sz w:val="12"/>
                <w:szCs w:val="12"/>
              </w:rPr>
              <w:t>19699</w:t>
            </w:r>
          </w:p>
        </w:tc>
      </w:tr>
    </w:tbl>
    <w:p w:rsidR="007C400D" w:rsidRDefault="007C400D" w:rsidP="007C400D">
      <w:pPr>
        <w:pStyle w:val="ConsPlusNormal"/>
        <w:widowControl/>
        <w:ind w:firstLine="540"/>
        <w:jc w:val="both"/>
        <w:rPr>
          <w:rFonts w:ascii="Times New Roman" w:hAnsi="Times New Roman"/>
          <w:sz w:val="12"/>
          <w:szCs w:val="12"/>
        </w:rPr>
      </w:pPr>
    </w:p>
    <w:p w:rsidR="007C400D" w:rsidRPr="007C400D" w:rsidRDefault="007C400D" w:rsidP="007C400D">
      <w:pPr>
        <w:spacing w:after="0" w:line="240" w:lineRule="auto"/>
        <w:ind w:firstLine="284"/>
        <w:jc w:val="center"/>
        <w:rPr>
          <w:rFonts w:ascii="Times New Roman" w:hAnsi="Times New Roman" w:cs="Times New Roman"/>
          <w:b/>
          <w:sz w:val="12"/>
          <w:szCs w:val="12"/>
        </w:rPr>
      </w:pPr>
      <w:r w:rsidRPr="007C400D">
        <w:rPr>
          <w:rFonts w:ascii="Times New Roman" w:hAnsi="Times New Roman" w:cs="Times New Roman"/>
          <w:b/>
          <w:sz w:val="12"/>
          <w:szCs w:val="12"/>
        </w:rPr>
        <w:t>РЕШЕНИЕ</w:t>
      </w:r>
    </w:p>
    <w:p w:rsidR="007C400D" w:rsidRPr="007C400D" w:rsidRDefault="007C400D" w:rsidP="00066AC2">
      <w:pPr>
        <w:spacing w:after="0" w:line="240" w:lineRule="auto"/>
        <w:ind w:firstLine="284"/>
        <w:rPr>
          <w:rFonts w:ascii="Times New Roman" w:hAnsi="Times New Roman" w:cs="Times New Roman"/>
          <w:sz w:val="12"/>
          <w:szCs w:val="12"/>
        </w:rPr>
      </w:pPr>
      <w:r w:rsidRPr="007C400D">
        <w:rPr>
          <w:rFonts w:ascii="Times New Roman" w:hAnsi="Times New Roman" w:cs="Times New Roman"/>
          <w:sz w:val="12"/>
          <w:szCs w:val="12"/>
        </w:rPr>
        <w:t xml:space="preserve"> « 28 » декабря  2020 г.                                                                         </w:t>
      </w:r>
      <w:r>
        <w:rPr>
          <w:rFonts w:ascii="Times New Roman" w:hAnsi="Times New Roman" w:cs="Times New Roman"/>
          <w:sz w:val="12"/>
          <w:szCs w:val="12"/>
        </w:rPr>
        <w:t xml:space="preserve">                                                                                                                 </w:t>
      </w:r>
      <w:r w:rsidR="00066AC2">
        <w:rPr>
          <w:rFonts w:ascii="Times New Roman" w:hAnsi="Times New Roman" w:cs="Times New Roman"/>
          <w:sz w:val="12"/>
          <w:szCs w:val="12"/>
        </w:rPr>
        <w:t xml:space="preserve">       № 22</w:t>
      </w:r>
    </w:p>
    <w:p w:rsidR="007C400D" w:rsidRPr="007C400D" w:rsidRDefault="007C400D" w:rsidP="007C400D">
      <w:pPr>
        <w:pStyle w:val="ConsNormal"/>
        <w:widowControl/>
        <w:ind w:firstLine="284"/>
        <w:jc w:val="center"/>
        <w:rPr>
          <w:rFonts w:ascii="Times New Roman" w:hAnsi="Times New Roman"/>
          <w:b/>
          <w:sz w:val="12"/>
          <w:szCs w:val="12"/>
        </w:rPr>
      </w:pPr>
      <w:r w:rsidRPr="007C400D">
        <w:rPr>
          <w:rFonts w:ascii="Times New Roman" w:hAnsi="Times New Roman"/>
          <w:b/>
          <w:sz w:val="12"/>
          <w:szCs w:val="12"/>
        </w:rPr>
        <w:t>Об индексации должностных окладов муниципальных служащих сельского поселения Кармало-Аделяково муниципального района Сергиевский    и  внесении изменений  в Положение «О денежном содержании муниципальных служащих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3 от 05.02.2019г.</w:t>
      </w:r>
    </w:p>
    <w:p w:rsidR="007C400D" w:rsidRPr="007C400D" w:rsidRDefault="007C400D" w:rsidP="007C400D">
      <w:pPr>
        <w:spacing w:after="0" w:line="240" w:lineRule="auto"/>
        <w:ind w:firstLine="284"/>
        <w:rPr>
          <w:rFonts w:ascii="Times New Roman" w:hAnsi="Times New Roman" w:cs="Times New Roman"/>
          <w:sz w:val="12"/>
          <w:szCs w:val="12"/>
        </w:rPr>
      </w:pPr>
      <w:r w:rsidRPr="007C400D">
        <w:rPr>
          <w:rFonts w:ascii="Times New Roman" w:hAnsi="Times New Roman" w:cs="Times New Roman"/>
          <w:sz w:val="12"/>
          <w:szCs w:val="12"/>
        </w:rPr>
        <w:t>Принято Собранием  представителей</w:t>
      </w:r>
    </w:p>
    <w:p w:rsidR="007C400D" w:rsidRPr="007C400D" w:rsidRDefault="007C400D" w:rsidP="007C400D">
      <w:pPr>
        <w:spacing w:after="0" w:line="240" w:lineRule="auto"/>
        <w:ind w:firstLine="284"/>
        <w:rPr>
          <w:rFonts w:ascii="Times New Roman" w:hAnsi="Times New Roman" w:cs="Times New Roman"/>
          <w:sz w:val="12"/>
          <w:szCs w:val="12"/>
        </w:rPr>
      </w:pPr>
      <w:r w:rsidRPr="007C400D">
        <w:rPr>
          <w:rFonts w:ascii="Times New Roman" w:hAnsi="Times New Roman" w:cs="Times New Roman"/>
          <w:bCs/>
          <w:sz w:val="12"/>
          <w:szCs w:val="12"/>
        </w:rPr>
        <w:t xml:space="preserve">сельского поселения </w:t>
      </w:r>
      <w:r w:rsidRPr="007C400D">
        <w:rPr>
          <w:rFonts w:ascii="Times New Roman" w:hAnsi="Times New Roman" w:cs="Times New Roman"/>
          <w:sz w:val="12"/>
          <w:szCs w:val="12"/>
        </w:rPr>
        <w:t>Кармало-Аделяково</w:t>
      </w:r>
    </w:p>
    <w:p w:rsidR="007C400D" w:rsidRPr="007C400D" w:rsidRDefault="007C400D" w:rsidP="007C400D">
      <w:pPr>
        <w:spacing w:after="0" w:line="240" w:lineRule="auto"/>
        <w:ind w:firstLine="284"/>
        <w:rPr>
          <w:rFonts w:ascii="Times New Roman" w:hAnsi="Times New Roman" w:cs="Times New Roman"/>
          <w:sz w:val="12"/>
          <w:szCs w:val="12"/>
        </w:rPr>
      </w:pPr>
      <w:r w:rsidRPr="007C400D">
        <w:rPr>
          <w:rFonts w:ascii="Times New Roman" w:hAnsi="Times New Roman" w:cs="Times New Roman"/>
          <w:sz w:val="12"/>
          <w:szCs w:val="12"/>
        </w:rPr>
        <w:t>м</w:t>
      </w:r>
      <w:r w:rsidRPr="007C400D">
        <w:rPr>
          <w:rFonts w:ascii="Times New Roman" w:hAnsi="Times New Roman" w:cs="Times New Roman"/>
          <w:bCs/>
          <w:sz w:val="12"/>
          <w:szCs w:val="12"/>
        </w:rPr>
        <w:t xml:space="preserve">униципального района Сергиевский </w:t>
      </w:r>
    </w:p>
    <w:p w:rsidR="007C400D" w:rsidRPr="007C400D" w:rsidRDefault="007C400D" w:rsidP="007C400D">
      <w:pPr>
        <w:spacing w:after="0" w:line="240" w:lineRule="auto"/>
        <w:ind w:firstLine="284"/>
        <w:rPr>
          <w:rFonts w:ascii="Times New Roman" w:hAnsi="Times New Roman" w:cs="Times New Roman"/>
          <w:b/>
          <w:bCs/>
          <w:sz w:val="12"/>
          <w:szCs w:val="12"/>
        </w:rPr>
      </w:pPr>
      <w:r w:rsidRPr="007C400D">
        <w:rPr>
          <w:rFonts w:ascii="Times New Roman" w:hAnsi="Times New Roman" w:cs="Times New Roman"/>
          <w:sz w:val="12"/>
          <w:szCs w:val="12"/>
        </w:rPr>
        <w:t xml:space="preserve">Самарской области                                                                            </w:t>
      </w:r>
    </w:p>
    <w:p w:rsidR="007C400D" w:rsidRPr="007C400D" w:rsidRDefault="007C400D" w:rsidP="007C400D">
      <w:pPr>
        <w:spacing w:after="0" w:line="240" w:lineRule="auto"/>
        <w:ind w:firstLine="284"/>
        <w:jc w:val="both"/>
        <w:rPr>
          <w:rFonts w:ascii="Times New Roman" w:hAnsi="Times New Roman" w:cs="Times New Roman"/>
          <w:sz w:val="12"/>
          <w:szCs w:val="12"/>
        </w:rPr>
      </w:pPr>
      <w:proofErr w:type="gramStart"/>
      <w:r w:rsidRPr="007C400D">
        <w:rPr>
          <w:rFonts w:ascii="Times New Roman" w:hAnsi="Times New Roman" w:cs="Times New Roman"/>
          <w:sz w:val="12"/>
          <w:szCs w:val="12"/>
        </w:rPr>
        <w:t xml:space="preserve">В соответствии с Федеральным </w:t>
      </w:r>
      <w:hyperlink r:id="rId21" w:history="1">
        <w:r w:rsidRPr="007C400D">
          <w:rPr>
            <w:rStyle w:val="af9"/>
            <w:rFonts w:ascii="Times New Roman" w:hAnsi="Times New Roman" w:cs="Times New Roman"/>
            <w:color w:val="auto"/>
            <w:sz w:val="12"/>
            <w:szCs w:val="12"/>
            <w:u w:val="none"/>
          </w:rPr>
          <w:t>законом</w:t>
        </w:r>
      </w:hyperlink>
      <w:r w:rsidRPr="007C400D">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Кармало-Аделяково муниципального района Сергиевский Самарской области</w:t>
      </w:r>
      <w:r w:rsidRPr="007C400D">
        <w:rPr>
          <w:rFonts w:ascii="Times New Roman" w:hAnsi="Times New Roman" w:cs="Times New Roman"/>
          <w:bCs/>
          <w:sz w:val="12"/>
          <w:szCs w:val="12"/>
        </w:rPr>
        <w:t xml:space="preserve">, с учетом параметров социально-экономического развития </w:t>
      </w:r>
      <w:r w:rsidRPr="007C400D">
        <w:rPr>
          <w:rFonts w:ascii="Times New Roman" w:hAnsi="Times New Roman" w:cs="Times New Roman"/>
          <w:sz w:val="12"/>
          <w:szCs w:val="12"/>
        </w:rPr>
        <w:t xml:space="preserve">сельского поселения Кармало-Аделяково </w:t>
      </w:r>
      <w:r w:rsidRPr="007C400D">
        <w:rPr>
          <w:rFonts w:ascii="Times New Roman" w:hAnsi="Times New Roman" w:cs="Times New Roman"/>
          <w:bCs/>
          <w:sz w:val="12"/>
          <w:szCs w:val="12"/>
        </w:rPr>
        <w:t>муниципального</w:t>
      </w:r>
      <w:proofErr w:type="gramEnd"/>
      <w:r w:rsidRPr="007C400D">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7C400D">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sz w:val="12"/>
          <w:szCs w:val="12"/>
        </w:rPr>
        <w:t>РЕШИЛО:</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Кармало-Аделяково муниципального района Сергиевский на  3%.</w:t>
      </w:r>
    </w:p>
    <w:p w:rsidR="007C400D" w:rsidRPr="007C400D" w:rsidRDefault="007C400D" w:rsidP="007C400D">
      <w:pPr>
        <w:pStyle w:val="aff1"/>
        <w:tabs>
          <w:tab w:val="left" w:pos="1985"/>
        </w:tabs>
        <w:ind w:firstLine="284"/>
        <w:rPr>
          <w:sz w:val="12"/>
          <w:szCs w:val="12"/>
        </w:rPr>
      </w:pPr>
      <w:r w:rsidRPr="007C400D">
        <w:rPr>
          <w:sz w:val="12"/>
          <w:szCs w:val="12"/>
        </w:rPr>
        <w:t>2. Приложение №1 к Положению «О денежном содержании муниципальных служащих сельского поселения Кармало-Аделяково  муниципального района Сергиевский» изложить в новой редакции согласно приложению №1 к настоящему решению.</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sz w:val="12"/>
          <w:szCs w:val="12"/>
        </w:rPr>
        <w:t>3.  Опубликовать настоящее Решение в газете «Сергиевский вестник».</w:t>
      </w:r>
    </w:p>
    <w:p w:rsidR="007C400D" w:rsidRPr="007C400D" w:rsidRDefault="007C400D" w:rsidP="007C400D">
      <w:pPr>
        <w:spacing w:after="0" w:line="240" w:lineRule="auto"/>
        <w:ind w:firstLine="284"/>
        <w:jc w:val="both"/>
        <w:rPr>
          <w:rFonts w:ascii="Times New Roman" w:hAnsi="Times New Roman" w:cs="Times New Roman"/>
          <w:sz w:val="12"/>
          <w:szCs w:val="12"/>
        </w:rPr>
      </w:pPr>
      <w:r w:rsidRPr="007C400D">
        <w:rPr>
          <w:rFonts w:ascii="Times New Roman" w:hAnsi="Times New Roman" w:cs="Times New Roman"/>
          <w:sz w:val="12"/>
          <w:szCs w:val="12"/>
        </w:rPr>
        <w:t>4. Настоящее Решение вступает в силу с 01.01.2021 года.</w:t>
      </w:r>
    </w:p>
    <w:p w:rsidR="007C400D" w:rsidRPr="007C400D" w:rsidRDefault="007C400D" w:rsidP="007C400D">
      <w:pPr>
        <w:tabs>
          <w:tab w:val="num" w:pos="200"/>
        </w:tabs>
        <w:spacing w:after="0" w:line="240" w:lineRule="auto"/>
        <w:ind w:firstLine="284"/>
        <w:jc w:val="right"/>
        <w:outlineLvl w:val="0"/>
        <w:rPr>
          <w:rFonts w:ascii="Times New Roman" w:hAnsi="Times New Roman" w:cs="Times New Roman"/>
          <w:noProof/>
          <w:sz w:val="12"/>
          <w:szCs w:val="12"/>
        </w:rPr>
      </w:pPr>
      <w:r w:rsidRPr="007C400D">
        <w:rPr>
          <w:rFonts w:ascii="Times New Roman" w:hAnsi="Times New Roman" w:cs="Times New Roman"/>
          <w:noProof/>
          <w:sz w:val="12"/>
          <w:szCs w:val="12"/>
        </w:rPr>
        <w:t>Председатель Собрания представителей</w:t>
      </w:r>
    </w:p>
    <w:p w:rsidR="007C400D" w:rsidRP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noProof/>
          <w:sz w:val="12"/>
          <w:szCs w:val="12"/>
        </w:rPr>
        <w:t>сельского</w:t>
      </w:r>
      <w:r w:rsidRPr="007C400D">
        <w:rPr>
          <w:rFonts w:ascii="Times New Roman" w:hAnsi="Times New Roman" w:cs="Times New Roman"/>
          <w:sz w:val="12"/>
          <w:szCs w:val="12"/>
        </w:rPr>
        <w:t xml:space="preserve"> поселения Кармало-Аделяково </w:t>
      </w:r>
    </w:p>
    <w:p w:rsidR="007C400D" w:rsidRP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bCs/>
          <w:sz w:val="12"/>
          <w:szCs w:val="12"/>
        </w:rPr>
        <w:t xml:space="preserve">муниципального района </w:t>
      </w:r>
      <w:r w:rsidRPr="007C400D">
        <w:rPr>
          <w:rFonts w:ascii="Times New Roman" w:hAnsi="Times New Roman" w:cs="Times New Roman"/>
          <w:bCs/>
          <w:noProof/>
          <w:sz w:val="12"/>
          <w:szCs w:val="12"/>
        </w:rPr>
        <w:t>Сергиевский</w:t>
      </w:r>
    </w:p>
    <w:p w:rsid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sz w:val="12"/>
          <w:szCs w:val="12"/>
        </w:rPr>
        <w:t xml:space="preserve">Самарской области                                        </w:t>
      </w:r>
    </w:p>
    <w:p w:rsidR="007C400D" w:rsidRP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sz w:val="12"/>
          <w:szCs w:val="12"/>
        </w:rPr>
        <w:t xml:space="preserve">                          Н.П.</w:t>
      </w:r>
      <w:r>
        <w:rPr>
          <w:rFonts w:ascii="Times New Roman" w:hAnsi="Times New Roman" w:cs="Times New Roman"/>
          <w:sz w:val="12"/>
          <w:szCs w:val="12"/>
        </w:rPr>
        <w:t xml:space="preserve"> </w:t>
      </w:r>
      <w:r w:rsidRPr="007C400D">
        <w:rPr>
          <w:rFonts w:ascii="Times New Roman" w:hAnsi="Times New Roman" w:cs="Times New Roman"/>
          <w:sz w:val="12"/>
          <w:szCs w:val="12"/>
        </w:rPr>
        <w:t>Малиновский</w:t>
      </w:r>
    </w:p>
    <w:p w:rsidR="007C400D" w:rsidRP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noProof/>
          <w:sz w:val="12"/>
          <w:szCs w:val="12"/>
        </w:rPr>
        <w:t>Глава сельского</w:t>
      </w:r>
      <w:r w:rsidRPr="007C400D">
        <w:rPr>
          <w:rFonts w:ascii="Times New Roman" w:hAnsi="Times New Roman" w:cs="Times New Roman"/>
          <w:sz w:val="12"/>
          <w:szCs w:val="12"/>
        </w:rPr>
        <w:t xml:space="preserve"> поселения Кармало-Аделяково </w:t>
      </w:r>
    </w:p>
    <w:p w:rsidR="007C400D" w:rsidRP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bCs/>
          <w:sz w:val="12"/>
          <w:szCs w:val="12"/>
        </w:rPr>
        <w:t xml:space="preserve">муниципального района </w:t>
      </w:r>
      <w:r w:rsidRPr="007C400D">
        <w:rPr>
          <w:rFonts w:ascii="Times New Roman" w:hAnsi="Times New Roman" w:cs="Times New Roman"/>
          <w:bCs/>
          <w:noProof/>
          <w:sz w:val="12"/>
          <w:szCs w:val="12"/>
        </w:rPr>
        <w:t>Сергиевский</w:t>
      </w:r>
    </w:p>
    <w:p w:rsid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sz w:val="12"/>
          <w:szCs w:val="12"/>
        </w:rPr>
        <w:t xml:space="preserve">Самарской области                                            </w:t>
      </w:r>
    </w:p>
    <w:p w:rsidR="007C400D" w:rsidRPr="007C400D" w:rsidRDefault="007C400D" w:rsidP="007C400D">
      <w:pPr>
        <w:tabs>
          <w:tab w:val="num" w:pos="200"/>
        </w:tabs>
        <w:spacing w:after="0" w:line="240" w:lineRule="auto"/>
        <w:ind w:firstLine="284"/>
        <w:jc w:val="right"/>
        <w:outlineLvl w:val="0"/>
        <w:rPr>
          <w:rFonts w:ascii="Times New Roman" w:hAnsi="Times New Roman" w:cs="Times New Roman"/>
          <w:sz w:val="12"/>
          <w:szCs w:val="12"/>
        </w:rPr>
      </w:pPr>
      <w:r w:rsidRPr="007C400D">
        <w:rPr>
          <w:rFonts w:ascii="Times New Roman" w:hAnsi="Times New Roman" w:cs="Times New Roman"/>
          <w:sz w:val="12"/>
          <w:szCs w:val="12"/>
        </w:rPr>
        <w:t xml:space="preserve">                      О.М.</w:t>
      </w:r>
      <w:r>
        <w:rPr>
          <w:rFonts w:ascii="Times New Roman" w:hAnsi="Times New Roman" w:cs="Times New Roman"/>
          <w:sz w:val="12"/>
          <w:szCs w:val="12"/>
        </w:rPr>
        <w:t xml:space="preserve"> </w:t>
      </w:r>
      <w:r w:rsidRPr="007C400D">
        <w:rPr>
          <w:rFonts w:ascii="Times New Roman" w:hAnsi="Times New Roman" w:cs="Times New Roman"/>
          <w:sz w:val="12"/>
          <w:szCs w:val="12"/>
        </w:rPr>
        <w:t>Карягин</w:t>
      </w:r>
    </w:p>
    <w:p w:rsidR="007C400D" w:rsidRPr="007C400D" w:rsidRDefault="007C400D" w:rsidP="007C400D">
      <w:pPr>
        <w:pStyle w:val="aff9"/>
        <w:spacing w:before="0" w:beforeAutospacing="0" w:after="0" w:afterAutospacing="0"/>
        <w:ind w:firstLine="284"/>
        <w:jc w:val="right"/>
        <w:rPr>
          <w:color w:val="000000"/>
          <w:sz w:val="12"/>
          <w:szCs w:val="12"/>
        </w:rPr>
      </w:pP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Приложение №1</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 xml:space="preserve">к решению Собрания представителей </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сельского поселения  Кармало-Аделяково</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муниципального района Сергиевский</w:t>
      </w:r>
    </w:p>
    <w:p w:rsidR="007C400D" w:rsidRPr="007C400D" w:rsidRDefault="007C400D" w:rsidP="007C400D">
      <w:pPr>
        <w:pStyle w:val="aff9"/>
        <w:spacing w:before="0" w:beforeAutospacing="0" w:after="0" w:afterAutospacing="0"/>
        <w:ind w:firstLine="284"/>
        <w:jc w:val="right"/>
        <w:rPr>
          <w:color w:val="000000"/>
          <w:sz w:val="12"/>
          <w:szCs w:val="12"/>
        </w:rPr>
      </w:pPr>
      <w:r w:rsidRPr="007C400D">
        <w:rPr>
          <w:color w:val="000000"/>
          <w:sz w:val="12"/>
          <w:szCs w:val="12"/>
        </w:rPr>
        <w:t>№ 22  от « 28 » декабря 2020</w:t>
      </w:r>
      <w:r>
        <w:rPr>
          <w:color w:val="000000"/>
          <w:sz w:val="12"/>
          <w:szCs w:val="12"/>
        </w:rPr>
        <w:t xml:space="preserve"> г.</w:t>
      </w:r>
    </w:p>
    <w:p w:rsidR="007C400D" w:rsidRPr="007C400D" w:rsidRDefault="007C400D" w:rsidP="007C400D">
      <w:pPr>
        <w:pStyle w:val="aff1"/>
        <w:tabs>
          <w:tab w:val="left" w:pos="-142"/>
        </w:tabs>
        <w:ind w:firstLine="284"/>
        <w:jc w:val="center"/>
        <w:rPr>
          <w:b/>
          <w:sz w:val="12"/>
          <w:szCs w:val="12"/>
        </w:rPr>
      </w:pPr>
      <w:r w:rsidRPr="007C400D">
        <w:rPr>
          <w:b/>
          <w:sz w:val="12"/>
          <w:szCs w:val="12"/>
        </w:rPr>
        <w:lastRenderedPageBreak/>
        <w:t xml:space="preserve">Размеры должностных окладов </w:t>
      </w:r>
      <w:r>
        <w:rPr>
          <w:b/>
          <w:sz w:val="12"/>
          <w:szCs w:val="12"/>
        </w:rPr>
        <w:t xml:space="preserve">муниципальных служащих </w:t>
      </w:r>
      <w:r w:rsidRPr="007C400D">
        <w:rPr>
          <w:b/>
          <w:sz w:val="12"/>
          <w:szCs w:val="12"/>
        </w:rPr>
        <w:t>сельского поселении Кармало-Аделяково</w:t>
      </w:r>
      <w:r>
        <w:rPr>
          <w:b/>
          <w:sz w:val="12"/>
          <w:szCs w:val="12"/>
        </w:rPr>
        <w:t xml:space="preserve"> </w:t>
      </w:r>
      <w:r w:rsidRPr="007C400D">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7C400D" w:rsidRPr="007C400D" w:rsidTr="007C400D">
        <w:trPr>
          <w:trHeight w:val="70"/>
        </w:trPr>
        <w:tc>
          <w:tcPr>
            <w:tcW w:w="1008" w:type="dxa"/>
            <w:tcBorders>
              <w:top w:val="single" w:sz="4" w:space="0" w:color="auto"/>
              <w:left w:val="single" w:sz="4" w:space="0" w:color="auto"/>
              <w:bottom w:val="single" w:sz="4" w:space="0" w:color="auto"/>
              <w:right w:val="single" w:sz="4" w:space="0" w:color="auto"/>
            </w:tcBorders>
            <w:hideMark/>
          </w:tcPr>
          <w:p w:rsidR="007C400D" w:rsidRPr="007C400D" w:rsidRDefault="007C400D" w:rsidP="007C400D">
            <w:pPr>
              <w:pStyle w:val="aff1"/>
              <w:tabs>
                <w:tab w:val="left" w:pos="1985"/>
              </w:tabs>
              <w:jc w:val="center"/>
              <w:rPr>
                <w:sz w:val="12"/>
                <w:szCs w:val="12"/>
              </w:rPr>
            </w:pPr>
            <w:r w:rsidRPr="007C400D">
              <w:rPr>
                <w:sz w:val="12"/>
                <w:szCs w:val="12"/>
              </w:rPr>
              <w:t>№</w:t>
            </w:r>
            <w:r>
              <w:rPr>
                <w:sz w:val="12"/>
                <w:szCs w:val="12"/>
              </w:rPr>
              <w:t xml:space="preserve"> </w:t>
            </w:r>
            <w:proofErr w:type="gramStart"/>
            <w:r w:rsidRPr="007C400D">
              <w:rPr>
                <w:sz w:val="12"/>
                <w:szCs w:val="12"/>
              </w:rPr>
              <w:t>п</w:t>
            </w:r>
            <w:proofErr w:type="gramEnd"/>
            <w:r w:rsidRPr="007C400D">
              <w:rPr>
                <w:sz w:val="12"/>
                <w:szCs w:val="12"/>
              </w:rPr>
              <w:t>/п</w:t>
            </w:r>
          </w:p>
        </w:tc>
        <w:tc>
          <w:tcPr>
            <w:tcW w:w="5760" w:type="dxa"/>
            <w:tcBorders>
              <w:top w:val="single" w:sz="4" w:space="0" w:color="auto"/>
              <w:left w:val="single" w:sz="4" w:space="0" w:color="auto"/>
              <w:bottom w:val="single" w:sz="4" w:space="0" w:color="auto"/>
              <w:right w:val="single" w:sz="4" w:space="0" w:color="auto"/>
            </w:tcBorders>
            <w:hideMark/>
          </w:tcPr>
          <w:p w:rsidR="007C400D" w:rsidRPr="007C400D" w:rsidRDefault="007C400D" w:rsidP="007C400D">
            <w:pPr>
              <w:pStyle w:val="aff1"/>
              <w:tabs>
                <w:tab w:val="left" w:pos="1985"/>
              </w:tabs>
              <w:ind w:firstLine="284"/>
              <w:jc w:val="center"/>
              <w:rPr>
                <w:sz w:val="12"/>
                <w:szCs w:val="12"/>
              </w:rPr>
            </w:pPr>
            <w:r w:rsidRPr="007C400D">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hideMark/>
          </w:tcPr>
          <w:p w:rsidR="007C400D" w:rsidRPr="007C400D" w:rsidRDefault="007C400D" w:rsidP="007C400D">
            <w:pPr>
              <w:pStyle w:val="aff1"/>
              <w:tabs>
                <w:tab w:val="left" w:pos="1985"/>
              </w:tabs>
              <w:ind w:firstLine="284"/>
              <w:jc w:val="center"/>
              <w:rPr>
                <w:sz w:val="12"/>
                <w:szCs w:val="12"/>
              </w:rPr>
            </w:pPr>
            <w:r w:rsidRPr="007C400D">
              <w:rPr>
                <w:sz w:val="12"/>
                <w:szCs w:val="12"/>
              </w:rPr>
              <w:t>Размеры должностного оклада,  рублей</w:t>
            </w:r>
          </w:p>
        </w:tc>
      </w:tr>
      <w:tr w:rsidR="007C400D" w:rsidRPr="007C400D" w:rsidTr="007C400D">
        <w:tc>
          <w:tcPr>
            <w:tcW w:w="1008" w:type="dxa"/>
            <w:tcBorders>
              <w:top w:val="single" w:sz="4" w:space="0" w:color="auto"/>
              <w:left w:val="single" w:sz="4" w:space="0" w:color="auto"/>
              <w:bottom w:val="single" w:sz="4" w:space="0" w:color="auto"/>
              <w:right w:val="single" w:sz="4" w:space="0" w:color="auto"/>
            </w:tcBorders>
            <w:hideMark/>
          </w:tcPr>
          <w:p w:rsidR="007C400D" w:rsidRPr="007C400D" w:rsidRDefault="007C400D" w:rsidP="007C400D">
            <w:pPr>
              <w:pStyle w:val="aff1"/>
              <w:tabs>
                <w:tab w:val="left" w:pos="1985"/>
              </w:tabs>
              <w:ind w:firstLine="284"/>
              <w:rPr>
                <w:sz w:val="12"/>
                <w:szCs w:val="12"/>
              </w:rPr>
            </w:pPr>
            <w:r w:rsidRPr="007C400D">
              <w:rPr>
                <w:sz w:val="12"/>
                <w:szCs w:val="12"/>
              </w:rPr>
              <w:t>1</w:t>
            </w:r>
          </w:p>
        </w:tc>
        <w:tc>
          <w:tcPr>
            <w:tcW w:w="5760" w:type="dxa"/>
            <w:tcBorders>
              <w:top w:val="single" w:sz="4" w:space="0" w:color="auto"/>
              <w:left w:val="single" w:sz="4" w:space="0" w:color="auto"/>
              <w:bottom w:val="single" w:sz="4" w:space="0" w:color="auto"/>
              <w:right w:val="single" w:sz="4" w:space="0" w:color="auto"/>
            </w:tcBorders>
            <w:hideMark/>
          </w:tcPr>
          <w:p w:rsidR="007C400D" w:rsidRPr="007C400D" w:rsidRDefault="007C400D" w:rsidP="007C400D">
            <w:pPr>
              <w:pStyle w:val="aff1"/>
              <w:tabs>
                <w:tab w:val="left" w:pos="1985"/>
              </w:tabs>
              <w:ind w:firstLine="284"/>
              <w:rPr>
                <w:sz w:val="12"/>
                <w:szCs w:val="12"/>
              </w:rPr>
            </w:pPr>
            <w:r w:rsidRPr="007C400D">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7C400D" w:rsidRPr="007C400D" w:rsidRDefault="007C400D" w:rsidP="007C400D">
            <w:pPr>
              <w:pStyle w:val="aff1"/>
              <w:tabs>
                <w:tab w:val="left" w:pos="1985"/>
              </w:tabs>
              <w:ind w:firstLine="284"/>
              <w:jc w:val="center"/>
              <w:rPr>
                <w:sz w:val="12"/>
                <w:szCs w:val="12"/>
              </w:rPr>
            </w:pPr>
            <w:r w:rsidRPr="007C400D">
              <w:rPr>
                <w:sz w:val="12"/>
                <w:szCs w:val="12"/>
              </w:rPr>
              <w:t>13558</w:t>
            </w:r>
          </w:p>
        </w:tc>
      </w:tr>
      <w:tr w:rsidR="007C400D" w:rsidRPr="007C400D" w:rsidTr="007C400D">
        <w:tc>
          <w:tcPr>
            <w:tcW w:w="1008" w:type="dxa"/>
            <w:tcBorders>
              <w:top w:val="single" w:sz="4" w:space="0" w:color="auto"/>
              <w:left w:val="single" w:sz="4" w:space="0" w:color="auto"/>
              <w:bottom w:val="single" w:sz="4" w:space="0" w:color="auto"/>
              <w:right w:val="single" w:sz="4" w:space="0" w:color="auto"/>
            </w:tcBorders>
            <w:hideMark/>
          </w:tcPr>
          <w:p w:rsidR="007C400D" w:rsidRPr="007C400D" w:rsidRDefault="007C400D" w:rsidP="007C400D">
            <w:pPr>
              <w:pStyle w:val="aff1"/>
              <w:tabs>
                <w:tab w:val="left" w:pos="1985"/>
              </w:tabs>
              <w:ind w:firstLine="284"/>
              <w:rPr>
                <w:sz w:val="12"/>
                <w:szCs w:val="12"/>
              </w:rPr>
            </w:pPr>
            <w:r w:rsidRPr="007C400D">
              <w:rPr>
                <w:sz w:val="12"/>
                <w:szCs w:val="12"/>
              </w:rPr>
              <w:t>2</w:t>
            </w:r>
          </w:p>
        </w:tc>
        <w:tc>
          <w:tcPr>
            <w:tcW w:w="5760" w:type="dxa"/>
            <w:tcBorders>
              <w:top w:val="single" w:sz="4" w:space="0" w:color="auto"/>
              <w:left w:val="single" w:sz="4" w:space="0" w:color="auto"/>
              <w:bottom w:val="single" w:sz="4" w:space="0" w:color="auto"/>
              <w:right w:val="single" w:sz="4" w:space="0" w:color="auto"/>
            </w:tcBorders>
            <w:hideMark/>
          </w:tcPr>
          <w:p w:rsidR="007C400D" w:rsidRPr="007C400D" w:rsidRDefault="007C400D" w:rsidP="007C400D">
            <w:pPr>
              <w:pStyle w:val="aff1"/>
              <w:tabs>
                <w:tab w:val="left" w:pos="1985"/>
              </w:tabs>
              <w:ind w:firstLine="284"/>
              <w:rPr>
                <w:sz w:val="12"/>
                <w:szCs w:val="12"/>
              </w:rPr>
            </w:pPr>
            <w:r w:rsidRPr="007C400D">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7C400D" w:rsidRPr="007C400D" w:rsidRDefault="007C400D" w:rsidP="007C400D">
            <w:pPr>
              <w:pStyle w:val="aff1"/>
              <w:tabs>
                <w:tab w:val="left" w:pos="1985"/>
              </w:tabs>
              <w:ind w:firstLine="284"/>
              <w:jc w:val="center"/>
              <w:rPr>
                <w:sz w:val="12"/>
                <w:szCs w:val="12"/>
              </w:rPr>
            </w:pPr>
            <w:r w:rsidRPr="007C400D">
              <w:rPr>
                <w:sz w:val="12"/>
                <w:szCs w:val="12"/>
              </w:rPr>
              <w:t>10921</w:t>
            </w:r>
          </w:p>
        </w:tc>
      </w:tr>
    </w:tbl>
    <w:p w:rsidR="007C400D" w:rsidRDefault="007C400D" w:rsidP="007C400D">
      <w:pPr>
        <w:pStyle w:val="ConsPlusNormal"/>
        <w:widowControl/>
        <w:ind w:firstLine="284"/>
        <w:jc w:val="both"/>
        <w:rPr>
          <w:rFonts w:ascii="Times New Roman" w:hAnsi="Times New Roman" w:cs="Times New Roman"/>
          <w:sz w:val="12"/>
          <w:szCs w:val="12"/>
        </w:rPr>
      </w:pPr>
    </w:p>
    <w:p w:rsidR="00066AC2" w:rsidRPr="00066AC2" w:rsidRDefault="00066AC2" w:rsidP="00066AC2">
      <w:pPr>
        <w:spacing w:after="0" w:line="240" w:lineRule="auto"/>
        <w:ind w:firstLine="284"/>
        <w:jc w:val="center"/>
        <w:rPr>
          <w:rFonts w:ascii="Times New Roman" w:hAnsi="Times New Roman" w:cs="Times New Roman"/>
          <w:b/>
          <w:sz w:val="12"/>
          <w:szCs w:val="12"/>
        </w:rPr>
      </w:pPr>
      <w:r w:rsidRPr="00066AC2">
        <w:rPr>
          <w:rFonts w:ascii="Times New Roman" w:hAnsi="Times New Roman" w:cs="Times New Roman"/>
          <w:b/>
          <w:sz w:val="12"/>
          <w:szCs w:val="12"/>
        </w:rPr>
        <w:t>РЕШЕНИЕ</w:t>
      </w:r>
    </w:p>
    <w:p w:rsidR="00066AC2" w:rsidRPr="00066AC2" w:rsidRDefault="00066AC2" w:rsidP="00066AC2">
      <w:pPr>
        <w:spacing w:after="0" w:line="240" w:lineRule="auto"/>
        <w:ind w:firstLine="284"/>
        <w:rPr>
          <w:rFonts w:ascii="Times New Roman" w:hAnsi="Times New Roman" w:cs="Times New Roman"/>
          <w:sz w:val="12"/>
          <w:szCs w:val="12"/>
        </w:rPr>
      </w:pPr>
      <w:r w:rsidRPr="00066AC2">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066AC2">
        <w:rPr>
          <w:rFonts w:ascii="Times New Roman" w:hAnsi="Times New Roman" w:cs="Times New Roman"/>
          <w:sz w:val="12"/>
          <w:szCs w:val="12"/>
        </w:rPr>
        <w:t xml:space="preserve">                               № 15</w:t>
      </w:r>
    </w:p>
    <w:p w:rsidR="00066AC2" w:rsidRPr="00066AC2" w:rsidRDefault="00066AC2" w:rsidP="00066AC2">
      <w:pPr>
        <w:pStyle w:val="ConsNormal"/>
        <w:widowControl/>
        <w:ind w:firstLine="284"/>
        <w:jc w:val="center"/>
        <w:rPr>
          <w:rFonts w:ascii="Times New Roman" w:hAnsi="Times New Roman"/>
          <w:b/>
          <w:sz w:val="12"/>
          <w:szCs w:val="12"/>
        </w:rPr>
      </w:pPr>
      <w:r w:rsidRPr="00066AC2">
        <w:rPr>
          <w:rFonts w:ascii="Times New Roman" w:hAnsi="Times New Roman"/>
          <w:b/>
          <w:sz w:val="12"/>
          <w:szCs w:val="12"/>
        </w:rPr>
        <w:t>Об индексации должностного оклада Главы сельского поселения Калиновка муниципального района Сергиевский и  внесении изменений в Положение «Об организации труда Главы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 19 от 15.12.2015г.</w:t>
      </w:r>
    </w:p>
    <w:p w:rsidR="00066AC2" w:rsidRPr="00066AC2" w:rsidRDefault="00066AC2" w:rsidP="00066AC2">
      <w:pPr>
        <w:spacing w:after="0" w:line="240" w:lineRule="auto"/>
        <w:ind w:firstLine="284"/>
        <w:rPr>
          <w:rFonts w:ascii="Times New Roman" w:hAnsi="Times New Roman" w:cs="Times New Roman"/>
          <w:sz w:val="12"/>
          <w:szCs w:val="12"/>
        </w:rPr>
      </w:pPr>
      <w:r w:rsidRPr="00066AC2">
        <w:rPr>
          <w:rFonts w:ascii="Times New Roman" w:hAnsi="Times New Roman" w:cs="Times New Roman"/>
          <w:sz w:val="12"/>
          <w:szCs w:val="12"/>
        </w:rPr>
        <w:t>Принято Собранием  представителей</w:t>
      </w:r>
    </w:p>
    <w:p w:rsidR="00066AC2" w:rsidRPr="00066AC2" w:rsidRDefault="00066AC2" w:rsidP="00066AC2">
      <w:pPr>
        <w:spacing w:after="0" w:line="240" w:lineRule="auto"/>
        <w:ind w:firstLine="284"/>
        <w:rPr>
          <w:rFonts w:ascii="Times New Roman" w:hAnsi="Times New Roman" w:cs="Times New Roman"/>
          <w:bCs/>
          <w:sz w:val="12"/>
          <w:szCs w:val="12"/>
        </w:rPr>
      </w:pPr>
      <w:r w:rsidRPr="00066AC2">
        <w:rPr>
          <w:rFonts w:ascii="Times New Roman" w:hAnsi="Times New Roman" w:cs="Times New Roman"/>
          <w:bCs/>
          <w:sz w:val="12"/>
          <w:szCs w:val="12"/>
        </w:rPr>
        <w:t>сельского поселения Калиновка</w:t>
      </w:r>
    </w:p>
    <w:p w:rsidR="00066AC2" w:rsidRPr="00066AC2" w:rsidRDefault="00066AC2" w:rsidP="00066AC2">
      <w:pPr>
        <w:spacing w:after="0" w:line="240" w:lineRule="auto"/>
        <w:ind w:firstLine="284"/>
        <w:rPr>
          <w:rFonts w:ascii="Times New Roman" w:hAnsi="Times New Roman" w:cs="Times New Roman"/>
          <w:sz w:val="12"/>
          <w:szCs w:val="12"/>
        </w:rPr>
      </w:pPr>
      <w:r w:rsidRPr="00066AC2">
        <w:rPr>
          <w:rFonts w:ascii="Times New Roman" w:hAnsi="Times New Roman" w:cs="Times New Roman"/>
          <w:bCs/>
          <w:sz w:val="12"/>
          <w:szCs w:val="12"/>
        </w:rPr>
        <w:t xml:space="preserve">муниципального района Сергиевский </w:t>
      </w:r>
    </w:p>
    <w:p w:rsidR="00066AC2" w:rsidRPr="00066AC2" w:rsidRDefault="00066AC2" w:rsidP="00066AC2">
      <w:pPr>
        <w:pStyle w:val="affffffffffffffff5"/>
        <w:spacing w:line="240" w:lineRule="auto"/>
        <w:ind w:firstLine="284"/>
        <w:rPr>
          <w:sz w:val="12"/>
          <w:szCs w:val="12"/>
        </w:rPr>
      </w:pPr>
      <w:r w:rsidRPr="00066AC2">
        <w:rPr>
          <w:sz w:val="12"/>
          <w:szCs w:val="12"/>
        </w:rPr>
        <w:t xml:space="preserve">В соответствии с  Федеральным </w:t>
      </w:r>
      <w:hyperlink r:id="rId22" w:history="1">
        <w:r w:rsidRPr="00066AC2">
          <w:rPr>
            <w:rStyle w:val="af9"/>
            <w:color w:val="auto"/>
            <w:sz w:val="12"/>
            <w:szCs w:val="12"/>
            <w:u w:val="none"/>
          </w:rPr>
          <w:t>законом</w:t>
        </w:r>
      </w:hyperlink>
      <w:r w:rsidRPr="00066AC2">
        <w:rPr>
          <w:sz w:val="12"/>
          <w:szCs w:val="12"/>
        </w:rPr>
        <w:t xml:space="preserve"> от 06.10.2003 № 131-ФЗ «Об общих принципах организации местного самоуправления в Российской Федерации», </w:t>
      </w:r>
      <w:proofErr w:type="gramStart"/>
      <w:r w:rsidRPr="00066AC2">
        <w:rPr>
          <w:sz w:val="12"/>
          <w:szCs w:val="12"/>
        </w:rPr>
        <w:t>руководствуясь Уставом сельского поселения Калиновка муниципального района</w:t>
      </w:r>
      <w:proofErr w:type="gramEnd"/>
      <w:r w:rsidRPr="00066AC2">
        <w:rPr>
          <w:sz w:val="12"/>
          <w:szCs w:val="12"/>
        </w:rPr>
        <w:t xml:space="preserve"> Сергиевский Самарской области, </w:t>
      </w:r>
      <w:r w:rsidRPr="00066AC2">
        <w:rPr>
          <w:bCs/>
          <w:sz w:val="12"/>
          <w:szCs w:val="12"/>
        </w:rPr>
        <w:t xml:space="preserve">с учетом параметров социально-экономического развития </w:t>
      </w:r>
      <w:r w:rsidRPr="00066AC2">
        <w:rPr>
          <w:sz w:val="12"/>
          <w:szCs w:val="12"/>
        </w:rPr>
        <w:t>сельского поселения Калиновка</w:t>
      </w:r>
      <w:r w:rsidRPr="00066AC2">
        <w:rPr>
          <w:bCs/>
          <w:sz w:val="12"/>
          <w:szCs w:val="12"/>
        </w:rPr>
        <w:t xml:space="preserve"> муниципального района Сергиевский</w:t>
      </w:r>
      <w:r w:rsidRPr="00066AC2">
        <w:rPr>
          <w:sz w:val="12"/>
          <w:szCs w:val="12"/>
        </w:rPr>
        <w:t>, Собрание представителей сельского поселения Калиновка муниципального района Сергиевский Самарской области</w:t>
      </w:r>
    </w:p>
    <w:p w:rsidR="00066AC2" w:rsidRPr="00066AC2" w:rsidRDefault="00066AC2" w:rsidP="00066AC2">
      <w:pPr>
        <w:pStyle w:val="affffffffffffffff5"/>
        <w:spacing w:line="240" w:lineRule="auto"/>
        <w:ind w:firstLine="284"/>
        <w:rPr>
          <w:sz w:val="12"/>
          <w:szCs w:val="12"/>
        </w:rPr>
      </w:pPr>
      <w:r w:rsidRPr="00066AC2">
        <w:rPr>
          <w:sz w:val="12"/>
          <w:szCs w:val="12"/>
        </w:rPr>
        <w:t>РЕШИЛО:</w:t>
      </w:r>
    </w:p>
    <w:p w:rsidR="00066AC2" w:rsidRPr="00066AC2" w:rsidRDefault="00066AC2" w:rsidP="00066AC2">
      <w:pPr>
        <w:spacing w:after="0" w:line="240" w:lineRule="auto"/>
        <w:ind w:firstLine="284"/>
        <w:jc w:val="both"/>
        <w:rPr>
          <w:rFonts w:ascii="Times New Roman" w:hAnsi="Times New Roman" w:cs="Times New Roman"/>
          <w:sz w:val="12"/>
          <w:szCs w:val="12"/>
        </w:rPr>
      </w:pPr>
      <w:r w:rsidRPr="00066AC2">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Калиновка муниципального района Сергиевский на 3%.</w:t>
      </w:r>
    </w:p>
    <w:p w:rsidR="00066AC2" w:rsidRPr="00066AC2" w:rsidRDefault="00066AC2" w:rsidP="00066AC2">
      <w:pPr>
        <w:pStyle w:val="aff1"/>
        <w:tabs>
          <w:tab w:val="left" w:pos="1134"/>
        </w:tabs>
        <w:ind w:firstLine="284"/>
        <w:rPr>
          <w:sz w:val="12"/>
          <w:szCs w:val="12"/>
        </w:rPr>
      </w:pPr>
      <w:r w:rsidRPr="00066AC2">
        <w:rPr>
          <w:sz w:val="12"/>
          <w:szCs w:val="12"/>
        </w:rPr>
        <w:t xml:space="preserve">2. Приложение </w:t>
      </w:r>
      <w:r>
        <w:rPr>
          <w:sz w:val="12"/>
          <w:szCs w:val="12"/>
        </w:rPr>
        <w:t>№</w:t>
      </w:r>
      <w:r w:rsidRPr="00066AC2">
        <w:rPr>
          <w:sz w:val="12"/>
          <w:szCs w:val="12"/>
        </w:rPr>
        <w:t>1 к Положению об организации труда Главы сельского поселения Калиновка муниципального района Сергиевский изложить в новой редакции согласно приложению №1 к настоящему решению.</w:t>
      </w:r>
    </w:p>
    <w:p w:rsidR="00066AC2" w:rsidRPr="00066AC2" w:rsidRDefault="00066AC2" w:rsidP="00066AC2">
      <w:pPr>
        <w:pStyle w:val="aff1"/>
        <w:tabs>
          <w:tab w:val="left" w:pos="1985"/>
        </w:tabs>
        <w:ind w:firstLine="284"/>
        <w:rPr>
          <w:sz w:val="12"/>
          <w:szCs w:val="12"/>
        </w:rPr>
      </w:pPr>
      <w:r w:rsidRPr="00066AC2">
        <w:rPr>
          <w:sz w:val="12"/>
          <w:szCs w:val="12"/>
        </w:rPr>
        <w:t>3. Опубликовать настоящее Решение в газете «Сергиевский вестник».</w:t>
      </w:r>
    </w:p>
    <w:p w:rsidR="00066AC2" w:rsidRPr="00066AC2" w:rsidRDefault="00066AC2" w:rsidP="00066AC2">
      <w:pPr>
        <w:spacing w:after="0" w:line="240" w:lineRule="auto"/>
        <w:ind w:firstLine="284"/>
        <w:jc w:val="both"/>
        <w:rPr>
          <w:rFonts w:ascii="Times New Roman" w:hAnsi="Times New Roman" w:cs="Times New Roman"/>
          <w:sz w:val="12"/>
          <w:szCs w:val="12"/>
        </w:rPr>
      </w:pPr>
      <w:r w:rsidRPr="00066AC2">
        <w:rPr>
          <w:rFonts w:ascii="Times New Roman" w:hAnsi="Times New Roman" w:cs="Times New Roman"/>
          <w:sz w:val="12"/>
          <w:szCs w:val="12"/>
        </w:rPr>
        <w:t>4. Настоящее Решение вступает в силу с 01 января 2021 года.</w:t>
      </w:r>
    </w:p>
    <w:p w:rsidR="00066AC2" w:rsidRPr="00066AC2" w:rsidRDefault="00066AC2" w:rsidP="00066AC2">
      <w:pPr>
        <w:spacing w:after="0" w:line="240" w:lineRule="auto"/>
        <w:ind w:firstLine="284"/>
        <w:jc w:val="right"/>
        <w:outlineLvl w:val="0"/>
        <w:rPr>
          <w:rFonts w:ascii="Times New Roman" w:hAnsi="Times New Roman" w:cs="Times New Roman"/>
          <w:sz w:val="12"/>
          <w:szCs w:val="12"/>
        </w:rPr>
      </w:pPr>
      <w:r w:rsidRPr="00066AC2">
        <w:rPr>
          <w:rFonts w:ascii="Times New Roman" w:hAnsi="Times New Roman" w:cs="Times New Roman"/>
          <w:sz w:val="12"/>
          <w:szCs w:val="12"/>
        </w:rPr>
        <w:t>Председатель Собрания представителей</w:t>
      </w:r>
    </w:p>
    <w:p w:rsidR="00066AC2" w:rsidRPr="00066AC2" w:rsidRDefault="00066AC2" w:rsidP="00066AC2">
      <w:pPr>
        <w:spacing w:after="0" w:line="240" w:lineRule="auto"/>
        <w:ind w:firstLine="284"/>
        <w:jc w:val="right"/>
        <w:outlineLvl w:val="0"/>
        <w:rPr>
          <w:rFonts w:ascii="Times New Roman" w:hAnsi="Times New Roman" w:cs="Times New Roman"/>
          <w:sz w:val="12"/>
          <w:szCs w:val="12"/>
        </w:rPr>
      </w:pPr>
      <w:r w:rsidRPr="00066AC2">
        <w:rPr>
          <w:rFonts w:ascii="Times New Roman" w:hAnsi="Times New Roman" w:cs="Times New Roman"/>
          <w:sz w:val="12"/>
          <w:szCs w:val="12"/>
        </w:rPr>
        <w:t xml:space="preserve">сельского поселения </w:t>
      </w:r>
      <w:r w:rsidRPr="00066AC2">
        <w:rPr>
          <w:rFonts w:ascii="Times New Roman" w:hAnsi="Times New Roman" w:cs="Times New Roman"/>
          <w:bCs/>
          <w:sz w:val="12"/>
          <w:szCs w:val="12"/>
        </w:rPr>
        <w:t>Калиновка</w:t>
      </w:r>
    </w:p>
    <w:p w:rsidR="00066AC2" w:rsidRPr="00066AC2" w:rsidRDefault="00066AC2" w:rsidP="00066AC2">
      <w:pPr>
        <w:spacing w:after="0" w:line="240" w:lineRule="auto"/>
        <w:ind w:firstLine="284"/>
        <w:jc w:val="right"/>
        <w:rPr>
          <w:rFonts w:ascii="Times New Roman" w:hAnsi="Times New Roman" w:cs="Times New Roman"/>
          <w:sz w:val="12"/>
          <w:szCs w:val="12"/>
        </w:rPr>
      </w:pPr>
      <w:r w:rsidRPr="00066AC2">
        <w:rPr>
          <w:rFonts w:ascii="Times New Roman" w:hAnsi="Times New Roman" w:cs="Times New Roman"/>
          <w:sz w:val="12"/>
          <w:szCs w:val="12"/>
        </w:rPr>
        <w:t>муниципального района Сергиевский</w:t>
      </w:r>
    </w:p>
    <w:p w:rsidR="00066AC2" w:rsidRDefault="00066AC2" w:rsidP="00066AC2">
      <w:pPr>
        <w:spacing w:after="0" w:line="240" w:lineRule="auto"/>
        <w:ind w:firstLine="284"/>
        <w:jc w:val="right"/>
        <w:rPr>
          <w:rFonts w:ascii="Times New Roman" w:hAnsi="Times New Roman" w:cs="Times New Roman"/>
          <w:sz w:val="12"/>
          <w:szCs w:val="12"/>
        </w:rPr>
      </w:pPr>
      <w:r w:rsidRPr="00066AC2">
        <w:rPr>
          <w:rFonts w:ascii="Times New Roman" w:hAnsi="Times New Roman" w:cs="Times New Roman"/>
          <w:sz w:val="12"/>
          <w:szCs w:val="12"/>
        </w:rPr>
        <w:t xml:space="preserve">Самарской области                                                            </w:t>
      </w:r>
    </w:p>
    <w:p w:rsidR="00066AC2" w:rsidRPr="00066AC2" w:rsidRDefault="00066AC2" w:rsidP="00066AC2">
      <w:pPr>
        <w:spacing w:after="0" w:line="240" w:lineRule="auto"/>
        <w:ind w:firstLine="284"/>
        <w:jc w:val="right"/>
        <w:rPr>
          <w:rFonts w:ascii="Times New Roman" w:hAnsi="Times New Roman" w:cs="Times New Roman"/>
          <w:sz w:val="12"/>
          <w:szCs w:val="12"/>
        </w:rPr>
      </w:pPr>
      <w:r w:rsidRPr="00066AC2">
        <w:rPr>
          <w:rFonts w:ascii="Times New Roman" w:hAnsi="Times New Roman" w:cs="Times New Roman"/>
          <w:sz w:val="12"/>
          <w:szCs w:val="12"/>
        </w:rPr>
        <w:t xml:space="preserve">                   Л.Н.</w:t>
      </w:r>
      <w:r>
        <w:rPr>
          <w:rFonts w:ascii="Times New Roman" w:hAnsi="Times New Roman" w:cs="Times New Roman"/>
          <w:sz w:val="12"/>
          <w:szCs w:val="12"/>
        </w:rPr>
        <w:t xml:space="preserve"> </w:t>
      </w:r>
      <w:r w:rsidRPr="00066AC2">
        <w:rPr>
          <w:rFonts w:ascii="Times New Roman" w:hAnsi="Times New Roman" w:cs="Times New Roman"/>
          <w:sz w:val="12"/>
          <w:szCs w:val="12"/>
        </w:rPr>
        <w:t>Дмитриева</w:t>
      </w:r>
    </w:p>
    <w:p w:rsidR="00066AC2" w:rsidRPr="00066AC2" w:rsidRDefault="00066AC2" w:rsidP="00066AC2">
      <w:pPr>
        <w:spacing w:after="0" w:line="240" w:lineRule="auto"/>
        <w:ind w:firstLine="284"/>
        <w:jc w:val="right"/>
        <w:outlineLvl w:val="0"/>
        <w:rPr>
          <w:rFonts w:ascii="Times New Roman" w:hAnsi="Times New Roman" w:cs="Times New Roman"/>
          <w:sz w:val="12"/>
          <w:szCs w:val="12"/>
        </w:rPr>
      </w:pPr>
      <w:r w:rsidRPr="00066AC2">
        <w:rPr>
          <w:rFonts w:ascii="Times New Roman" w:hAnsi="Times New Roman" w:cs="Times New Roman"/>
          <w:sz w:val="12"/>
          <w:szCs w:val="12"/>
        </w:rPr>
        <w:t xml:space="preserve">Глава сельского поселения </w:t>
      </w:r>
      <w:r w:rsidRPr="00066AC2">
        <w:rPr>
          <w:rFonts w:ascii="Times New Roman" w:hAnsi="Times New Roman" w:cs="Times New Roman"/>
          <w:bCs/>
          <w:sz w:val="12"/>
          <w:szCs w:val="12"/>
        </w:rPr>
        <w:t>Калиновка</w:t>
      </w:r>
    </w:p>
    <w:p w:rsidR="00066AC2" w:rsidRPr="00066AC2" w:rsidRDefault="00066AC2" w:rsidP="00066AC2">
      <w:pPr>
        <w:spacing w:after="0" w:line="240" w:lineRule="auto"/>
        <w:ind w:firstLine="284"/>
        <w:jc w:val="right"/>
        <w:rPr>
          <w:rFonts w:ascii="Times New Roman" w:hAnsi="Times New Roman" w:cs="Times New Roman"/>
          <w:sz w:val="12"/>
          <w:szCs w:val="12"/>
        </w:rPr>
      </w:pPr>
      <w:r w:rsidRPr="00066AC2">
        <w:rPr>
          <w:rFonts w:ascii="Times New Roman" w:hAnsi="Times New Roman" w:cs="Times New Roman"/>
          <w:sz w:val="12"/>
          <w:szCs w:val="12"/>
        </w:rPr>
        <w:t>муниципального района Сергиевский</w:t>
      </w:r>
    </w:p>
    <w:p w:rsidR="00066AC2" w:rsidRDefault="00066AC2" w:rsidP="00066AC2">
      <w:pPr>
        <w:spacing w:after="0" w:line="240" w:lineRule="auto"/>
        <w:ind w:firstLine="284"/>
        <w:jc w:val="right"/>
        <w:rPr>
          <w:rFonts w:ascii="Times New Roman" w:hAnsi="Times New Roman" w:cs="Times New Roman"/>
          <w:sz w:val="12"/>
          <w:szCs w:val="12"/>
        </w:rPr>
      </w:pPr>
      <w:r w:rsidRPr="00066AC2">
        <w:rPr>
          <w:rFonts w:ascii="Times New Roman" w:hAnsi="Times New Roman" w:cs="Times New Roman"/>
          <w:sz w:val="12"/>
          <w:szCs w:val="12"/>
        </w:rPr>
        <w:t xml:space="preserve">Самарской области                                                                </w:t>
      </w:r>
    </w:p>
    <w:p w:rsidR="00066AC2" w:rsidRPr="00066AC2" w:rsidRDefault="00066AC2" w:rsidP="00066AC2">
      <w:pPr>
        <w:spacing w:after="0" w:line="240" w:lineRule="auto"/>
        <w:ind w:firstLine="284"/>
        <w:jc w:val="right"/>
        <w:rPr>
          <w:rFonts w:ascii="Times New Roman" w:hAnsi="Times New Roman" w:cs="Times New Roman"/>
          <w:sz w:val="12"/>
          <w:szCs w:val="12"/>
        </w:rPr>
      </w:pPr>
      <w:r w:rsidRPr="00066AC2">
        <w:rPr>
          <w:rFonts w:ascii="Times New Roman" w:hAnsi="Times New Roman" w:cs="Times New Roman"/>
          <w:sz w:val="12"/>
          <w:szCs w:val="12"/>
        </w:rPr>
        <w:t xml:space="preserve">                С.В.</w:t>
      </w:r>
      <w:r>
        <w:rPr>
          <w:rFonts w:ascii="Times New Roman" w:hAnsi="Times New Roman" w:cs="Times New Roman"/>
          <w:sz w:val="12"/>
          <w:szCs w:val="12"/>
        </w:rPr>
        <w:t xml:space="preserve"> </w:t>
      </w:r>
      <w:r w:rsidRPr="00066AC2">
        <w:rPr>
          <w:rFonts w:ascii="Times New Roman" w:hAnsi="Times New Roman" w:cs="Times New Roman"/>
          <w:sz w:val="12"/>
          <w:szCs w:val="12"/>
        </w:rPr>
        <w:t>Беспалов</w:t>
      </w:r>
    </w:p>
    <w:p w:rsidR="00066AC2" w:rsidRPr="00066AC2" w:rsidRDefault="00066AC2" w:rsidP="00066AC2">
      <w:pPr>
        <w:pStyle w:val="aff9"/>
        <w:spacing w:before="0" w:beforeAutospacing="0" w:after="0" w:afterAutospacing="0"/>
        <w:ind w:firstLine="284"/>
        <w:jc w:val="right"/>
        <w:rPr>
          <w:color w:val="000000"/>
          <w:sz w:val="12"/>
          <w:szCs w:val="12"/>
        </w:rPr>
      </w:pPr>
    </w:p>
    <w:p w:rsidR="00066AC2" w:rsidRPr="00066AC2" w:rsidRDefault="00066AC2" w:rsidP="00066AC2">
      <w:pPr>
        <w:pStyle w:val="aff9"/>
        <w:spacing w:before="0" w:beforeAutospacing="0" w:after="0" w:afterAutospacing="0"/>
        <w:ind w:firstLine="284"/>
        <w:jc w:val="right"/>
        <w:rPr>
          <w:color w:val="000000"/>
          <w:sz w:val="12"/>
          <w:szCs w:val="12"/>
        </w:rPr>
      </w:pPr>
      <w:r w:rsidRPr="00066AC2">
        <w:rPr>
          <w:color w:val="000000"/>
          <w:sz w:val="12"/>
          <w:szCs w:val="12"/>
        </w:rPr>
        <w:t>Приложение №1</w:t>
      </w:r>
    </w:p>
    <w:p w:rsidR="00066AC2" w:rsidRPr="00066AC2" w:rsidRDefault="00066AC2" w:rsidP="00066AC2">
      <w:pPr>
        <w:pStyle w:val="aff9"/>
        <w:spacing w:before="0" w:beforeAutospacing="0" w:after="0" w:afterAutospacing="0"/>
        <w:ind w:firstLine="284"/>
        <w:jc w:val="right"/>
        <w:rPr>
          <w:color w:val="000000"/>
          <w:sz w:val="12"/>
          <w:szCs w:val="12"/>
        </w:rPr>
      </w:pPr>
      <w:r w:rsidRPr="00066AC2">
        <w:rPr>
          <w:color w:val="000000"/>
          <w:sz w:val="12"/>
          <w:szCs w:val="12"/>
        </w:rPr>
        <w:t xml:space="preserve">К проекту решения Собрания представителей </w:t>
      </w:r>
    </w:p>
    <w:p w:rsidR="00066AC2" w:rsidRPr="00066AC2" w:rsidRDefault="00066AC2" w:rsidP="00066AC2">
      <w:pPr>
        <w:pStyle w:val="aff9"/>
        <w:spacing w:before="0" w:beforeAutospacing="0" w:after="0" w:afterAutospacing="0"/>
        <w:ind w:firstLine="284"/>
        <w:jc w:val="right"/>
        <w:rPr>
          <w:color w:val="000000"/>
          <w:sz w:val="12"/>
          <w:szCs w:val="12"/>
        </w:rPr>
      </w:pPr>
      <w:r w:rsidRPr="00066AC2">
        <w:rPr>
          <w:color w:val="000000"/>
          <w:sz w:val="12"/>
          <w:szCs w:val="12"/>
        </w:rPr>
        <w:t xml:space="preserve">сельского поселения  </w:t>
      </w:r>
      <w:r w:rsidRPr="00066AC2">
        <w:rPr>
          <w:bCs/>
          <w:sz w:val="12"/>
          <w:szCs w:val="12"/>
        </w:rPr>
        <w:t>Калиновка</w:t>
      </w:r>
    </w:p>
    <w:p w:rsidR="00066AC2" w:rsidRPr="00066AC2" w:rsidRDefault="00066AC2" w:rsidP="00066AC2">
      <w:pPr>
        <w:pStyle w:val="aff9"/>
        <w:spacing w:before="0" w:beforeAutospacing="0" w:after="0" w:afterAutospacing="0"/>
        <w:ind w:firstLine="284"/>
        <w:jc w:val="right"/>
        <w:rPr>
          <w:color w:val="000000"/>
          <w:sz w:val="12"/>
          <w:szCs w:val="12"/>
        </w:rPr>
      </w:pPr>
      <w:r w:rsidRPr="00066AC2">
        <w:rPr>
          <w:color w:val="000000"/>
          <w:sz w:val="12"/>
          <w:szCs w:val="12"/>
        </w:rPr>
        <w:t>муниципального района Сергиевский</w:t>
      </w:r>
    </w:p>
    <w:p w:rsidR="00066AC2" w:rsidRPr="00066AC2" w:rsidRDefault="00066AC2" w:rsidP="00066AC2">
      <w:pPr>
        <w:pStyle w:val="aff9"/>
        <w:spacing w:before="0" w:beforeAutospacing="0" w:after="0" w:afterAutospacing="0"/>
        <w:ind w:firstLine="284"/>
        <w:jc w:val="right"/>
        <w:rPr>
          <w:color w:val="000000"/>
          <w:sz w:val="12"/>
          <w:szCs w:val="12"/>
        </w:rPr>
      </w:pPr>
      <w:r w:rsidRPr="00066AC2">
        <w:rPr>
          <w:color w:val="000000"/>
          <w:sz w:val="12"/>
          <w:szCs w:val="12"/>
        </w:rPr>
        <w:t>№ 15 от «28» декабря 2020 г.</w:t>
      </w:r>
    </w:p>
    <w:p w:rsidR="00066AC2" w:rsidRPr="00066AC2" w:rsidRDefault="00066AC2" w:rsidP="00066AC2">
      <w:pPr>
        <w:pStyle w:val="ConsPlusNormal"/>
        <w:widowControl/>
        <w:ind w:firstLine="284"/>
        <w:jc w:val="center"/>
        <w:rPr>
          <w:rFonts w:ascii="Times New Roman" w:hAnsi="Times New Roman" w:cs="Times New Roman"/>
          <w:b/>
          <w:sz w:val="12"/>
          <w:szCs w:val="12"/>
        </w:rPr>
      </w:pPr>
      <w:r w:rsidRPr="00066AC2">
        <w:rPr>
          <w:rFonts w:ascii="Times New Roman" w:hAnsi="Times New Roman" w:cs="Times New Roman"/>
          <w:b/>
          <w:sz w:val="12"/>
          <w:szCs w:val="12"/>
        </w:rPr>
        <w:t>Должностной оклад Главы сельского поселения  Калиновка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066AC2" w:rsidRPr="00066AC2" w:rsidTr="006C53BE">
        <w:tc>
          <w:tcPr>
            <w:tcW w:w="5920" w:type="dxa"/>
            <w:shd w:val="clear" w:color="auto" w:fill="auto"/>
          </w:tcPr>
          <w:p w:rsidR="00066AC2" w:rsidRPr="00066AC2" w:rsidRDefault="00066AC2" w:rsidP="00066AC2">
            <w:pPr>
              <w:pStyle w:val="ConsPlusNormal"/>
              <w:widowControl/>
              <w:ind w:firstLine="284"/>
              <w:jc w:val="center"/>
              <w:rPr>
                <w:rFonts w:ascii="Times New Roman" w:hAnsi="Times New Roman" w:cs="Times New Roman"/>
                <w:sz w:val="12"/>
                <w:szCs w:val="12"/>
              </w:rPr>
            </w:pPr>
            <w:r w:rsidRPr="00066AC2">
              <w:rPr>
                <w:rFonts w:ascii="Times New Roman" w:hAnsi="Times New Roman" w:cs="Times New Roman"/>
                <w:sz w:val="12"/>
                <w:szCs w:val="12"/>
              </w:rPr>
              <w:t xml:space="preserve">Наименование должности </w:t>
            </w:r>
          </w:p>
        </w:tc>
        <w:tc>
          <w:tcPr>
            <w:tcW w:w="3913" w:type="dxa"/>
            <w:shd w:val="clear" w:color="auto" w:fill="auto"/>
          </w:tcPr>
          <w:p w:rsidR="00066AC2" w:rsidRPr="00066AC2" w:rsidRDefault="00066AC2" w:rsidP="00066AC2">
            <w:pPr>
              <w:pStyle w:val="ConsPlusNormal"/>
              <w:widowControl/>
              <w:ind w:firstLine="284"/>
              <w:jc w:val="center"/>
              <w:rPr>
                <w:rFonts w:ascii="Times New Roman" w:hAnsi="Times New Roman" w:cs="Times New Roman"/>
                <w:sz w:val="12"/>
                <w:szCs w:val="12"/>
              </w:rPr>
            </w:pPr>
            <w:r w:rsidRPr="00066AC2">
              <w:rPr>
                <w:rFonts w:ascii="Times New Roman" w:hAnsi="Times New Roman" w:cs="Times New Roman"/>
                <w:sz w:val="12"/>
                <w:szCs w:val="12"/>
              </w:rPr>
              <w:t>Должностной оклад, руб.</w:t>
            </w:r>
          </w:p>
        </w:tc>
      </w:tr>
      <w:tr w:rsidR="00066AC2" w:rsidRPr="00066AC2" w:rsidTr="006C53BE">
        <w:tc>
          <w:tcPr>
            <w:tcW w:w="5920" w:type="dxa"/>
            <w:shd w:val="clear" w:color="auto" w:fill="auto"/>
          </w:tcPr>
          <w:p w:rsidR="00066AC2" w:rsidRPr="00066AC2" w:rsidRDefault="00066AC2" w:rsidP="00066AC2">
            <w:pPr>
              <w:pStyle w:val="ConsPlusNormal"/>
              <w:widowControl/>
              <w:ind w:firstLine="284"/>
              <w:jc w:val="center"/>
              <w:rPr>
                <w:rFonts w:ascii="Times New Roman" w:hAnsi="Times New Roman" w:cs="Times New Roman"/>
                <w:sz w:val="12"/>
                <w:szCs w:val="12"/>
              </w:rPr>
            </w:pPr>
            <w:r w:rsidRPr="00066AC2">
              <w:rPr>
                <w:rFonts w:ascii="Times New Roman" w:hAnsi="Times New Roman" w:cs="Times New Roman"/>
                <w:sz w:val="12"/>
                <w:szCs w:val="12"/>
              </w:rPr>
              <w:t>Глава сельского поселения Калиновка</w:t>
            </w:r>
            <w:r>
              <w:rPr>
                <w:rFonts w:ascii="Times New Roman" w:hAnsi="Times New Roman" w:cs="Times New Roman"/>
                <w:sz w:val="12"/>
                <w:szCs w:val="12"/>
              </w:rPr>
              <w:t xml:space="preserve"> </w:t>
            </w:r>
            <w:r w:rsidRPr="00066AC2">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066AC2" w:rsidRPr="00066AC2" w:rsidRDefault="00066AC2" w:rsidP="00066AC2">
            <w:pPr>
              <w:pStyle w:val="ConsPlusNormal"/>
              <w:widowControl/>
              <w:ind w:firstLine="284"/>
              <w:jc w:val="center"/>
              <w:rPr>
                <w:rFonts w:ascii="Times New Roman" w:hAnsi="Times New Roman" w:cs="Times New Roman"/>
                <w:sz w:val="12"/>
                <w:szCs w:val="12"/>
              </w:rPr>
            </w:pPr>
            <w:r w:rsidRPr="00066AC2">
              <w:rPr>
                <w:rFonts w:ascii="Times New Roman" w:hAnsi="Times New Roman" w:cs="Times New Roman"/>
                <w:sz w:val="12"/>
                <w:szCs w:val="12"/>
              </w:rPr>
              <w:t>21294</w:t>
            </w:r>
          </w:p>
        </w:tc>
      </w:tr>
    </w:tbl>
    <w:p w:rsidR="00066AC2" w:rsidRDefault="00066AC2" w:rsidP="00066AC2">
      <w:pPr>
        <w:pStyle w:val="ConsPlusNormal"/>
        <w:widowControl/>
        <w:ind w:firstLine="284"/>
        <w:jc w:val="center"/>
        <w:rPr>
          <w:rFonts w:ascii="Times New Roman" w:hAnsi="Times New Roman" w:cs="Times New Roman"/>
          <w:sz w:val="12"/>
          <w:szCs w:val="12"/>
        </w:rPr>
      </w:pPr>
    </w:p>
    <w:p w:rsidR="004E1438" w:rsidRPr="004E1438" w:rsidRDefault="004E1438" w:rsidP="004E1438">
      <w:pPr>
        <w:spacing w:after="0" w:line="240" w:lineRule="auto"/>
        <w:ind w:firstLine="284"/>
        <w:jc w:val="center"/>
        <w:rPr>
          <w:rFonts w:ascii="Times New Roman" w:hAnsi="Times New Roman"/>
          <w:b/>
          <w:sz w:val="12"/>
          <w:szCs w:val="12"/>
        </w:rPr>
      </w:pPr>
      <w:r w:rsidRPr="004E1438">
        <w:rPr>
          <w:rFonts w:ascii="Times New Roman" w:hAnsi="Times New Roman"/>
          <w:b/>
          <w:sz w:val="12"/>
          <w:szCs w:val="12"/>
        </w:rPr>
        <w:t>РЕШЕНИЕ</w:t>
      </w:r>
    </w:p>
    <w:p w:rsidR="004E1438" w:rsidRPr="004E1438" w:rsidRDefault="004E1438" w:rsidP="004E1438">
      <w:pPr>
        <w:spacing w:after="0" w:line="240" w:lineRule="auto"/>
        <w:ind w:firstLine="284"/>
        <w:rPr>
          <w:rFonts w:ascii="Times New Roman" w:hAnsi="Times New Roman"/>
          <w:sz w:val="12"/>
          <w:szCs w:val="12"/>
        </w:rPr>
      </w:pPr>
      <w:r w:rsidRPr="004E1438">
        <w:rPr>
          <w:rFonts w:ascii="Times New Roman" w:hAnsi="Times New Roman"/>
          <w:sz w:val="12"/>
          <w:szCs w:val="12"/>
        </w:rPr>
        <w:t xml:space="preserve"> «28» декабря  2020 г.                                                                    </w:t>
      </w:r>
      <w:r>
        <w:rPr>
          <w:rFonts w:ascii="Times New Roman" w:hAnsi="Times New Roman"/>
          <w:sz w:val="12"/>
          <w:szCs w:val="12"/>
        </w:rPr>
        <w:t xml:space="preserve">                                                                                                                    </w:t>
      </w:r>
      <w:r w:rsidRPr="004E1438">
        <w:rPr>
          <w:rFonts w:ascii="Times New Roman" w:hAnsi="Times New Roman"/>
          <w:sz w:val="12"/>
          <w:szCs w:val="12"/>
        </w:rPr>
        <w:t xml:space="preserve">            №16</w:t>
      </w:r>
    </w:p>
    <w:p w:rsidR="004E1438" w:rsidRPr="004E1438" w:rsidRDefault="004E1438" w:rsidP="004E1438">
      <w:pPr>
        <w:pStyle w:val="ConsNormal"/>
        <w:widowControl/>
        <w:ind w:firstLine="284"/>
        <w:jc w:val="center"/>
        <w:rPr>
          <w:rFonts w:ascii="Times New Roman" w:hAnsi="Times New Roman"/>
          <w:b/>
          <w:sz w:val="12"/>
          <w:szCs w:val="12"/>
        </w:rPr>
      </w:pPr>
      <w:r w:rsidRPr="004E1438">
        <w:rPr>
          <w:rFonts w:ascii="Times New Roman" w:hAnsi="Times New Roman"/>
          <w:b/>
          <w:sz w:val="12"/>
          <w:szCs w:val="12"/>
        </w:rPr>
        <w:t>Об индексации должностных окладов муниципальных служащих сельского поселения Калиновка муниципального района Сергиевский    и  внесении изменений  в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№4 от 05.02.2019г.»</w:t>
      </w:r>
    </w:p>
    <w:p w:rsidR="004E1438" w:rsidRPr="004E1438" w:rsidRDefault="004E1438" w:rsidP="004E1438">
      <w:pPr>
        <w:spacing w:after="0" w:line="240" w:lineRule="auto"/>
        <w:ind w:firstLine="284"/>
        <w:rPr>
          <w:rFonts w:ascii="Times New Roman" w:hAnsi="Times New Roman"/>
          <w:sz w:val="12"/>
          <w:szCs w:val="12"/>
        </w:rPr>
      </w:pPr>
      <w:r w:rsidRPr="004E1438">
        <w:rPr>
          <w:rFonts w:ascii="Times New Roman" w:hAnsi="Times New Roman"/>
          <w:sz w:val="12"/>
          <w:szCs w:val="12"/>
        </w:rPr>
        <w:t>Принято Собранием  представителей</w:t>
      </w:r>
    </w:p>
    <w:p w:rsidR="004E1438" w:rsidRPr="004E1438" w:rsidRDefault="004E1438" w:rsidP="004E1438">
      <w:pPr>
        <w:spacing w:after="0" w:line="240" w:lineRule="auto"/>
        <w:ind w:firstLine="284"/>
        <w:rPr>
          <w:rFonts w:ascii="Times New Roman" w:hAnsi="Times New Roman"/>
          <w:bCs/>
          <w:sz w:val="12"/>
          <w:szCs w:val="12"/>
        </w:rPr>
      </w:pPr>
      <w:r w:rsidRPr="004E1438">
        <w:rPr>
          <w:rFonts w:ascii="Times New Roman" w:hAnsi="Times New Roman"/>
          <w:bCs/>
          <w:sz w:val="12"/>
          <w:szCs w:val="12"/>
        </w:rPr>
        <w:t xml:space="preserve">сельского поселения </w:t>
      </w:r>
      <w:r w:rsidRPr="004E1438">
        <w:rPr>
          <w:rFonts w:ascii="Times New Roman" w:hAnsi="Times New Roman"/>
          <w:sz w:val="12"/>
          <w:szCs w:val="12"/>
        </w:rPr>
        <w:t>Калиновка</w:t>
      </w:r>
    </w:p>
    <w:p w:rsidR="004E1438" w:rsidRPr="004E1438" w:rsidRDefault="004E1438" w:rsidP="004E1438">
      <w:pPr>
        <w:spacing w:after="0" w:line="240" w:lineRule="auto"/>
        <w:ind w:firstLine="284"/>
        <w:rPr>
          <w:rFonts w:ascii="Times New Roman" w:hAnsi="Times New Roman"/>
          <w:sz w:val="12"/>
          <w:szCs w:val="12"/>
        </w:rPr>
      </w:pPr>
      <w:r w:rsidRPr="004E1438">
        <w:rPr>
          <w:rFonts w:ascii="Times New Roman" w:hAnsi="Times New Roman"/>
          <w:bCs/>
          <w:sz w:val="12"/>
          <w:szCs w:val="12"/>
        </w:rPr>
        <w:t xml:space="preserve">муниципального района Сергиевский </w:t>
      </w:r>
    </w:p>
    <w:p w:rsidR="004E1438" w:rsidRPr="004E1438" w:rsidRDefault="004E1438" w:rsidP="004E1438">
      <w:pPr>
        <w:spacing w:after="0" w:line="240" w:lineRule="auto"/>
        <w:ind w:firstLine="284"/>
        <w:rPr>
          <w:b/>
          <w:bCs/>
          <w:sz w:val="12"/>
          <w:szCs w:val="12"/>
        </w:rPr>
      </w:pPr>
      <w:r w:rsidRPr="004E1438">
        <w:rPr>
          <w:rFonts w:ascii="Times New Roman" w:hAnsi="Times New Roman"/>
          <w:sz w:val="12"/>
          <w:szCs w:val="12"/>
        </w:rPr>
        <w:t xml:space="preserve">Самарской области                                                                            </w:t>
      </w:r>
    </w:p>
    <w:p w:rsidR="004E1438" w:rsidRPr="004E1438" w:rsidRDefault="004E1438" w:rsidP="007116A9">
      <w:pPr>
        <w:spacing w:after="0" w:line="240" w:lineRule="auto"/>
        <w:ind w:firstLine="284"/>
        <w:jc w:val="both"/>
        <w:rPr>
          <w:rFonts w:ascii="Times New Roman" w:hAnsi="Times New Roman"/>
          <w:sz w:val="12"/>
          <w:szCs w:val="12"/>
        </w:rPr>
      </w:pPr>
      <w:proofErr w:type="gramStart"/>
      <w:r w:rsidRPr="004E1438">
        <w:rPr>
          <w:rFonts w:ascii="Times New Roman" w:hAnsi="Times New Roman"/>
          <w:sz w:val="12"/>
          <w:szCs w:val="12"/>
        </w:rPr>
        <w:t xml:space="preserve">В соответствии с Федеральным </w:t>
      </w:r>
      <w:hyperlink r:id="rId23" w:history="1">
        <w:r w:rsidRPr="004E1438">
          <w:rPr>
            <w:rStyle w:val="af9"/>
            <w:rFonts w:ascii="Times New Roman" w:hAnsi="Times New Roman"/>
            <w:color w:val="auto"/>
            <w:sz w:val="12"/>
            <w:szCs w:val="12"/>
            <w:u w:val="none"/>
          </w:rPr>
          <w:t>законом</w:t>
        </w:r>
      </w:hyperlink>
      <w:r w:rsidRPr="004E1438">
        <w:rPr>
          <w:rFonts w:ascii="Times New Roman" w:hAnsi="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Калиновка муниципального района Сергиевский Самарской области</w:t>
      </w:r>
      <w:r w:rsidRPr="004E1438">
        <w:rPr>
          <w:rFonts w:ascii="Times New Roman" w:hAnsi="Times New Roman"/>
          <w:bCs/>
          <w:sz w:val="12"/>
          <w:szCs w:val="12"/>
        </w:rPr>
        <w:t xml:space="preserve">, с учетом параметров социально-экономического развития </w:t>
      </w:r>
      <w:r w:rsidRPr="004E1438">
        <w:rPr>
          <w:rFonts w:ascii="Times New Roman" w:hAnsi="Times New Roman"/>
          <w:sz w:val="12"/>
          <w:szCs w:val="12"/>
        </w:rPr>
        <w:t xml:space="preserve">сельского поселения Калиновка </w:t>
      </w:r>
      <w:r w:rsidRPr="004E1438">
        <w:rPr>
          <w:rFonts w:ascii="Times New Roman" w:hAnsi="Times New Roman"/>
          <w:bCs/>
          <w:sz w:val="12"/>
          <w:szCs w:val="12"/>
        </w:rPr>
        <w:t>муниципального</w:t>
      </w:r>
      <w:proofErr w:type="gramEnd"/>
      <w:r w:rsidRPr="004E1438">
        <w:rPr>
          <w:rFonts w:ascii="Times New Roman" w:hAnsi="Times New Roman"/>
          <w:bCs/>
          <w:sz w:val="12"/>
          <w:szCs w:val="12"/>
        </w:rPr>
        <w:t xml:space="preserve"> района Сергиевский,</w:t>
      </w:r>
      <w:r>
        <w:rPr>
          <w:rFonts w:ascii="Times New Roman" w:hAnsi="Times New Roman"/>
          <w:sz w:val="12"/>
          <w:szCs w:val="12"/>
        </w:rPr>
        <w:t xml:space="preserve"> </w:t>
      </w:r>
      <w:r w:rsidRPr="004E1438">
        <w:rPr>
          <w:rFonts w:ascii="Times New Roman" w:hAnsi="Times New Roman"/>
          <w:sz w:val="12"/>
          <w:szCs w:val="12"/>
        </w:rPr>
        <w:t>Собрание представителей сельского поселения Калиновка муниципального района Сергиевский</w:t>
      </w:r>
    </w:p>
    <w:p w:rsidR="004E1438" w:rsidRPr="004E1438" w:rsidRDefault="004E1438" w:rsidP="007116A9">
      <w:pPr>
        <w:spacing w:after="0" w:line="240" w:lineRule="auto"/>
        <w:ind w:firstLine="284"/>
        <w:jc w:val="both"/>
        <w:rPr>
          <w:rFonts w:ascii="Times New Roman" w:hAnsi="Times New Roman"/>
          <w:sz w:val="12"/>
          <w:szCs w:val="12"/>
        </w:rPr>
      </w:pPr>
      <w:r w:rsidRPr="004E1438">
        <w:rPr>
          <w:rFonts w:ascii="Times New Roman" w:hAnsi="Times New Roman"/>
          <w:sz w:val="12"/>
          <w:szCs w:val="12"/>
        </w:rPr>
        <w:t>РЕШИЛО:</w:t>
      </w:r>
    </w:p>
    <w:p w:rsidR="004E1438" w:rsidRPr="004E1438" w:rsidRDefault="004E1438" w:rsidP="004E1438">
      <w:pPr>
        <w:spacing w:after="0" w:line="240" w:lineRule="auto"/>
        <w:ind w:firstLine="284"/>
        <w:jc w:val="both"/>
        <w:rPr>
          <w:rFonts w:ascii="Times New Roman" w:hAnsi="Times New Roman"/>
          <w:sz w:val="12"/>
          <w:szCs w:val="12"/>
        </w:rPr>
      </w:pPr>
      <w:r w:rsidRPr="004E1438">
        <w:rPr>
          <w:rFonts w:ascii="Times New Roman" w:hAnsi="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Калиновка муниципального района Сергиевский на  3%.</w:t>
      </w:r>
    </w:p>
    <w:p w:rsidR="004E1438" w:rsidRPr="004E1438" w:rsidRDefault="004E1438" w:rsidP="004E1438">
      <w:pPr>
        <w:pStyle w:val="aff1"/>
        <w:tabs>
          <w:tab w:val="left" w:pos="1985"/>
        </w:tabs>
        <w:ind w:firstLine="284"/>
        <w:rPr>
          <w:sz w:val="12"/>
          <w:szCs w:val="12"/>
        </w:rPr>
      </w:pPr>
      <w:r w:rsidRPr="004E1438">
        <w:rPr>
          <w:sz w:val="12"/>
          <w:szCs w:val="12"/>
        </w:rPr>
        <w:t>2. Приложение №1 к Положению «О денежном содержании муниципальных служащих сельского поселения Калиновка муниципального района Сергиевский» изложить в новой редакции согласно приложению №1 к настоящему решению.</w:t>
      </w:r>
    </w:p>
    <w:p w:rsidR="004E1438" w:rsidRPr="004E1438" w:rsidRDefault="004E1438" w:rsidP="004E1438">
      <w:pPr>
        <w:spacing w:after="0" w:line="240" w:lineRule="auto"/>
        <w:ind w:firstLine="284"/>
        <w:jc w:val="both"/>
        <w:rPr>
          <w:rFonts w:ascii="Times New Roman" w:hAnsi="Times New Roman"/>
          <w:sz w:val="12"/>
          <w:szCs w:val="12"/>
        </w:rPr>
      </w:pPr>
      <w:r w:rsidRPr="004E1438">
        <w:rPr>
          <w:rFonts w:ascii="Times New Roman" w:hAnsi="Times New Roman"/>
          <w:sz w:val="12"/>
          <w:szCs w:val="12"/>
        </w:rPr>
        <w:t>3.  Опубликовать настоящее Решение в газете «Сергиевский вестник».</w:t>
      </w:r>
    </w:p>
    <w:p w:rsidR="004E1438" w:rsidRPr="004E1438" w:rsidRDefault="004E1438" w:rsidP="007116A9">
      <w:pPr>
        <w:spacing w:after="0" w:line="240" w:lineRule="auto"/>
        <w:ind w:firstLine="284"/>
        <w:jc w:val="both"/>
        <w:rPr>
          <w:rFonts w:ascii="Times New Roman" w:hAnsi="Times New Roman"/>
          <w:sz w:val="12"/>
          <w:szCs w:val="12"/>
        </w:rPr>
      </w:pPr>
      <w:r w:rsidRPr="004E1438">
        <w:rPr>
          <w:rFonts w:ascii="Times New Roman" w:hAnsi="Times New Roman"/>
          <w:sz w:val="12"/>
          <w:szCs w:val="12"/>
        </w:rPr>
        <w:t>4. Настоящее Решение вступает в силу с 01.01.2021 года.</w:t>
      </w:r>
    </w:p>
    <w:p w:rsidR="004E1438" w:rsidRPr="004E1438" w:rsidRDefault="004E1438" w:rsidP="007116A9">
      <w:pPr>
        <w:tabs>
          <w:tab w:val="num" w:pos="200"/>
        </w:tabs>
        <w:spacing w:after="0" w:line="240" w:lineRule="auto"/>
        <w:ind w:firstLine="284"/>
        <w:jc w:val="right"/>
        <w:outlineLvl w:val="0"/>
        <w:rPr>
          <w:rFonts w:ascii="Times New Roman" w:hAnsi="Times New Roman"/>
          <w:noProof/>
          <w:sz w:val="12"/>
          <w:szCs w:val="12"/>
        </w:rPr>
      </w:pPr>
      <w:r w:rsidRPr="004E1438">
        <w:rPr>
          <w:rFonts w:ascii="Times New Roman" w:hAnsi="Times New Roman"/>
          <w:noProof/>
          <w:sz w:val="12"/>
          <w:szCs w:val="12"/>
        </w:rPr>
        <w:t>Председатель Собрания представителей</w:t>
      </w:r>
    </w:p>
    <w:p w:rsidR="004E1438" w:rsidRPr="004E1438" w:rsidRDefault="004E1438" w:rsidP="007116A9">
      <w:pPr>
        <w:tabs>
          <w:tab w:val="num" w:pos="200"/>
        </w:tabs>
        <w:spacing w:after="0" w:line="240" w:lineRule="auto"/>
        <w:ind w:firstLine="284"/>
        <w:jc w:val="right"/>
        <w:outlineLvl w:val="0"/>
        <w:rPr>
          <w:rFonts w:ascii="Times New Roman" w:hAnsi="Times New Roman"/>
          <w:sz w:val="12"/>
          <w:szCs w:val="12"/>
        </w:rPr>
      </w:pPr>
      <w:r w:rsidRPr="004E1438">
        <w:rPr>
          <w:rFonts w:ascii="Times New Roman" w:hAnsi="Times New Roman"/>
          <w:noProof/>
          <w:sz w:val="12"/>
          <w:szCs w:val="12"/>
        </w:rPr>
        <w:t>сельского</w:t>
      </w:r>
      <w:r w:rsidRPr="004E1438">
        <w:rPr>
          <w:rFonts w:ascii="Times New Roman" w:hAnsi="Times New Roman"/>
          <w:sz w:val="12"/>
          <w:szCs w:val="12"/>
        </w:rPr>
        <w:t xml:space="preserve"> поселения Калиновка</w:t>
      </w:r>
    </w:p>
    <w:p w:rsidR="004E1438" w:rsidRPr="004E1438" w:rsidRDefault="004E1438" w:rsidP="007116A9">
      <w:pPr>
        <w:tabs>
          <w:tab w:val="num" w:pos="200"/>
        </w:tabs>
        <w:spacing w:after="0" w:line="240" w:lineRule="auto"/>
        <w:ind w:firstLine="284"/>
        <w:jc w:val="right"/>
        <w:outlineLvl w:val="0"/>
        <w:rPr>
          <w:rFonts w:ascii="Times New Roman" w:hAnsi="Times New Roman"/>
          <w:sz w:val="12"/>
          <w:szCs w:val="12"/>
        </w:rPr>
      </w:pPr>
      <w:r w:rsidRPr="004E1438">
        <w:rPr>
          <w:rFonts w:ascii="Times New Roman" w:hAnsi="Times New Roman"/>
          <w:bCs/>
          <w:sz w:val="12"/>
          <w:szCs w:val="12"/>
        </w:rPr>
        <w:t xml:space="preserve">муниципального района </w:t>
      </w:r>
      <w:r w:rsidRPr="004E1438">
        <w:rPr>
          <w:rFonts w:ascii="Times New Roman" w:hAnsi="Times New Roman"/>
          <w:bCs/>
          <w:noProof/>
          <w:sz w:val="12"/>
          <w:szCs w:val="12"/>
        </w:rPr>
        <w:t>Сергиевский</w:t>
      </w:r>
    </w:p>
    <w:p w:rsidR="007116A9" w:rsidRDefault="004E1438" w:rsidP="007116A9">
      <w:pPr>
        <w:tabs>
          <w:tab w:val="num" w:pos="200"/>
        </w:tabs>
        <w:spacing w:after="0" w:line="240" w:lineRule="auto"/>
        <w:ind w:firstLine="284"/>
        <w:jc w:val="right"/>
        <w:outlineLvl w:val="0"/>
        <w:rPr>
          <w:rFonts w:ascii="Times New Roman" w:hAnsi="Times New Roman"/>
          <w:sz w:val="12"/>
          <w:szCs w:val="12"/>
        </w:rPr>
      </w:pPr>
      <w:r w:rsidRPr="004E1438">
        <w:rPr>
          <w:rFonts w:ascii="Times New Roman" w:hAnsi="Times New Roman"/>
          <w:sz w:val="12"/>
          <w:szCs w:val="12"/>
        </w:rPr>
        <w:t xml:space="preserve">Самарской области                                             </w:t>
      </w:r>
    </w:p>
    <w:p w:rsidR="004E1438" w:rsidRPr="004E1438" w:rsidRDefault="004E1438" w:rsidP="007116A9">
      <w:pPr>
        <w:tabs>
          <w:tab w:val="num" w:pos="200"/>
        </w:tabs>
        <w:spacing w:after="0" w:line="240" w:lineRule="auto"/>
        <w:ind w:firstLine="284"/>
        <w:jc w:val="right"/>
        <w:outlineLvl w:val="0"/>
        <w:rPr>
          <w:rFonts w:ascii="Times New Roman" w:hAnsi="Times New Roman"/>
          <w:sz w:val="12"/>
          <w:szCs w:val="12"/>
        </w:rPr>
      </w:pPr>
      <w:r w:rsidRPr="004E1438">
        <w:rPr>
          <w:rFonts w:ascii="Times New Roman" w:hAnsi="Times New Roman"/>
          <w:sz w:val="12"/>
          <w:szCs w:val="12"/>
        </w:rPr>
        <w:lastRenderedPageBreak/>
        <w:t xml:space="preserve">                             </w:t>
      </w:r>
      <w:r w:rsidRPr="004E1438">
        <w:rPr>
          <w:rFonts w:ascii="Times New Roman" w:hAnsi="Times New Roman"/>
          <w:noProof/>
          <w:sz w:val="12"/>
          <w:szCs w:val="12"/>
        </w:rPr>
        <w:t>Л.Н.Дмитриева</w:t>
      </w:r>
    </w:p>
    <w:p w:rsidR="004E1438" w:rsidRPr="004E1438" w:rsidRDefault="004E1438" w:rsidP="007116A9">
      <w:pPr>
        <w:tabs>
          <w:tab w:val="num" w:pos="200"/>
        </w:tabs>
        <w:spacing w:after="0" w:line="240" w:lineRule="auto"/>
        <w:ind w:firstLine="284"/>
        <w:jc w:val="right"/>
        <w:outlineLvl w:val="0"/>
        <w:rPr>
          <w:rFonts w:ascii="Times New Roman" w:hAnsi="Times New Roman"/>
          <w:sz w:val="12"/>
          <w:szCs w:val="12"/>
        </w:rPr>
      </w:pPr>
      <w:r w:rsidRPr="004E1438">
        <w:rPr>
          <w:rFonts w:ascii="Times New Roman" w:hAnsi="Times New Roman"/>
          <w:noProof/>
          <w:sz w:val="12"/>
          <w:szCs w:val="12"/>
        </w:rPr>
        <w:t>Глава сельского</w:t>
      </w:r>
      <w:r w:rsidRPr="004E1438">
        <w:rPr>
          <w:rFonts w:ascii="Times New Roman" w:hAnsi="Times New Roman"/>
          <w:sz w:val="12"/>
          <w:szCs w:val="12"/>
        </w:rPr>
        <w:t xml:space="preserve"> поселения Калиновка</w:t>
      </w:r>
    </w:p>
    <w:p w:rsidR="004E1438" w:rsidRPr="004E1438" w:rsidRDefault="004E1438" w:rsidP="007116A9">
      <w:pPr>
        <w:tabs>
          <w:tab w:val="num" w:pos="200"/>
        </w:tabs>
        <w:spacing w:after="0" w:line="240" w:lineRule="auto"/>
        <w:ind w:firstLine="284"/>
        <w:jc w:val="right"/>
        <w:outlineLvl w:val="0"/>
        <w:rPr>
          <w:rFonts w:ascii="Times New Roman" w:hAnsi="Times New Roman"/>
          <w:sz w:val="12"/>
          <w:szCs w:val="12"/>
        </w:rPr>
      </w:pPr>
      <w:r w:rsidRPr="004E1438">
        <w:rPr>
          <w:rFonts w:ascii="Times New Roman" w:hAnsi="Times New Roman"/>
          <w:bCs/>
          <w:sz w:val="12"/>
          <w:szCs w:val="12"/>
        </w:rPr>
        <w:t xml:space="preserve">муниципального района </w:t>
      </w:r>
      <w:r w:rsidRPr="004E1438">
        <w:rPr>
          <w:rFonts w:ascii="Times New Roman" w:hAnsi="Times New Roman"/>
          <w:bCs/>
          <w:noProof/>
          <w:sz w:val="12"/>
          <w:szCs w:val="12"/>
        </w:rPr>
        <w:t>Сергиевский</w:t>
      </w:r>
    </w:p>
    <w:p w:rsidR="007116A9" w:rsidRDefault="004E1438" w:rsidP="007116A9">
      <w:pPr>
        <w:pStyle w:val="ConsPlusNormal"/>
        <w:widowControl/>
        <w:ind w:firstLine="284"/>
        <w:jc w:val="right"/>
        <w:rPr>
          <w:rFonts w:ascii="Times New Roman" w:hAnsi="Times New Roman"/>
          <w:sz w:val="12"/>
          <w:szCs w:val="12"/>
        </w:rPr>
      </w:pPr>
      <w:r w:rsidRPr="004E1438">
        <w:rPr>
          <w:rFonts w:ascii="Times New Roman" w:hAnsi="Times New Roman"/>
          <w:sz w:val="12"/>
          <w:szCs w:val="12"/>
        </w:rPr>
        <w:t xml:space="preserve">Самарской области                              </w:t>
      </w:r>
    </w:p>
    <w:p w:rsidR="004E1438" w:rsidRDefault="004E1438" w:rsidP="007116A9">
      <w:pPr>
        <w:pStyle w:val="ConsPlusNormal"/>
        <w:widowControl/>
        <w:ind w:firstLine="284"/>
        <w:jc w:val="right"/>
        <w:rPr>
          <w:rFonts w:ascii="Times New Roman" w:hAnsi="Times New Roman"/>
          <w:sz w:val="12"/>
          <w:szCs w:val="12"/>
        </w:rPr>
      </w:pPr>
      <w:r w:rsidRPr="004E1438">
        <w:rPr>
          <w:rFonts w:ascii="Times New Roman" w:hAnsi="Times New Roman"/>
          <w:sz w:val="12"/>
          <w:szCs w:val="12"/>
        </w:rPr>
        <w:t xml:space="preserve">                                            </w:t>
      </w:r>
      <w:proofErr w:type="spellStart"/>
      <w:r w:rsidRPr="004E1438">
        <w:rPr>
          <w:rFonts w:ascii="Times New Roman" w:hAnsi="Times New Roman"/>
          <w:sz w:val="12"/>
          <w:szCs w:val="12"/>
        </w:rPr>
        <w:t>С.В.Беспалов</w:t>
      </w:r>
      <w:proofErr w:type="spellEnd"/>
    </w:p>
    <w:p w:rsidR="007116A9" w:rsidRDefault="007116A9" w:rsidP="007116A9">
      <w:pPr>
        <w:pStyle w:val="aff9"/>
        <w:spacing w:before="0" w:beforeAutospacing="0" w:after="0" w:afterAutospacing="0"/>
        <w:jc w:val="right"/>
        <w:rPr>
          <w:color w:val="000000"/>
          <w:sz w:val="12"/>
          <w:szCs w:val="12"/>
        </w:rPr>
      </w:pPr>
    </w:p>
    <w:p w:rsidR="007116A9" w:rsidRPr="007116A9" w:rsidRDefault="007116A9" w:rsidP="007116A9">
      <w:pPr>
        <w:pStyle w:val="aff9"/>
        <w:spacing w:before="0" w:beforeAutospacing="0" w:after="0" w:afterAutospacing="0"/>
        <w:jc w:val="right"/>
        <w:rPr>
          <w:color w:val="000000"/>
          <w:sz w:val="12"/>
          <w:szCs w:val="12"/>
        </w:rPr>
      </w:pPr>
      <w:r w:rsidRPr="007116A9">
        <w:rPr>
          <w:color w:val="000000"/>
          <w:sz w:val="12"/>
          <w:szCs w:val="12"/>
        </w:rPr>
        <w:t>Приложение №1</w:t>
      </w:r>
    </w:p>
    <w:p w:rsidR="007116A9" w:rsidRPr="007116A9" w:rsidRDefault="007116A9" w:rsidP="007116A9">
      <w:pPr>
        <w:pStyle w:val="aff9"/>
        <w:spacing w:before="0" w:beforeAutospacing="0" w:after="0" w:afterAutospacing="0"/>
        <w:jc w:val="right"/>
        <w:rPr>
          <w:color w:val="000000"/>
          <w:sz w:val="12"/>
          <w:szCs w:val="12"/>
        </w:rPr>
      </w:pPr>
      <w:r w:rsidRPr="007116A9">
        <w:rPr>
          <w:color w:val="000000"/>
          <w:sz w:val="12"/>
          <w:szCs w:val="12"/>
        </w:rPr>
        <w:t xml:space="preserve">к проекту решения Собрания представителей </w:t>
      </w:r>
    </w:p>
    <w:p w:rsidR="007116A9" w:rsidRPr="007116A9" w:rsidRDefault="007116A9" w:rsidP="007116A9">
      <w:pPr>
        <w:pStyle w:val="aff9"/>
        <w:spacing w:before="0" w:beforeAutospacing="0" w:after="0" w:afterAutospacing="0"/>
        <w:jc w:val="right"/>
        <w:rPr>
          <w:color w:val="000000"/>
          <w:sz w:val="12"/>
          <w:szCs w:val="12"/>
        </w:rPr>
      </w:pPr>
      <w:r w:rsidRPr="007116A9">
        <w:rPr>
          <w:color w:val="000000"/>
          <w:sz w:val="12"/>
          <w:szCs w:val="12"/>
        </w:rPr>
        <w:t>сельского поселения  Калиновка</w:t>
      </w:r>
    </w:p>
    <w:p w:rsidR="007116A9" w:rsidRPr="007116A9" w:rsidRDefault="007116A9" w:rsidP="007116A9">
      <w:pPr>
        <w:pStyle w:val="aff9"/>
        <w:spacing w:before="0" w:beforeAutospacing="0" w:after="0" w:afterAutospacing="0"/>
        <w:jc w:val="right"/>
        <w:rPr>
          <w:color w:val="000000"/>
          <w:sz w:val="12"/>
          <w:szCs w:val="12"/>
        </w:rPr>
      </w:pPr>
      <w:r w:rsidRPr="007116A9">
        <w:rPr>
          <w:color w:val="000000"/>
          <w:sz w:val="12"/>
          <w:szCs w:val="12"/>
        </w:rPr>
        <w:t>муниципального района Сергиевский</w:t>
      </w:r>
    </w:p>
    <w:p w:rsidR="007116A9" w:rsidRPr="007116A9" w:rsidRDefault="007116A9" w:rsidP="007116A9">
      <w:pPr>
        <w:pStyle w:val="aff9"/>
        <w:spacing w:before="0" w:beforeAutospacing="0" w:after="0" w:afterAutospacing="0"/>
        <w:jc w:val="right"/>
        <w:rPr>
          <w:color w:val="000000"/>
          <w:sz w:val="12"/>
          <w:szCs w:val="12"/>
        </w:rPr>
      </w:pPr>
      <w:r w:rsidRPr="007116A9">
        <w:rPr>
          <w:color w:val="000000"/>
          <w:sz w:val="12"/>
          <w:szCs w:val="12"/>
        </w:rPr>
        <w:t>№ 16  от « 28 » декабря 2020</w:t>
      </w:r>
      <w:r>
        <w:rPr>
          <w:color w:val="000000"/>
          <w:sz w:val="12"/>
          <w:szCs w:val="12"/>
        </w:rPr>
        <w:t xml:space="preserve"> г.</w:t>
      </w:r>
    </w:p>
    <w:p w:rsidR="007116A9" w:rsidRPr="007116A9" w:rsidRDefault="007116A9" w:rsidP="007116A9">
      <w:pPr>
        <w:pStyle w:val="aff1"/>
        <w:tabs>
          <w:tab w:val="left" w:pos="-142"/>
        </w:tabs>
        <w:jc w:val="center"/>
        <w:rPr>
          <w:b/>
          <w:sz w:val="12"/>
          <w:szCs w:val="12"/>
        </w:rPr>
      </w:pPr>
      <w:r w:rsidRPr="007116A9">
        <w:rPr>
          <w:b/>
          <w:sz w:val="12"/>
          <w:szCs w:val="12"/>
        </w:rPr>
        <w:t xml:space="preserve">Размеры должностных окладов </w:t>
      </w:r>
      <w:r>
        <w:rPr>
          <w:b/>
          <w:sz w:val="12"/>
          <w:szCs w:val="12"/>
        </w:rPr>
        <w:t xml:space="preserve">муниципальных служащих </w:t>
      </w:r>
      <w:r w:rsidRPr="007116A9">
        <w:rPr>
          <w:b/>
          <w:sz w:val="12"/>
          <w:szCs w:val="12"/>
        </w:rPr>
        <w:t>сельского поселения Калиновка</w:t>
      </w:r>
      <w:r>
        <w:rPr>
          <w:b/>
          <w:sz w:val="12"/>
          <w:szCs w:val="12"/>
        </w:rPr>
        <w:t xml:space="preserve"> </w:t>
      </w:r>
      <w:r w:rsidRPr="007116A9">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7116A9" w:rsidRPr="007116A9" w:rsidTr="007116A9">
        <w:trPr>
          <w:trHeight w:val="70"/>
        </w:trPr>
        <w:tc>
          <w:tcPr>
            <w:tcW w:w="804"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Pr>
                <w:sz w:val="12"/>
                <w:szCs w:val="12"/>
              </w:rPr>
              <w:t xml:space="preserve">№ </w:t>
            </w:r>
            <w:proofErr w:type="gramStart"/>
            <w:r w:rsidRPr="007116A9">
              <w:rPr>
                <w:sz w:val="12"/>
                <w:szCs w:val="12"/>
              </w:rPr>
              <w:t>п</w:t>
            </w:r>
            <w:proofErr w:type="gramEnd"/>
            <w:r w:rsidRPr="007116A9">
              <w:rPr>
                <w:sz w:val="12"/>
                <w:szCs w:val="12"/>
              </w:rPr>
              <w:t>/п</w:t>
            </w:r>
          </w:p>
        </w:tc>
        <w:tc>
          <w:tcPr>
            <w:tcW w:w="4224"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Наименование должности</w:t>
            </w:r>
          </w:p>
        </w:tc>
        <w:tc>
          <w:tcPr>
            <w:tcW w:w="2701"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Размеры должностного оклада,  рублей</w:t>
            </w:r>
          </w:p>
        </w:tc>
      </w:tr>
      <w:tr w:rsidR="007116A9" w:rsidRPr="007116A9" w:rsidTr="007116A9">
        <w:tc>
          <w:tcPr>
            <w:tcW w:w="804"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1</w:t>
            </w:r>
          </w:p>
        </w:tc>
        <w:tc>
          <w:tcPr>
            <w:tcW w:w="4224"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rPr>
                <w:sz w:val="12"/>
                <w:szCs w:val="12"/>
              </w:rPr>
            </w:pPr>
            <w:r w:rsidRPr="007116A9">
              <w:rPr>
                <w:sz w:val="12"/>
                <w:szCs w:val="12"/>
              </w:rPr>
              <w:t>Старшие должности муниципальной службы</w:t>
            </w:r>
          </w:p>
        </w:tc>
        <w:tc>
          <w:tcPr>
            <w:tcW w:w="2701" w:type="dxa"/>
            <w:tcBorders>
              <w:top w:val="single" w:sz="4" w:space="0" w:color="auto"/>
              <w:left w:val="single" w:sz="4" w:space="0" w:color="auto"/>
              <w:bottom w:val="single" w:sz="4" w:space="0" w:color="auto"/>
              <w:right w:val="single" w:sz="4" w:space="0" w:color="auto"/>
            </w:tcBorders>
          </w:tcPr>
          <w:p w:rsidR="007116A9" w:rsidRPr="007116A9" w:rsidRDefault="007116A9" w:rsidP="007116A9">
            <w:pPr>
              <w:pStyle w:val="aff1"/>
              <w:tabs>
                <w:tab w:val="left" w:pos="1985"/>
              </w:tabs>
              <w:jc w:val="center"/>
              <w:rPr>
                <w:sz w:val="12"/>
                <w:szCs w:val="12"/>
              </w:rPr>
            </w:pPr>
            <w:r w:rsidRPr="007116A9">
              <w:rPr>
                <w:sz w:val="12"/>
                <w:szCs w:val="12"/>
              </w:rPr>
              <w:t>13 558</w:t>
            </w:r>
          </w:p>
        </w:tc>
      </w:tr>
      <w:tr w:rsidR="007116A9" w:rsidRPr="007116A9" w:rsidTr="007116A9">
        <w:tc>
          <w:tcPr>
            <w:tcW w:w="804"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2</w:t>
            </w:r>
          </w:p>
        </w:tc>
        <w:tc>
          <w:tcPr>
            <w:tcW w:w="4224"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rPr>
                <w:sz w:val="12"/>
                <w:szCs w:val="12"/>
              </w:rPr>
            </w:pPr>
            <w:r w:rsidRPr="007116A9">
              <w:rPr>
                <w:sz w:val="12"/>
                <w:szCs w:val="12"/>
              </w:rPr>
              <w:t>Младшие должности муниципальной службы</w:t>
            </w:r>
          </w:p>
        </w:tc>
        <w:tc>
          <w:tcPr>
            <w:tcW w:w="2701" w:type="dxa"/>
            <w:tcBorders>
              <w:top w:val="single" w:sz="4" w:space="0" w:color="auto"/>
              <w:left w:val="single" w:sz="4" w:space="0" w:color="auto"/>
              <w:bottom w:val="single" w:sz="4" w:space="0" w:color="auto"/>
              <w:right w:val="single" w:sz="4" w:space="0" w:color="auto"/>
            </w:tcBorders>
          </w:tcPr>
          <w:p w:rsidR="007116A9" w:rsidRPr="007116A9" w:rsidRDefault="007116A9" w:rsidP="007116A9">
            <w:pPr>
              <w:pStyle w:val="aff1"/>
              <w:tabs>
                <w:tab w:val="left" w:pos="1985"/>
              </w:tabs>
              <w:jc w:val="center"/>
              <w:rPr>
                <w:sz w:val="12"/>
                <w:szCs w:val="12"/>
              </w:rPr>
            </w:pPr>
            <w:r w:rsidRPr="007116A9">
              <w:rPr>
                <w:sz w:val="12"/>
                <w:szCs w:val="12"/>
              </w:rPr>
              <w:t>10 921</w:t>
            </w:r>
          </w:p>
        </w:tc>
      </w:tr>
    </w:tbl>
    <w:p w:rsidR="004E1438" w:rsidRPr="004E1438" w:rsidRDefault="004E1438" w:rsidP="007116A9">
      <w:pPr>
        <w:spacing w:after="0" w:line="240" w:lineRule="auto"/>
        <w:rPr>
          <w:rFonts w:ascii="Times New Roman" w:hAnsi="Times New Roman" w:cs="Times New Roman"/>
          <w:b/>
          <w:sz w:val="12"/>
          <w:szCs w:val="12"/>
        </w:rPr>
      </w:pPr>
    </w:p>
    <w:p w:rsidR="004E1438" w:rsidRPr="004E1438" w:rsidRDefault="004E1438" w:rsidP="004E1438">
      <w:pPr>
        <w:spacing w:after="0" w:line="240" w:lineRule="auto"/>
        <w:ind w:firstLine="284"/>
        <w:jc w:val="center"/>
        <w:rPr>
          <w:rFonts w:ascii="Times New Roman" w:hAnsi="Times New Roman" w:cs="Times New Roman"/>
          <w:b/>
          <w:sz w:val="12"/>
          <w:szCs w:val="12"/>
        </w:rPr>
      </w:pPr>
      <w:r w:rsidRPr="004E1438">
        <w:rPr>
          <w:rFonts w:ascii="Times New Roman" w:hAnsi="Times New Roman" w:cs="Times New Roman"/>
          <w:b/>
          <w:sz w:val="12"/>
          <w:szCs w:val="12"/>
        </w:rPr>
        <w:t>РЕШЕНИЕ</w:t>
      </w:r>
    </w:p>
    <w:p w:rsidR="004E1438" w:rsidRPr="004E1438" w:rsidRDefault="004E1438" w:rsidP="004E1438">
      <w:pPr>
        <w:spacing w:after="0" w:line="240" w:lineRule="auto"/>
        <w:ind w:firstLine="284"/>
        <w:jc w:val="both"/>
        <w:rPr>
          <w:rFonts w:ascii="Times New Roman" w:hAnsi="Times New Roman" w:cs="Times New Roman"/>
          <w:sz w:val="12"/>
          <w:szCs w:val="12"/>
        </w:rPr>
      </w:pPr>
      <w:r w:rsidRPr="004E1438">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4E1438">
        <w:rPr>
          <w:rFonts w:ascii="Times New Roman" w:hAnsi="Times New Roman" w:cs="Times New Roman"/>
          <w:sz w:val="12"/>
          <w:szCs w:val="12"/>
        </w:rPr>
        <w:t xml:space="preserve">    № 15</w:t>
      </w:r>
    </w:p>
    <w:p w:rsidR="004E1438" w:rsidRPr="004E1438" w:rsidRDefault="004E1438" w:rsidP="004E1438">
      <w:pPr>
        <w:pStyle w:val="ConsNormal"/>
        <w:widowControl/>
        <w:ind w:firstLine="284"/>
        <w:jc w:val="center"/>
        <w:rPr>
          <w:rFonts w:ascii="Times New Roman" w:hAnsi="Times New Roman"/>
          <w:b/>
          <w:sz w:val="12"/>
          <w:szCs w:val="12"/>
        </w:rPr>
      </w:pPr>
      <w:r w:rsidRPr="004E1438">
        <w:rPr>
          <w:rFonts w:ascii="Times New Roman" w:hAnsi="Times New Roman"/>
          <w:b/>
          <w:sz w:val="12"/>
          <w:szCs w:val="12"/>
        </w:rPr>
        <w:t>Об индексации должностного оклада Главы сельского поселения Кандабулак муниципального района Сергиевский и  внесении изменений в Положение «Об организации труда 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№14 от 29.10.2015 года</w:t>
      </w:r>
    </w:p>
    <w:p w:rsidR="004E1438" w:rsidRPr="004E1438" w:rsidRDefault="004E1438" w:rsidP="004E1438">
      <w:pPr>
        <w:spacing w:after="0" w:line="240" w:lineRule="auto"/>
        <w:ind w:firstLine="284"/>
        <w:jc w:val="both"/>
        <w:rPr>
          <w:rFonts w:ascii="Times New Roman" w:hAnsi="Times New Roman" w:cs="Times New Roman"/>
          <w:sz w:val="12"/>
          <w:szCs w:val="12"/>
        </w:rPr>
      </w:pPr>
      <w:r w:rsidRPr="004E1438">
        <w:rPr>
          <w:rFonts w:ascii="Times New Roman" w:hAnsi="Times New Roman" w:cs="Times New Roman"/>
          <w:sz w:val="12"/>
          <w:szCs w:val="12"/>
        </w:rPr>
        <w:t>Принято Собранием  представителей</w:t>
      </w:r>
    </w:p>
    <w:p w:rsidR="004E1438" w:rsidRPr="004E1438" w:rsidRDefault="004E1438" w:rsidP="004E1438">
      <w:pPr>
        <w:spacing w:after="0" w:line="240" w:lineRule="auto"/>
        <w:ind w:firstLine="284"/>
        <w:jc w:val="both"/>
        <w:rPr>
          <w:rFonts w:ascii="Times New Roman" w:hAnsi="Times New Roman" w:cs="Times New Roman"/>
          <w:bCs/>
          <w:sz w:val="12"/>
          <w:szCs w:val="12"/>
        </w:rPr>
      </w:pPr>
      <w:r w:rsidRPr="004E1438">
        <w:rPr>
          <w:rFonts w:ascii="Times New Roman" w:hAnsi="Times New Roman" w:cs="Times New Roman"/>
          <w:bCs/>
          <w:sz w:val="12"/>
          <w:szCs w:val="12"/>
        </w:rPr>
        <w:t xml:space="preserve">сельского поселения </w:t>
      </w:r>
      <w:r w:rsidRPr="004E1438">
        <w:rPr>
          <w:rFonts w:ascii="Times New Roman" w:hAnsi="Times New Roman" w:cs="Times New Roman"/>
          <w:sz w:val="12"/>
          <w:szCs w:val="12"/>
        </w:rPr>
        <w:t>Кандабулак</w:t>
      </w:r>
    </w:p>
    <w:p w:rsidR="004E1438" w:rsidRPr="004E1438" w:rsidRDefault="004E1438" w:rsidP="004E1438">
      <w:pPr>
        <w:spacing w:after="0" w:line="240" w:lineRule="auto"/>
        <w:ind w:firstLine="284"/>
        <w:jc w:val="both"/>
        <w:rPr>
          <w:rFonts w:ascii="Times New Roman" w:hAnsi="Times New Roman" w:cs="Times New Roman"/>
          <w:sz w:val="12"/>
          <w:szCs w:val="12"/>
        </w:rPr>
      </w:pPr>
      <w:r w:rsidRPr="004E1438">
        <w:rPr>
          <w:rFonts w:ascii="Times New Roman" w:hAnsi="Times New Roman" w:cs="Times New Roman"/>
          <w:bCs/>
          <w:sz w:val="12"/>
          <w:szCs w:val="12"/>
        </w:rPr>
        <w:t xml:space="preserve">муниципального района Сергиевский </w:t>
      </w:r>
    </w:p>
    <w:p w:rsidR="004E1438" w:rsidRPr="004E1438" w:rsidRDefault="004E1438" w:rsidP="004E1438">
      <w:pPr>
        <w:pStyle w:val="affffffffffffffff5"/>
        <w:spacing w:line="240" w:lineRule="auto"/>
        <w:ind w:firstLine="284"/>
        <w:rPr>
          <w:sz w:val="12"/>
          <w:szCs w:val="12"/>
        </w:rPr>
      </w:pPr>
      <w:r w:rsidRPr="004E1438">
        <w:rPr>
          <w:sz w:val="12"/>
          <w:szCs w:val="12"/>
        </w:rPr>
        <w:t xml:space="preserve">В соответствии с  Федеральным </w:t>
      </w:r>
      <w:hyperlink r:id="rId24" w:history="1">
        <w:r w:rsidRPr="004E1438">
          <w:rPr>
            <w:rStyle w:val="af9"/>
            <w:color w:val="auto"/>
            <w:sz w:val="12"/>
            <w:szCs w:val="12"/>
            <w:u w:val="none"/>
          </w:rPr>
          <w:t>законом</w:t>
        </w:r>
      </w:hyperlink>
      <w:r w:rsidRPr="004E1438">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w:t>
      </w:r>
      <w:r w:rsidRPr="004E1438">
        <w:rPr>
          <w:bCs/>
          <w:sz w:val="12"/>
          <w:szCs w:val="12"/>
        </w:rPr>
        <w:t xml:space="preserve">с учетом параметров социально-экономического развития </w:t>
      </w:r>
      <w:r w:rsidRPr="004E1438">
        <w:rPr>
          <w:sz w:val="12"/>
          <w:szCs w:val="12"/>
        </w:rPr>
        <w:t>сельского поселения Кандабулак</w:t>
      </w:r>
      <w:r w:rsidRPr="004E1438">
        <w:rPr>
          <w:bCs/>
          <w:sz w:val="12"/>
          <w:szCs w:val="12"/>
        </w:rPr>
        <w:t xml:space="preserve"> муниципального района Сергиевский</w:t>
      </w:r>
      <w:r w:rsidRPr="004E1438">
        <w:rPr>
          <w:sz w:val="12"/>
          <w:szCs w:val="12"/>
        </w:rPr>
        <w:t>, Собрание представителей сельского поселения Кандабулак муниципального района Сергиевский Самарской области</w:t>
      </w:r>
    </w:p>
    <w:p w:rsidR="004E1438" w:rsidRPr="004E1438" w:rsidRDefault="004E1438" w:rsidP="004E1438">
      <w:pPr>
        <w:pStyle w:val="affffffffffffffff5"/>
        <w:spacing w:line="240" w:lineRule="auto"/>
        <w:ind w:firstLine="284"/>
        <w:rPr>
          <w:sz w:val="12"/>
          <w:szCs w:val="12"/>
        </w:rPr>
      </w:pPr>
      <w:r>
        <w:rPr>
          <w:sz w:val="12"/>
          <w:szCs w:val="12"/>
        </w:rPr>
        <w:t>РЕШИЛО</w:t>
      </w:r>
    </w:p>
    <w:p w:rsidR="004E1438" w:rsidRPr="004E1438" w:rsidRDefault="004E1438" w:rsidP="004E1438">
      <w:pPr>
        <w:spacing w:after="0" w:line="240" w:lineRule="auto"/>
        <w:ind w:firstLine="284"/>
        <w:jc w:val="both"/>
        <w:rPr>
          <w:rFonts w:ascii="Times New Roman" w:hAnsi="Times New Roman" w:cs="Times New Roman"/>
          <w:sz w:val="12"/>
          <w:szCs w:val="12"/>
        </w:rPr>
      </w:pPr>
      <w:r w:rsidRPr="004E1438">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Кандабулак муниципального района Сергиевский на 3%.</w:t>
      </w:r>
    </w:p>
    <w:p w:rsidR="004E1438" w:rsidRPr="004E1438" w:rsidRDefault="004E1438" w:rsidP="004E1438">
      <w:pPr>
        <w:pStyle w:val="aff1"/>
        <w:tabs>
          <w:tab w:val="left" w:pos="1134"/>
        </w:tabs>
        <w:ind w:firstLine="284"/>
        <w:rPr>
          <w:sz w:val="12"/>
          <w:szCs w:val="12"/>
        </w:rPr>
      </w:pPr>
      <w:r w:rsidRPr="004E1438">
        <w:rPr>
          <w:sz w:val="12"/>
          <w:szCs w:val="12"/>
        </w:rPr>
        <w:t>2. Приложение к Положению «Об организации труда Главы сельского поселения Кандабулак муниципального района Сергиевский» изложить в новой редакции согласно приложению к настоящему решению.</w:t>
      </w:r>
    </w:p>
    <w:p w:rsidR="004E1438" w:rsidRPr="004E1438" w:rsidRDefault="004E1438" w:rsidP="004E1438">
      <w:pPr>
        <w:pStyle w:val="aff1"/>
        <w:tabs>
          <w:tab w:val="left" w:pos="1985"/>
        </w:tabs>
        <w:ind w:firstLine="284"/>
        <w:rPr>
          <w:sz w:val="12"/>
          <w:szCs w:val="12"/>
        </w:rPr>
      </w:pPr>
      <w:r w:rsidRPr="004E1438">
        <w:rPr>
          <w:sz w:val="12"/>
          <w:szCs w:val="12"/>
        </w:rPr>
        <w:t>3. Опубликовать настоящее Решение в газете «Сергиевский вестник».</w:t>
      </w:r>
    </w:p>
    <w:p w:rsidR="004E1438" w:rsidRPr="004E1438" w:rsidRDefault="004E1438" w:rsidP="004E1438">
      <w:pPr>
        <w:spacing w:after="0" w:line="240" w:lineRule="auto"/>
        <w:ind w:firstLine="284"/>
        <w:jc w:val="both"/>
        <w:rPr>
          <w:rFonts w:ascii="Times New Roman" w:hAnsi="Times New Roman" w:cs="Times New Roman"/>
          <w:sz w:val="12"/>
          <w:szCs w:val="12"/>
        </w:rPr>
      </w:pPr>
      <w:r w:rsidRPr="004E1438">
        <w:rPr>
          <w:rFonts w:ascii="Times New Roman" w:hAnsi="Times New Roman" w:cs="Times New Roman"/>
          <w:sz w:val="12"/>
          <w:szCs w:val="12"/>
        </w:rPr>
        <w:t>4. Настоящее Решение вступает в силу с 01 января 2021 года.</w:t>
      </w:r>
    </w:p>
    <w:p w:rsidR="004E1438" w:rsidRPr="004E1438" w:rsidRDefault="004E1438" w:rsidP="004E1438">
      <w:pPr>
        <w:spacing w:after="0" w:line="240" w:lineRule="auto"/>
        <w:ind w:firstLine="284"/>
        <w:jc w:val="right"/>
        <w:outlineLvl w:val="0"/>
        <w:rPr>
          <w:rFonts w:ascii="Times New Roman" w:hAnsi="Times New Roman" w:cs="Times New Roman"/>
          <w:sz w:val="12"/>
          <w:szCs w:val="12"/>
        </w:rPr>
      </w:pPr>
      <w:r w:rsidRPr="004E1438">
        <w:rPr>
          <w:rFonts w:ascii="Times New Roman" w:hAnsi="Times New Roman" w:cs="Times New Roman"/>
          <w:sz w:val="12"/>
          <w:szCs w:val="12"/>
        </w:rPr>
        <w:t>Председатель Собрания представителей</w:t>
      </w:r>
    </w:p>
    <w:p w:rsidR="004E1438" w:rsidRPr="004E1438" w:rsidRDefault="004E1438" w:rsidP="004E1438">
      <w:pPr>
        <w:spacing w:after="0" w:line="240" w:lineRule="auto"/>
        <w:ind w:firstLine="284"/>
        <w:jc w:val="right"/>
        <w:outlineLvl w:val="0"/>
        <w:rPr>
          <w:rFonts w:ascii="Times New Roman" w:hAnsi="Times New Roman" w:cs="Times New Roman"/>
          <w:sz w:val="12"/>
          <w:szCs w:val="12"/>
        </w:rPr>
      </w:pPr>
      <w:r w:rsidRPr="004E1438">
        <w:rPr>
          <w:rFonts w:ascii="Times New Roman" w:hAnsi="Times New Roman" w:cs="Times New Roman"/>
          <w:sz w:val="12"/>
          <w:szCs w:val="12"/>
        </w:rPr>
        <w:t>сельского поселения Кандабулак</w:t>
      </w:r>
    </w:p>
    <w:p w:rsidR="004E1438" w:rsidRPr="004E1438" w:rsidRDefault="004E1438" w:rsidP="004E1438">
      <w:pPr>
        <w:spacing w:after="0" w:line="240" w:lineRule="auto"/>
        <w:ind w:firstLine="284"/>
        <w:jc w:val="right"/>
        <w:rPr>
          <w:rFonts w:ascii="Times New Roman" w:hAnsi="Times New Roman" w:cs="Times New Roman"/>
          <w:sz w:val="12"/>
          <w:szCs w:val="12"/>
        </w:rPr>
      </w:pPr>
      <w:r w:rsidRPr="004E1438">
        <w:rPr>
          <w:rFonts w:ascii="Times New Roman" w:hAnsi="Times New Roman" w:cs="Times New Roman"/>
          <w:sz w:val="12"/>
          <w:szCs w:val="12"/>
        </w:rPr>
        <w:t>муниципального района Сергиевский</w:t>
      </w:r>
    </w:p>
    <w:p w:rsidR="004E1438" w:rsidRDefault="004E1438" w:rsidP="004E1438">
      <w:pPr>
        <w:spacing w:after="0" w:line="240" w:lineRule="auto"/>
        <w:ind w:firstLine="284"/>
        <w:jc w:val="right"/>
        <w:rPr>
          <w:rFonts w:ascii="Times New Roman" w:hAnsi="Times New Roman" w:cs="Times New Roman"/>
          <w:sz w:val="12"/>
          <w:szCs w:val="12"/>
        </w:rPr>
      </w:pPr>
      <w:r w:rsidRPr="004E1438">
        <w:rPr>
          <w:rFonts w:ascii="Times New Roman" w:hAnsi="Times New Roman" w:cs="Times New Roman"/>
          <w:sz w:val="12"/>
          <w:szCs w:val="12"/>
        </w:rPr>
        <w:t xml:space="preserve">Самарской области                                   </w:t>
      </w:r>
    </w:p>
    <w:p w:rsidR="004E1438" w:rsidRPr="004E1438" w:rsidRDefault="004E1438" w:rsidP="004E1438">
      <w:pPr>
        <w:spacing w:after="0" w:line="240" w:lineRule="auto"/>
        <w:ind w:firstLine="284"/>
        <w:jc w:val="right"/>
        <w:rPr>
          <w:rFonts w:ascii="Times New Roman" w:hAnsi="Times New Roman" w:cs="Times New Roman"/>
          <w:sz w:val="12"/>
          <w:szCs w:val="12"/>
        </w:rPr>
      </w:pPr>
      <w:r w:rsidRPr="004E1438">
        <w:rPr>
          <w:rFonts w:ascii="Times New Roman" w:hAnsi="Times New Roman" w:cs="Times New Roman"/>
          <w:sz w:val="12"/>
          <w:szCs w:val="12"/>
        </w:rPr>
        <w:t xml:space="preserve">                                  С.И. </w:t>
      </w:r>
      <w:proofErr w:type="spellStart"/>
      <w:r w:rsidRPr="004E1438">
        <w:rPr>
          <w:rFonts w:ascii="Times New Roman" w:hAnsi="Times New Roman" w:cs="Times New Roman"/>
          <w:sz w:val="12"/>
          <w:szCs w:val="12"/>
        </w:rPr>
        <w:t>Кадерова</w:t>
      </w:r>
      <w:proofErr w:type="spellEnd"/>
    </w:p>
    <w:p w:rsidR="004E1438" w:rsidRPr="004E1438" w:rsidRDefault="004E1438" w:rsidP="004E1438">
      <w:pPr>
        <w:spacing w:after="0" w:line="240" w:lineRule="auto"/>
        <w:ind w:firstLine="284"/>
        <w:jc w:val="right"/>
        <w:outlineLvl w:val="0"/>
        <w:rPr>
          <w:rFonts w:ascii="Times New Roman" w:hAnsi="Times New Roman" w:cs="Times New Roman"/>
          <w:sz w:val="12"/>
          <w:szCs w:val="12"/>
        </w:rPr>
      </w:pPr>
      <w:r w:rsidRPr="004E1438">
        <w:rPr>
          <w:rFonts w:ascii="Times New Roman" w:hAnsi="Times New Roman" w:cs="Times New Roman"/>
          <w:sz w:val="12"/>
          <w:szCs w:val="12"/>
        </w:rPr>
        <w:t>Глава сельского поселения Кандабулак</w:t>
      </w:r>
    </w:p>
    <w:p w:rsidR="004E1438" w:rsidRPr="004E1438" w:rsidRDefault="004E1438" w:rsidP="004E1438">
      <w:pPr>
        <w:spacing w:after="0" w:line="240" w:lineRule="auto"/>
        <w:ind w:firstLine="284"/>
        <w:jc w:val="right"/>
        <w:rPr>
          <w:rFonts w:ascii="Times New Roman" w:hAnsi="Times New Roman" w:cs="Times New Roman"/>
          <w:sz w:val="12"/>
          <w:szCs w:val="12"/>
        </w:rPr>
      </w:pPr>
      <w:r w:rsidRPr="004E1438">
        <w:rPr>
          <w:rFonts w:ascii="Times New Roman" w:hAnsi="Times New Roman" w:cs="Times New Roman"/>
          <w:sz w:val="12"/>
          <w:szCs w:val="12"/>
        </w:rPr>
        <w:t>муниципального района Сергиевский</w:t>
      </w:r>
    </w:p>
    <w:p w:rsidR="004E1438" w:rsidRDefault="004E1438" w:rsidP="004E1438">
      <w:pPr>
        <w:spacing w:after="0" w:line="240" w:lineRule="auto"/>
        <w:ind w:firstLine="284"/>
        <w:jc w:val="right"/>
        <w:rPr>
          <w:rFonts w:ascii="Times New Roman" w:hAnsi="Times New Roman" w:cs="Times New Roman"/>
          <w:sz w:val="12"/>
          <w:szCs w:val="12"/>
        </w:rPr>
      </w:pPr>
      <w:r w:rsidRPr="004E1438">
        <w:rPr>
          <w:rFonts w:ascii="Times New Roman" w:hAnsi="Times New Roman" w:cs="Times New Roman"/>
          <w:sz w:val="12"/>
          <w:szCs w:val="12"/>
        </w:rPr>
        <w:t xml:space="preserve">Самарской области                                          </w:t>
      </w:r>
    </w:p>
    <w:p w:rsidR="004E1438" w:rsidRPr="004E1438" w:rsidRDefault="004E1438" w:rsidP="004E1438">
      <w:pPr>
        <w:spacing w:after="0" w:line="240" w:lineRule="auto"/>
        <w:ind w:firstLine="284"/>
        <w:jc w:val="right"/>
        <w:rPr>
          <w:rFonts w:ascii="Times New Roman" w:hAnsi="Times New Roman" w:cs="Times New Roman"/>
          <w:sz w:val="12"/>
          <w:szCs w:val="12"/>
        </w:rPr>
      </w:pPr>
      <w:r w:rsidRPr="004E1438">
        <w:rPr>
          <w:rFonts w:ascii="Times New Roman" w:hAnsi="Times New Roman" w:cs="Times New Roman"/>
          <w:sz w:val="12"/>
          <w:szCs w:val="12"/>
        </w:rPr>
        <w:t xml:space="preserve">                          В.А. Литвиненко</w:t>
      </w:r>
    </w:p>
    <w:p w:rsidR="004E1438" w:rsidRPr="004E1438" w:rsidRDefault="004E1438" w:rsidP="004E1438">
      <w:pPr>
        <w:pStyle w:val="aff9"/>
        <w:spacing w:before="0" w:beforeAutospacing="0" w:after="0" w:afterAutospacing="0"/>
        <w:jc w:val="both"/>
        <w:rPr>
          <w:color w:val="000000"/>
          <w:sz w:val="12"/>
          <w:szCs w:val="12"/>
        </w:rPr>
      </w:pPr>
    </w:p>
    <w:p w:rsidR="004E1438" w:rsidRPr="004E1438" w:rsidRDefault="004E1438" w:rsidP="004E1438">
      <w:pPr>
        <w:pStyle w:val="aff9"/>
        <w:spacing w:before="0" w:beforeAutospacing="0" w:after="0" w:afterAutospacing="0"/>
        <w:ind w:firstLine="284"/>
        <w:jc w:val="right"/>
        <w:rPr>
          <w:color w:val="000000"/>
          <w:sz w:val="12"/>
          <w:szCs w:val="12"/>
        </w:rPr>
      </w:pPr>
      <w:r w:rsidRPr="004E1438">
        <w:rPr>
          <w:color w:val="000000"/>
          <w:sz w:val="12"/>
          <w:szCs w:val="12"/>
        </w:rPr>
        <w:t>Приложение</w:t>
      </w:r>
    </w:p>
    <w:p w:rsidR="004E1438" w:rsidRPr="004E1438" w:rsidRDefault="004E1438" w:rsidP="004E1438">
      <w:pPr>
        <w:pStyle w:val="aff9"/>
        <w:spacing w:before="0" w:beforeAutospacing="0" w:after="0" w:afterAutospacing="0"/>
        <w:ind w:firstLine="284"/>
        <w:jc w:val="right"/>
        <w:rPr>
          <w:color w:val="000000"/>
          <w:sz w:val="12"/>
          <w:szCs w:val="12"/>
        </w:rPr>
      </w:pPr>
      <w:r w:rsidRPr="004E1438">
        <w:rPr>
          <w:color w:val="000000"/>
          <w:sz w:val="12"/>
          <w:szCs w:val="12"/>
        </w:rPr>
        <w:t xml:space="preserve">к решению Собрания представителей </w:t>
      </w:r>
    </w:p>
    <w:p w:rsidR="004E1438" w:rsidRPr="004E1438" w:rsidRDefault="004E1438" w:rsidP="004E1438">
      <w:pPr>
        <w:pStyle w:val="aff9"/>
        <w:spacing w:before="0" w:beforeAutospacing="0" w:after="0" w:afterAutospacing="0"/>
        <w:ind w:firstLine="284"/>
        <w:jc w:val="right"/>
        <w:rPr>
          <w:color w:val="000000"/>
          <w:sz w:val="12"/>
          <w:szCs w:val="12"/>
        </w:rPr>
      </w:pPr>
      <w:r w:rsidRPr="004E1438">
        <w:rPr>
          <w:color w:val="000000"/>
          <w:sz w:val="12"/>
          <w:szCs w:val="12"/>
        </w:rPr>
        <w:t xml:space="preserve">сельского поселения  </w:t>
      </w:r>
      <w:r w:rsidRPr="004E1438">
        <w:rPr>
          <w:sz w:val="12"/>
          <w:szCs w:val="12"/>
        </w:rPr>
        <w:t>Кандабулак</w:t>
      </w:r>
    </w:p>
    <w:p w:rsidR="004E1438" w:rsidRPr="004E1438" w:rsidRDefault="004E1438" w:rsidP="004E1438">
      <w:pPr>
        <w:pStyle w:val="aff9"/>
        <w:spacing w:before="0" w:beforeAutospacing="0" w:after="0" w:afterAutospacing="0"/>
        <w:ind w:firstLine="284"/>
        <w:jc w:val="right"/>
        <w:rPr>
          <w:color w:val="000000"/>
          <w:sz w:val="12"/>
          <w:szCs w:val="12"/>
        </w:rPr>
      </w:pPr>
      <w:r w:rsidRPr="004E1438">
        <w:rPr>
          <w:color w:val="000000"/>
          <w:sz w:val="12"/>
          <w:szCs w:val="12"/>
        </w:rPr>
        <w:t>муниципального района Сергиевский</w:t>
      </w:r>
    </w:p>
    <w:p w:rsidR="004E1438" w:rsidRPr="004E1438" w:rsidRDefault="004E1438" w:rsidP="004E1438">
      <w:pPr>
        <w:pStyle w:val="aff9"/>
        <w:spacing w:before="0" w:beforeAutospacing="0" w:after="0" w:afterAutospacing="0"/>
        <w:ind w:firstLine="284"/>
        <w:jc w:val="right"/>
        <w:rPr>
          <w:color w:val="000000"/>
          <w:sz w:val="12"/>
          <w:szCs w:val="12"/>
        </w:rPr>
      </w:pPr>
      <w:r w:rsidRPr="004E1438">
        <w:rPr>
          <w:color w:val="000000"/>
          <w:sz w:val="12"/>
          <w:szCs w:val="12"/>
        </w:rPr>
        <w:t>№ 15 от «28» 12.2020 г.</w:t>
      </w:r>
    </w:p>
    <w:p w:rsidR="004E1438" w:rsidRPr="004E1438" w:rsidRDefault="004E1438" w:rsidP="004E1438">
      <w:pPr>
        <w:pStyle w:val="ConsPlusNormal"/>
        <w:widowControl/>
        <w:ind w:firstLine="284"/>
        <w:jc w:val="center"/>
        <w:rPr>
          <w:rFonts w:ascii="Times New Roman" w:hAnsi="Times New Roman" w:cs="Times New Roman"/>
          <w:b/>
          <w:sz w:val="12"/>
          <w:szCs w:val="12"/>
        </w:rPr>
      </w:pPr>
      <w:r w:rsidRPr="004E1438">
        <w:rPr>
          <w:rFonts w:ascii="Times New Roman" w:hAnsi="Times New Roman" w:cs="Times New Roman"/>
          <w:b/>
          <w:sz w:val="12"/>
          <w:szCs w:val="12"/>
        </w:rPr>
        <w:t>Должностной оклад Главы сельского поселения  Кандабулак муниципального района Сергиевский</w:t>
      </w:r>
    </w:p>
    <w:p w:rsidR="004E1438" w:rsidRPr="004E1438" w:rsidRDefault="004E1438" w:rsidP="004E1438">
      <w:pPr>
        <w:pStyle w:val="ConsPlusNormal"/>
        <w:widowControl/>
        <w:ind w:firstLine="284"/>
        <w:jc w:val="both"/>
        <w:rPr>
          <w:rFonts w:ascii="Times New Roman" w:hAnsi="Times New Roman" w:cs="Times New Roman"/>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4E1438" w:rsidRPr="004E1438" w:rsidTr="004E1438">
        <w:trPr>
          <w:jc w:val="center"/>
        </w:trPr>
        <w:tc>
          <w:tcPr>
            <w:tcW w:w="5920" w:type="dxa"/>
            <w:shd w:val="clear" w:color="auto" w:fill="auto"/>
            <w:vAlign w:val="center"/>
          </w:tcPr>
          <w:p w:rsidR="004E1438" w:rsidRPr="004E1438" w:rsidRDefault="004E1438" w:rsidP="004E1438">
            <w:pPr>
              <w:pStyle w:val="ConsPlusNormal"/>
              <w:widowControl/>
              <w:ind w:firstLine="284"/>
              <w:jc w:val="center"/>
              <w:rPr>
                <w:rFonts w:ascii="Times New Roman" w:hAnsi="Times New Roman" w:cs="Times New Roman"/>
                <w:sz w:val="12"/>
                <w:szCs w:val="12"/>
              </w:rPr>
            </w:pPr>
            <w:r w:rsidRPr="004E1438">
              <w:rPr>
                <w:rFonts w:ascii="Times New Roman" w:hAnsi="Times New Roman" w:cs="Times New Roman"/>
                <w:sz w:val="12"/>
                <w:szCs w:val="12"/>
              </w:rPr>
              <w:t>Наименование должности</w:t>
            </w:r>
          </w:p>
        </w:tc>
        <w:tc>
          <w:tcPr>
            <w:tcW w:w="3913" w:type="dxa"/>
            <w:shd w:val="clear" w:color="auto" w:fill="auto"/>
            <w:vAlign w:val="center"/>
          </w:tcPr>
          <w:p w:rsidR="004E1438" w:rsidRPr="004E1438" w:rsidRDefault="004E1438" w:rsidP="004E1438">
            <w:pPr>
              <w:pStyle w:val="ConsPlusNormal"/>
              <w:widowControl/>
              <w:ind w:firstLine="284"/>
              <w:jc w:val="center"/>
              <w:rPr>
                <w:rFonts w:ascii="Times New Roman" w:hAnsi="Times New Roman" w:cs="Times New Roman"/>
                <w:sz w:val="12"/>
                <w:szCs w:val="12"/>
              </w:rPr>
            </w:pPr>
            <w:r w:rsidRPr="004E1438">
              <w:rPr>
                <w:rFonts w:ascii="Times New Roman" w:hAnsi="Times New Roman" w:cs="Times New Roman"/>
                <w:sz w:val="12"/>
                <w:szCs w:val="12"/>
              </w:rPr>
              <w:t>Должностной оклад, руб.</w:t>
            </w:r>
          </w:p>
        </w:tc>
      </w:tr>
      <w:tr w:rsidR="004E1438" w:rsidRPr="004E1438" w:rsidTr="004E1438">
        <w:trPr>
          <w:jc w:val="center"/>
        </w:trPr>
        <w:tc>
          <w:tcPr>
            <w:tcW w:w="5920" w:type="dxa"/>
            <w:shd w:val="clear" w:color="auto" w:fill="auto"/>
            <w:vAlign w:val="center"/>
          </w:tcPr>
          <w:p w:rsidR="004E1438" w:rsidRPr="004E1438" w:rsidRDefault="004E1438" w:rsidP="004E1438">
            <w:pPr>
              <w:pStyle w:val="ConsPlusNormal"/>
              <w:widowControl/>
              <w:ind w:firstLine="284"/>
              <w:jc w:val="center"/>
              <w:rPr>
                <w:rFonts w:ascii="Times New Roman" w:hAnsi="Times New Roman" w:cs="Times New Roman"/>
                <w:sz w:val="12"/>
                <w:szCs w:val="12"/>
              </w:rPr>
            </w:pPr>
            <w:r w:rsidRPr="004E1438">
              <w:rPr>
                <w:rFonts w:ascii="Times New Roman" w:hAnsi="Times New Roman" w:cs="Times New Roman"/>
                <w:sz w:val="12"/>
                <w:szCs w:val="12"/>
              </w:rPr>
              <w:t>Глава сельского поселения Кандабулак</w:t>
            </w:r>
            <w:r>
              <w:rPr>
                <w:rFonts w:ascii="Times New Roman" w:hAnsi="Times New Roman" w:cs="Times New Roman"/>
                <w:sz w:val="12"/>
                <w:szCs w:val="12"/>
              </w:rPr>
              <w:t xml:space="preserve"> </w:t>
            </w:r>
            <w:r w:rsidRPr="004E1438">
              <w:rPr>
                <w:rFonts w:ascii="Times New Roman" w:hAnsi="Times New Roman" w:cs="Times New Roman"/>
                <w:sz w:val="12"/>
                <w:szCs w:val="12"/>
              </w:rPr>
              <w:t>муниципального района Сергиевский</w:t>
            </w:r>
          </w:p>
        </w:tc>
        <w:tc>
          <w:tcPr>
            <w:tcW w:w="3913" w:type="dxa"/>
            <w:shd w:val="clear" w:color="auto" w:fill="auto"/>
            <w:vAlign w:val="center"/>
          </w:tcPr>
          <w:p w:rsidR="004E1438" w:rsidRPr="004E1438" w:rsidRDefault="004E1438" w:rsidP="004E1438">
            <w:pPr>
              <w:pStyle w:val="ConsPlusNormal"/>
              <w:widowControl/>
              <w:ind w:firstLine="284"/>
              <w:jc w:val="center"/>
              <w:rPr>
                <w:rFonts w:ascii="Times New Roman" w:hAnsi="Times New Roman" w:cs="Times New Roman"/>
                <w:sz w:val="12"/>
                <w:szCs w:val="12"/>
              </w:rPr>
            </w:pPr>
            <w:r w:rsidRPr="004E1438">
              <w:rPr>
                <w:rFonts w:ascii="Times New Roman" w:hAnsi="Times New Roman" w:cs="Times New Roman"/>
                <w:sz w:val="12"/>
                <w:szCs w:val="12"/>
              </w:rPr>
              <w:t>19699,00</w:t>
            </w:r>
          </w:p>
        </w:tc>
      </w:tr>
    </w:tbl>
    <w:p w:rsidR="004E1438" w:rsidRDefault="004E1438" w:rsidP="004E1438">
      <w:pPr>
        <w:pStyle w:val="ConsPlusNormal"/>
        <w:widowControl/>
        <w:ind w:firstLine="284"/>
        <w:jc w:val="both"/>
        <w:rPr>
          <w:rFonts w:ascii="Times New Roman" w:hAnsi="Times New Roman" w:cs="Times New Roman"/>
          <w:sz w:val="12"/>
          <w:szCs w:val="12"/>
        </w:rPr>
      </w:pPr>
    </w:p>
    <w:p w:rsidR="007116A9" w:rsidRPr="007116A9" w:rsidRDefault="007116A9" w:rsidP="007116A9">
      <w:pPr>
        <w:spacing w:after="0" w:line="240" w:lineRule="auto"/>
        <w:jc w:val="center"/>
        <w:rPr>
          <w:rFonts w:ascii="Times New Roman" w:hAnsi="Times New Roman" w:cs="Times New Roman"/>
          <w:b/>
          <w:sz w:val="12"/>
          <w:szCs w:val="12"/>
        </w:rPr>
      </w:pPr>
      <w:r w:rsidRPr="007116A9">
        <w:rPr>
          <w:rFonts w:ascii="Times New Roman" w:hAnsi="Times New Roman" w:cs="Times New Roman"/>
          <w:b/>
          <w:sz w:val="12"/>
          <w:szCs w:val="12"/>
        </w:rPr>
        <w:t>РЕШЕНИЕ</w:t>
      </w:r>
    </w:p>
    <w:p w:rsidR="007116A9" w:rsidRPr="007116A9" w:rsidRDefault="007116A9" w:rsidP="007116A9">
      <w:pPr>
        <w:spacing w:after="0" w:line="240" w:lineRule="auto"/>
        <w:rPr>
          <w:rFonts w:ascii="Times New Roman" w:hAnsi="Times New Roman" w:cs="Times New Roman"/>
          <w:sz w:val="12"/>
          <w:szCs w:val="12"/>
        </w:rPr>
      </w:pPr>
      <w:r w:rsidRPr="007116A9">
        <w:rPr>
          <w:rFonts w:ascii="Times New Roman" w:hAnsi="Times New Roman" w:cs="Times New Roman"/>
          <w:sz w:val="12"/>
          <w:szCs w:val="12"/>
        </w:rPr>
        <w:t xml:space="preserve"> «28» декабрь  2020 г.                                                                          </w:t>
      </w:r>
      <w:r>
        <w:rPr>
          <w:rFonts w:ascii="Times New Roman" w:hAnsi="Times New Roman" w:cs="Times New Roman"/>
          <w:sz w:val="12"/>
          <w:szCs w:val="12"/>
        </w:rPr>
        <w:t xml:space="preserve">                                                                                                                             </w:t>
      </w:r>
      <w:r w:rsidRPr="007116A9">
        <w:rPr>
          <w:rFonts w:ascii="Times New Roman" w:hAnsi="Times New Roman" w:cs="Times New Roman"/>
          <w:sz w:val="12"/>
          <w:szCs w:val="12"/>
        </w:rPr>
        <w:t xml:space="preserve">      №16</w:t>
      </w:r>
    </w:p>
    <w:p w:rsidR="007116A9" w:rsidRPr="007116A9" w:rsidRDefault="007116A9" w:rsidP="007116A9">
      <w:pPr>
        <w:pStyle w:val="ConsNormal"/>
        <w:widowControl/>
        <w:ind w:firstLine="0"/>
        <w:jc w:val="center"/>
        <w:rPr>
          <w:rFonts w:ascii="Times New Roman" w:hAnsi="Times New Roman"/>
          <w:b/>
          <w:sz w:val="12"/>
          <w:szCs w:val="12"/>
        </w:rPr>
      </w:pPr>
      <w:r w:rsidRPr="007116A9">
        <w:rPr>
          <w:rFonts w:ascii="Times New Roman" w:hAnsi="Times New Roman"/>
          <w:b/>
          <w:sz w:val="12"/>
          <w:szCs w:val="12"/>
        </w:rPr>
        <w:t>Об индексации должностных окладов муниципальных служащих сельского поселения Кандабулак муниципального района Сергиевский    и  внесении изменений  в Положение «О денежном содержании муниципальных служащих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№3 от 06.02.2019 г.</w:t>
      </w:r>
    </w:p>
    <w:p w:rsidR="007116A9" w:rsidRPr="007116A9" w:rsidRDefault="007116A9" w:rsidP="007116A9">
      <w:pPr>
        <w:spacing w:after="0" w:line="240" w:lineRule="auto"/>
        <w:ind w:firstLine="284"/>
        <w:rPr>
          <w:rFonts w:ascii="Times New Roman" w:hAnsi="Times New Roman" w:cs="Times New Roman"/>
          <w:sz w:val="12"/>
          <w:szCs w:val="12"/>
        </w:rPr>
      </w:pPr>
      <w:r w:rsidRPr="007116A9">
        <w:rPr>
          <w:rFonts w:ascii="Times New Roman" w:hAnsi="Times New Roman" w:cs="Times New Roman"/>
          <w:sz w:val="12"/>
          <w:szCs w:val="12"/>
        </w:rPr>
        <w:t>Принято Собранием  представителей</w:t>
      </w:r>
    </w:p>
    <w:p w:rsidR="007116A9" w:rsidRPr="007116A9" w:rsidRDefault="007116A9" w:rsidP="007116A9">
      <w:pPr>
        <w:spacing w:after="0" w:line="240" w:lineRule="auto"/>
        <w:ind w:firstLine="284"/>
        <w:rPr>
          <w:rFonts w:ascii="Times New Roman" w:hAnsi="Times New Roman" w:cs="Times New Roman"/>
          <w:bCs/>
          <w:sz w:val="12"/>
          <w:szCs w:val="12"/>
        </w:rPr>
      </w:pPr>
      <w:r w:rsidRPr="007116A9">
        <w:rPr>
          <w:rFonts w:ascii="Times New Roman" w:hAnsi="Times New Roman" w:cs="Times New Roman"/>
          <w:bCs/>
          <w:sz w:val="12"/>
          <w:szCs w:val="12"/>
        </w:rPr>
        <w:t xml:space="preserve">сельского поселения </w:t>
      </w:r>
      <w:r w:rsidRPr="007116A9">
        <w:rPr>
          <w:rFonts w:ascii="Times New Roman" w:hAnsi="Times New Roman" w:cs="Times New Roman"/>
          <w:sz w:val="12"/>
          <w:szCs w:val="12"/>
        </w:rPr>
        <w:t>Кандабулак</w:t>
      </w:r>
    </w:p>
    <w:p w:rsidR="007116A9" w:rsidRPr="007116A9" w:rsidRDefault="007116A9" w:rsidP="007116A9">
      <w:pPr>
        <w:spacing w:after="0" w:line="240" w:lineRule="auto"/>
        <w:ind w:firstLine="284"/>
        <w:rPr>
          <w:rFonts w:ascii="Times New Roman" w:hAnsi="Times New Roman" w:cs="Times New Roman"/>
          <w:sz w:val="12"/>
          <w:szCs w:val="12"/>
        </w:rPr>
      </w:pPr>
      <w:r w:rsidRPr="007116A9">
        <w:rPr>
          <w:rFonts w:ascii="Times New Roman" w:hAnsi="Times New Roman" w:cs="Times New Roman"/>
          <w:bCs/>
          <w:sz w:val="12"/>
          <w:szCs w:val="12"/>
        </w:rPr>
        <w:t xml:space="preserve">муниципального района Сергиевский </w:t>
      </w:r>
    </w:p>
    <w:p w:rsidR="007116A9" w:rsidRPr="007116A9" w:rsidRDefault="007116A9" w:rsidP="007116A9">
      <w:pPr>
        <w:spacing w:after="0" w:line="240" w:lineRule="auto"/>
        <w:ind w:firstLine="284"/>
        <w:rPr>
          <w:rFonts w:ascii="Times New Roman" w:hAnsi="Times New Roman" w:cs="Times New Roman"/>
          <w:b/>
          <w:bCs/>
          <w:sz w:val="12"/>
          <w:szCs w:val="12"/>
        </w:rPr>
      </w:pPr>
      <w:r w:rsidRPr="007116A9">
        <w:rPr>
          <w:rFonts w:ascii="Times New Roman" w:hAnsi="Times New Roman" w:cs="Times New Roman"/>
          <w:sz w:val="12"/>
          <w:szCs w:val="12"/>
        </w:rPr>
        <w:t xml:space="preserve">Самарской области                                                                            </w:t>
      </w:r>
    </w:p>
    <w:p w:rsidR="007116A9" w:rsidRPr="007116A9" w:rsidRDefault="007116A9" w:rsidP="007116A9">
      <w:pPr>
        <w:spacing w:after="0" w:line="240" w:lineRule="auto"/>
        <w:ind w:firstLine="284"/>
        <w:jc w:val="both"/>
        <w:rPr>
          <w:rFonts w:ascii="Times New Roman" w:hAnsi="Times New Roman" w:cs="Times New Roman"/>
          <w:sz w:val="12"/>
          <w:szCs w:val="12"/>
        </w:rPr>
      </w:pPr>
      <w:proofErr w:type="gramStart"/>
      <w:r w:rsidRPr="007116A9">
        <w:rPr>
          <w:rFonts w:ascii="Times New Roman" w:hAnsi="Times New Roman" w:cs="Times New Roman"/>
          <w:sz w:val="12"/>
          <w:szCs w:val="12"/>
        </w:rPr>
        <w:t xml:space="preserve">В соответствии с Федеральным </w:t>
      </w:r>
      <w:hyperlink r:id="rId25" w:history="1">
        <w:r w:rsidRPr="007116A9">
          <w:rPr>
            <w:rStyle w:val="af9"/>
            <w:rFonts w:ascii="Times New Roman" w:hAnsi="Times New Roman" w:cs="Times New Roman"/>
            <w:color w:val="auto"/>
            <w:sz w:val="12"/>
            <w:szCs w:val="12"/>
            <w:u w:val="none"/>
          </w:rPr>
          <w:t>законом</w:t>
        </w:r>
      </w:hyperlink>
      <w:r w:rsidRPr="007116A9">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Кандабулак муниципального района Сергиевский Самарской области</w:t>
      </w:r>
      <w:r w:rsidRPr="007116A9">
        <w:rPr>
          <w:rFonts w:ascii="Times New Roman" w:hAnsi="Times New Roman" w:cs="Times New Roman"/>
          <w:bCs/>
          <w:sz w:val="12"/>
          <w:szCs w:val="12"/>
        </w:rPr>
        <w:t xml:space="preserve">, с учетом параметров социально-экономического развития </w:t>
      </w:r>
      <w:r w:rsidRPr="007116A9">
        <w:rPr>
          <w:rFonts w:ascii="Times New Roman" w:hAnsi="Times New Roman" w:cs="Times New Roman"/>
          <w:sz w:val="12"/>
          <w:szCs w:val="12"/>
        </w:rPr>
        <w:t xml:space="preserve">сельского поселения Кандабулак </w:t>
      </w:r>
      <w:r w:rsidRPr="007116A9">
        <w:rPr>
          <w:rFonts w:ascii="Times New Roman" w:hAnsi="Times New Roman" w:cs="Times New Roman"/>
          <w:bCs/>
          <w:sz w:val="12"/>
          <w:szCs w:val="12"/>
        </w:rPr>
        <w:t>муниципального</w:t>
      </w:r>
      <w:proofErr w:type="gramEnd"/>
      <w:r w:rsidRPr="007116A9">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7116A9">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p w:rsidR="007116A9" w:rsidRPr="007116A9" w:rsidRDefault="007116A9" w:rsidP="007116A9">
      <w:pPr>
        <w:spacing w:after="0" w:line="240" w:lineRule="auto"/>
        <w:ind w:firstLine="284"/>
        <w:jc w:val="both"/>
        <w:rPr>
          <w:rFonts w:ascii="Times New Roman" w:hAnsi="Times New Roman" w:cs="Times New Roman"/>
          <w:sz w:val="12"/>
          <w:szCs w:val="12"/>
        </w:rPr>
      </w:pPr>
      <w:r w:rsidRPr="007116A9">
        <w:rPr>
          <w:rFonts w:ascii="Times New Roman" w:hAnsi="Times New Roman" w:cs="Times New Roman"/>
          <w:sz w:val="12"/>
          <w:szCs w:val="12"/>
        </w:rPr>
        <w:lastRenderedPageBreak/>
        <w:t>РЕШИЛО:</w:t>
      </w:r>
    </w:p>
    <w:p w:rsidR="007116A9" w:rsidRPr="007116A9" w:rsidRDefault="007116A9" w:rsidP="007116A9">
      <w:pPr>
        <w:spacing w:after="0" w:line="240" w:lineRule="auto"/>
        <w:ind w:firstLine="284"/>
        <w:jc w:val="both"/>
        <w:rPr>
          <w:rFonts w:ascii="Times New Roman" w:hAnsi="Times New Roman" w:cs="Times New Roman"/>
          <w:sz w:val="12"/>
          <w:szCs w:val="12"/>
        </w:rPr>
      </w:pPr>
      <w:r w:rsidRPr="007116A9">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Кандабулак муниципального района Сергиевский на  3%.</w:t>
      </w:r>
    </w:p>
    <w:p w:rsidR="007116A9" w:rsidRPr="007116A9" w:rsidRDefault="007116A9" w:rsidP="007116A9">
      <w:pPr>
        <w:pStyle w:val="aff1"/>
        <w:tabs>
          <w:tab w:val="left" w:pos="1985"/>
        </w:tabs>
        <w:ind w:firstLine="284"/>
        <w:rPr>
          <w:sz w:val="12"/>
          <w:szCs w:val="12"/>
        </w:rPr>
      </w:pPr>
      <w:r w:rsidRPr="007116A9">
        <w:rPr>
          <w:sz w:val="12"/>
          <w:szCs w:val="12"/>
        </w:rPr>
        <w:t>2. Приложение к Положению «О денежном содержании муниципальных служащих сельского поселения Кандабулак муниципального района Сергиевский» изложить в новой редакции согласно приложению к настоящему решению.</w:t>
      </w:r>
    </w:p>
    <w:p w:rsidR="007116A9" w:rsidRPr="007116A9" w:rsidRDefault="007116A9" w:rsidP="007116A9">
      <w:pPr>
        <w:spacing w:after="0" w:line="240" w:lineRule="auto"/>
        <w:ind w:firstLine="284"/>
        <w:jc w:val="both"/>
        <w:rPr>
          <w:rFonts w:ascii="Times New Roman" w:hAnsi="Times New Roman" w:cs="Times New Roman"/>
          <w:sz w:val="12"/>
          <w:szCs w:val="12"/>
        </w:rPr>
      </w:pPr>
      <w:r w:rsidRPr="007116A9">
        <w:rPr>
          <w:rFonts w:ascii="Times New Roman" w:hAnsi="Times New Roman" w:cs="Times New Roman"/>
          <w:sz w:val="12"/>
          <w:szCs w:val="12"/>
        </w:rPr>
        <w:t>3.  Опубликовать настоящее Решение в газете «Сергиевский вестник».</w:t>
      </w:r>
    </w:p>
    <w:p w:rsidR="007116A9" w:rsidRPr="007116A9" w:rsidRDefault="007116A9" w:rsidP="007116A9">
      <w:pPr>
        <w:spacing w:after="0" w:line="240" w:lineRule="auto"/>
        <w:ind w:firstLine="284"/>
        <w:jc w:val="both"/>
        <w:rPr>
          <w:rFonts w:ascii="Times New Roman" w:hAnsi="Times New Roman" w:cs="Times New Roman"/>
          <w:sz w:val="12"/>
          <w:szCs w:val="12"/>
        </w:rPr>
      </w:pPr>
      <w:r w:rsidRPr="007116A9">
        <w:rPr>
          <w:rFonts w:ascii="Times New Roman" w:hAnsi="Times New Roman" w:cs="Times New Roman"/>
          <w:sz w:val="12"/>
          <w:szCs w:val="12"/>
        </w:rPr>
        <w:t>4. Настоящее Решение вступает в силу с 01.01.2021 года.</w:t>
      </w:r>
    </w:p>
    <w:p w:rsidR="007116A9" w:rsidRPr="007116A9" w:rsidRDefault="007116A9" w:rsidP="007116A9">
      <w:pPr>
        <w:tabs>
          <w:tab w:val="num" w:pos="200"/>
        </w:tabs>
        <w:spacing w:after="0" w:line="240" w:lineRule="auto"/>
        <w:ind w:firstLine="284"/>
        <w:jc w:val="right"/>
        <w:outlineLvl w:val="0"/>
        <w:rPr>
          <w:rFonts w:ascii="Times New Roman" w:hAnsi="Times New Roman" w:cs="Times New Roman"/>
          <w:noProof/>
          <w:sz w:val="12"/>
          <w:szCs w:val="12"/>
        </w:rPr>
      </w:pPr>
      <w:r w:rsidRPr="007116A9">
        <w:rPr>
          <w:rFonts w:ascii="Times New Roman" w:hAnsi="Times New Roman" w:cs="Times New Roman"/>
          <w:noProof/>
          <w:sz w:val="12"/>
          <w:szCs w:val="12"/>
        </w:rPr>
        <w:t>Председатель Собрания представителей</w:t>
      </w:r>
    </w:p>
    <w:p w:rsidR="007116A9" w:rsidRPr="007116A9" w:rsidRDefault="007116A9" w:rsidP="007116A9">
      <w:pPr>
        <w:tabs>
          <w:tab w:val="num" w:pos="200"/>
        </w:tabs>
        <w:spacing w:after="0" w:line="240" w:lineRule="auto"/>
        <w:ind w:firstLine="284"/>
        <w:jc w:val="right"/>
        <w:outlineLvl w:val="0"/>
        <w:rPr>
          <w:rFonts w:ascii="Times New Roman" w:hAnsi="Times New Roman" w:cs="Times New Roman"/>
          <w:sz w:val="12"/>
          <w:szCs w:val="12"/>
        </w:rPr>
      </w:pPr>
      <w:r w:rsidRPr="007116A9">
        <w:rPr>
          <w:rFonts w:ascii="Times New Roman" w:hAnsi="Times New Roman" w:cs="Times New Roman"/>
          <w:noProof/>
          <w:sz w:val="12"/>
          <w:szCs w:val="12"/>
        </w:rPr>
        <w:t>сельского</w:t>
      </w:r>
      <w:r w:rsidRPr="007116A9">
        <w:rPr>
          <w:rFonts w:ascii="Times New Roman" w:hAnsi="Times New Roman" w:cs="Times New Roman"/>
          <w:sz w:val="12"/>
          <w:szCs w:val="12"/>
        </w:rPr>
        <w:t xml:space="preserve"> поселения Кандабулак</w:t>
      </w:r>
    </w:p>
    <w:p w:rsidR="007116A9" w:rsidRPr="007116A9" w:rsidRDefault="007116A9" w:rsidP="007116A9">
      <w:pPr>
        <w:tabs>
          <w:tab w:val="num" w:pos="200"/>
        </w:tabs>
        <w:spacing w:after="0" w:line="240" w:lineRule="auto"/>
        <w:ind w:firstLine="284"/>
        <w:jc w:val="right"/>
        <w:outlineLvl w:val="0"/>
        <w:rPr>
          <w:rFonts w:ascii="Times New Roman" w:hAnsi="Times New Roman" w:cs="Times New Roman"/>
          <w:sz w:val="12"/>
          <w:szCs w:val="12"/>
        </w:rPr>
      </w:pPr>
      <w:r w:rsidRPr="007116A9">
        <w:rPr>
          <w:rFonts w:ascii="Times New Roman" w:hAnsi="Times New Roman" w:cs="Times New Roman"/>
          <w:bCs/>
          <w:sz w:val="12"/>
          <w:szCs w:val="12"/>
        </w:rPr>
        <w:t xml:space="preserve">муниципального района </w:t>
      </w:r>
      <w:r w:rsidRPr="007116A9">
        <w:rPr>
          <w:rFonts w:ascii="Times New Roman" w:hAnsi="Times New Roman" w:cs="Times New Roman"/>
          <w:bCs/>
          <w:noProof/>
          <w:sz w:val="12"/>
          <w:szCs w:val="12"/>
        </w:rPr>
        <w:t>Сергиевский</w:t>
      </w:r>
    </w:p>
    <w:p w:rsidR="007116A9" w:rsidRDefault="007116A9" w:rsidP="007116A9">
      <w:pPr>
        <w:tabs>
          <w:tab w:val="num" w:pos="200"/>
        </w:tabs>
        <w:spacing w:after="0" w:line="240" w:lineRule="auto"/>
        <w:ind w:firstLine="284"/>
        <w:jc w:val="right"/>
        <w:outlineLvl w:val="0"/>
        <w:rPr>
          <w:rFonts w:ascii="Times New Roman" w:hAnsi="Times New Roman" w:cs="Times New Roman"/>
          <w:sz w:val="12"/>
          <w:szCs w:val="12"/>
        </w:rPr>
      </w:pPr>
      <w:r w:rsidRPr="007116A9">
        <w:rPr>
          <w:rFonts w:ascii="Times New Roman" w:hAnsi="Times New Roman" w:cs="Times New Roman"/>
          <w:sz w:val="12"/>
          <w:szCs w:val="12"/>
        </w:rPr>
        <w:t xml:space="preserve">Самарской области                   </w:t>
      </w:r>
    </w:p>
    <w:p w:rsidR="007116A9" w:rsidRPr="007116A9" w:rsidRDefault="007116A9" w:rsidP="007116A9">
      <w:pPr>
        <w:tabs>
          <w:tab w:val="num" w:pos="200"/>
        </w:tabs>
        <w:spacing w:after="0" w:line="240" w:lineRule="auto"/>
        <w:ind w:firstLine="284"/>
        <w:jc w:val="right"/>
        <w:outlineLvl w:val="0"/>
        <w:rPr>
          <w:rFonts w:ascii="Times New Roman" w:hAnsi="Times New Roman" w:cs="Times New Roman"/>
          <w:sz w:val="12"/>
          <w:szCs w:val="12"/>
        </w:rPr>
      </w:pPr>
      <w:r w:rsidRPr="007116A9">
        <w:rPr>
          <w:rFonts w:ascii="Times New Roman" w:hAnsi="Times New Roman" w:cs="Times New Roman"/>
          <w:sz w:val="12"/>
          <w:szCs w:val="12"/>
        </w:rPr>
        <w:t xml:space="preserve">                                                 </w:t>
      </w:r>
      <w:r w:rsidRPr="007116A9">
        <w:rPr>
          <w:rFonts w:ascii="Times New Roman" w:hAnsi="Times New Roman" w:cs="Times New Roman"/>
          <w:noProof/>
          <w:sz w:val="12"/>
          <w:szCs w:val="12"/>
        </w:rPr>
        <w:t xml:space="preserve"> С.И. Кадерова</w:t>
      </w:r>
    </w:p>
    <w:p w:rsidR="007116A9" w:rsidRPr="007116A9" w:rsidRDefault="007116A9" w:rsidP="007116A9">
      <w:pPr>
        <w:tabs>
          <w:tab w:val="num" w:pos="200"/>
        </w:tabs>
        <w:spacing w:after="0" w:line="240" w:lineRule="auto"/>
        <w:ind w:firstLine="284"/>
        <w:jc w:val="right"/>
        <w:outlineLvl w:val="0"/>
        <w:rPr>
          <w:rFonts w:ascii="Times New Roman" w:hAnsi="Times New Roman" w:cs="Times New Roman"/>
          <w:bCs/>
          <w:sz w:val="12"/>
          <w:szCs w:val="12"/>
        </w:rPr>
      </w:pPr>
      <w:r w:rsidRPr="007116A9">
        <w:rPr>
          <w:rFonts w:ascii="Times New Roman" w:hAnsi="Times New Roman" w:cs="Times New Roman"/>
          <w:noProof/>
          <w:sz w:val="12"/>
          <w:szCs w:val="12"/>
        </w:rPr>
        <w:t>Глава сельского</w:t>
      </w:r>
      <w:r w:rsidRPr="007116A9">
        <w:rPr>
          <w:rFonts w:ascii="Times New Roman" w:hAnsi="Times New Roman" w:cs="Times New Roman"/>
          <w:sz w:val="12"/>
          <w:szCs w:val="12"/>
        </w:rPr>
        <w:t xml:space="preserve"> поселения Кандабулак</w:t>
      </w:r>
      <w:r w:rsidRPr="007116A9">
        <w:rPr>
          <w:rFonts w:ascii="Times New Roman" w:hAnsi="Times New Roman" w:cs="Times New Roman"/>
          <w:bCs/>
          <w:sz w:val="12"/>
          <w:szCs w:val="12"/>
        </w:rPr>
        <w:t xml:space="preserve"> </w:t>
      </w:r>
    </w:p>
    <w:p w:rsidR="007116A9" w:rsidRPr="007116A9" w:rsidRDefault="007116A9" w:rsidP="007116A9">
      <w:pPr>
        <w:tabs>
          <w:tab w:val="num" w:pos="200"/>
        </w:tabs>
        <w:spacing w:after="0" w:line="240" w:lineRule="auto"/>
        <w:ind w:firstLine="284"/>
        <w:jc w:val="right"/>
        <w:outlineLvl w:val="0"/>
        <w:rPr>
          <w:rFonts w:ascii="Times New Roman" w:hAnsi="Times New Roman" w:cs="Times New Roman"/>
          <w:sz w:val="12"/>
          <w:szCs w:val="12"/>
        </w:rPr>
      </w:pPr>
      <w:r w:rsidRPr="007116A9">
        <w:rPr>
          <w:rFonts w:ascii="Times New Roman" w:hAnsi="Times New Roman" w:cs="Times New Roman"/>
          <w:bCs/>
          <w:sz w:val="12"/>
          <w:szCs w:val="12"/>
        </w:rPr>
        <w:t xml:space="preserve">муниципального района </w:t>
      </w:r>
      <w:r w:rsidRPr="007116A9">
        <w:rPr>
          <w:rFonts w:ascii="Times New Roman" w:hAnsi="Times New Roman" w:cs="Times New Roman"/>
          <w:bCs/>
          <w:noProof/>
          <w:sz w:val="12"/>
          <w:szCs w:val="12"/>
        </w:rPr>
        <w:t>Сергиевский</w:t>
      </w:r>
    </w:p>
    <w:p w:rsidR="007116A9" w:rsidRDefault="007116A9" w:rsidP="007116A9">
      <w:pPr>
        <w:tabs>
          <w:tab w:val="num" w:pos="200"/>
        </w:tabs>
        <w:spacing w:after="0" w:line="240" w:lineRule="auto"/>
        <w:ind w:firstLine="284"/>
        <w:jc w:val="right"/>
        <w:outlineLvl w:val="0"/>
        <w:rPr>
          <w:rFonts w:ascii="Times New Roman" w:hAnsi="Times New Roman" w:cs="Times New Roman"/>
          <w:sz w:val="12"/>
          <w:szCs w:val="12"/>
        </w:rPr>
      </w:pPr>
      <w:r w:rsidRPr="007116A9">
        <w:rPr>
          <w:rFonts w:ascii="Times New Roman" w:hAnsi="Times New Roman" w:cs="Times New Roman"/>
          <w:sz w:val="12"/>
          <w:szCs w:val="12"/>
        </w:rPr>
        <w:t xml:space="preserve">Самарской области                           </w:t>
      </w:r>
    </w:p>
    <w:p w:rsidR="007116A9" w:rsidRPr="007116A9" w:rsidRDefault="007116A9" w:rsidP="007116A9">
      <w:pPr>
        <w:tabs>
          <w:tab w:val="num" w:pos="200"/>
        </w:tabs>
        <w:spacing w:after="0" w:line="240" w:lineRule="auto"/>
        <w:ind w:firstLine="284"/>
        <w:jc w:val="right"/>
        <w:outlineLvl w:val="0"/>
        <w:rPr>
          <w:rFonts w:ascii="Times New Roman" w:hAnsi="Times New Roman" w:cs="Times New Roman"/>
          <w:sz w:val="12"/>
          <w:szCs w:val="12"/>
        </w:rPr>
      </w:pPr>
      <w:r w:rsidRPr="007116A9">
        <w:rPr>
          <w:rFonts w:ascii="Times New Roman" w:hAnsi="Times New Roman" w:cs="Times New Roman"/>
          <w:sz w:val="12"/>
          <w:szCs w:val="12"/>
        </w:rPr>
        <w:t xml:space="preserve">                                         </w:t>
      </w:r>
      <w:r w:rsidRPr="007116A9">
        <w:rPr>
          <w:rFonts w:ascii="Times New Roman" w:hAnsi="Times New Roman" w:cs="Times New Roman"/>
          <w:noProof/>
          <w:sz w:val="12"/>
          <w:szCs w:val="12"/>
        </w:rPr>
        <w:t xml:space="preserve">  В.А. Литвиненко</w:t>
      </w:r>
    </w:p>
    <w:p w:rsidR="007116A9" w:rsidRPr="007116A9" w:rsidRDefault="007116A9" w:rsidP="007116A9">
      <w:pPr>
        <w:pStyle w:val="aff9"/>
        <w:spacing w:before="0" w:beforeAutospacing="0" w:after="0" w:afterAutospacing="0"/>
        <w:ind w:firstLine="284"/>
        <w:jc w:val="right"/>
        <w:rPr>
          <w:color w:val="000000"/>
          <w:sz w:val="12"/>
          <w:szCs w:val="12"/>
        </w:rPr>
      </w:pPr>
    </w:p>
    <w:p w:rsidR="007116A9" w:rsidRPr="007116A9" w:rsidRDefault="007116A9" w:rsidP="007116A9">
      <w:pPr>
        <w:pStyle w:val="aff9"/>
        <w:spacing w:before="0" w:beforeAutospacing="0" w:after="0" w:afterAutospacing="0"/>
        <w:ind w:firstLine="284"/>
        <w:jc w:val="right"/>
        <w:rPr>
          <w:color w:val="000000"/>
          <w:sz w:val="12"/>
          <w:szCs w:val="12"/>
        </w:rPr>
      </w:pPr>
      <w:r w:rsidRPr="007116A9">
        <w:rPr>
          <w:color w:val="000000"/>
          <w:sz w:val="12"/>
          <w:szCs w:val="12"/>
        </w:rPr>
        <w:t xml:space="preserve">Приложение </w:t>
      </w:r>
    </w:p>
    <w:p w:rsidR="007116A9" w:rsidRPr="007116A9" w:rsidRDefault="007116A9" w:rsidP="007116A9">
      <w:pPr>
        <w:pStyle w:val="aff9"/>
        <w:spacing w:before="0" w:beforeAutospacing="0" w:after="0" w:afterAutospacing="0"/>
        <w:ind w:firstLine="284"/>
        <w:jc w:val="right"/>
        <w:rPr>
          <w:color w:val="000000"/>
          <w:sz w:val="12"/>
          <w:szCs w:val="12"/>
        </w:rPr>
      </w:pPr>
      <w:r w:rsidRPr="007116A9">
        <w:rPr>
          <w:color w:val="000000"/>
          <w:sz w:val="12"/>
          <w:szCs w:val="12"/>
        </w:rPr>
        <w:t xml:space="preserve">к решению Собрания представителей </w:t>
      </w:r>
    </w:p>
    <w:p w:rsidR="007116A9" w:rsidRPr="007116A9" w:rsidRDefault="007116A9" w:rsidP="007116A9">
      <w:pPr>
        <w:pStyle w:val="aff9"/>
        <w:spacing w:before="0" w:beforeAutospacing="0" w:after="0" w:afterAutospacing="0"/>
        <w:ind w:firstLine="284"/>
        <w:jc w:val="right"/>
        <w:rPr>
          <w:color w:val="000000"/>
          <w:sz w:val="12"/>
          <w:szCs w:val="12"/>
        </w:rPr>
      </w:pPr>
      <w:r w:rsidRPr="007116A9">
        <w:rPr>
          <w:color w:val="000000"/>
          <w:sz w:val="12"/>
          <w:szCs w:val="12"/>
        </w:rPr>
        <w:t xml:space="preserve">сельского поселения  </w:t>
      </w:r>
      <w:r w:rsidRPr="007116A9">
        <w:rPr>
          <w:sz w:val="12"/>
          <w:szCs w:val="12"/>
        </w:rPr>
        <w:t>Кандабулак</w:t>
      </w:r>
    </w:p>
    <w:p w:rsidR="007116A9" w:rsidRPr="007116A9" w:rsidRDefault="007116A9" w:rsidP="007116A9">
      <w:pPr>
        <w:pStyle w:val="aff9"/>
        <w:spacing w:before="0" w:beforeAutospacing="0" w:after="0" w:afterAutospacing="0"/>
        <w:ind w:firstLine="284"/>
        <w:jc w:val="right"/>
        <w:rPr>
          <w:color w:val="000000"/>
          <w:sz w:val="12"/>
          <w:szCs w:val="12"/>
        </w:rPr>
      </w:pPr>
      <w:r w:rsidRPr="007116A9">
        <w:rPr>
          <w:color w:val="000000"/>
          <w:sz w:val="12"/>
          <w:szCs w:val="12"/>
        </w:rPr>
        <w:t>муниципального района Сергиевский</w:t>
      </w:r>
    </w:p>
    <w:p w:rsidR="007116A9" w:rsidRPr="007116A9" w:rsidRDefault="007116A9" w:rsidP="007116A9">
      <w:pPr>
        <w:pStyle w:val="aff9"/>
        <w:spacing w:before="0" w:beforeAutospacing="0" w:after="0" w:afterAutospacing="0"/>
        <w:ind w:firstLine="284"/>
        <w:jc w:val="right"/>
        <w:rPr>
          <w:color w:val="000000"/>
          <w:sz w:val="12"/>
          <w:szCs w:val="12"/>
        </w:rPr>
      </w:pPr>
      <w:r w:rsidRPr="007116A9">
        <w:rPr>
          <w:color w:val="000000"/>
          <w:sz w:val="12"/>
          <w:szCs w:val="12"/>
        </w:rPr>
        <w:t>№16 от «28» 12. 2020</w:t>
      </w:r>
      <w:r>
        <w:rPr>
          <w:color w:val="000000"/>
          <w:sz w:val="12"/>
          <w:szCs w:val="12"/>
        </w:rPr>
        <w:t xml:space="preserve"> г.</w:t>
      </w:r>
    </w:p>
    <w:p w:rsidR="007116A9" w:rsidRPr="007116A9" w:rsidRDefault="007116A9" w:rsidP="007116A9">
      <w:pPr>
        <w:pStyle w:val="aff1"/>
        <w:tabs>
          <w:tab w:val="left" w:pos="-142"/>
        </w:tabs>
        <w:ind w:firstLine="284"/>
        <w:jc w:val="center"/>
        <w:rPr>
          <w:b/>
          <w:sz w:val="12"/>
          <w:szCs w:val="12"/>
        </w:rPr>
      </w:pPr>
      <w:r w:rsidRPr="007116A9">
        <w:rPr>
          <w:b/>
          <w:sz w:val="12"/>
          <w:szCs w:val="12"/>
        </w:rPr>
        <w:t xml:space="preserve">Размеры должностных окладов </w:t>
      </w:r>
      <w:r>
        <w:rPr>
          <w:b/>
          <w:sz w:val="12"/>
          <w:szCs w:val="12"/>
        </w:rPr>
        <w:t xml:space="preserve">муниципальных служащих </w:t>
      </w:r>
      <w:r w:rsidRPr="007116A9">
        <w:rPr>
          <w:b/>
          <w:sz w:val="12"/>
          <w:szCs w:val="12"/>
        </w:rPr>
        <w:t>сельского поселении Кандабулак 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7116A9" w:rsidRPr="007116A9" w:rsidTr="007116A9">
        <w:trPr>
          <w:trHeight w:val="70"/>
        </w:trPr>
        <w:tc>
          <w:tcPr>
            <w:tcW w:w="1008"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Pr>
                <w:sz w:val="12"/>
                <w:szCs w:val="12"/>
              </w:rPr>
              <w:t xml:space="preserve">№ </w:t>
            </w:r>
            <w:proofErr w:type="gramStart"/>
            <w:r w:rsidRPr="007116A9">
              <w:rPr>
                <w:sz w:val="12"/>
                <w:szCs w:val="12"/>
              </w:rPr>
              <w:t>п</w:t>
            </w:r>
            <w:proofErr w:type="gramEnd"/>
            <w:r w:rsidRPr="007116A9">
              <w:rPr>
                <w:sz w:val="12"/>
                <w:szCs w:val="12"/>
              </w:rPr>
              <w:t>/п</w:t>
            </w:r>
          </w:p>
        </w:tc>
        <w:tc>
          <w:tcPr>
            <w:tcW w:w="5760"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Размеры должностного оклада,  рублей</w:t>
            </w:r>
          </w:p>
        </w:tc>
      </w:tr>
      <w:tr w:rsidR="007116A9" w:rsidRPr="007116A9" w:rsidTr="006C53BE">
        <w:tc>
          <w:tcPr>
            <w:tcW w:w="1008"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1</w:t>
            </w:r>
          </w:p>
        </w:tc>
        <w:tc>
          <w:tcPr>
            <w:tcW w:w="5760"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rPr>
                <w:sz w:val="12"/>
                <w:szCs w:val="12"/>
              </w:rPr>
            </w:pPr>
            <w:r w:rsidRPr="007116A9">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7116A9" w:rsidRPr="007116A9" w:rsidRDefault="007116A9" w:rsidP="007116A9">
            <w:pPr>
              <w:pStyle w:val="aff1"/>
              <w:tabs>
                <w:tab w:val="left" w:pos="1985"/>
              </w:tabs>
              <w:jc w:val="center"/>
              <w:rPr>
                <w:sz w:val="12"/>
                <w:szCs w:val="12"/>
              </w:rPr>
            </w:pPr>
            <w:r w:rsidRPr="007116A9">
              <w:rPr>
                <w:sz w:val="12"/>
                <w:szCs w:val="12"/>
              </w:rPr>
              <w:t>13558,00</w:t>
            </w:r>
          </w:p>
        </w:tc>
      </w:tr>
      <w:tr w:rsidR="007116A9" w:rsidRPr="007116A9" w:rsidTr="006C53BE">
        <w:tc>
          <w:tcPr>
            <w:tcW w:w="1008"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jc w:val="center"/>
              <w:rPr>
                <w:sz w:val="12"/>
                <w:szCs w:val="12"/>
              </w:rPr>
            </w:pPr>
            <w:r w:rsidRPr="007116A9">
              <w:rPr>
                <w:sz w:val="12"/>
                <w:szCs w:val="12"/>
              </w:rPr>
              <w:t>2</w:t>
            </w:r>
          </w:p>
        </w:tc>
        <w:tc>
          <w:tcPr>
            <w:tcW w:w="5760" w:type="dxa"/>
            <w:tcBorders>
              <w:top w:val="single" w:sz="4" w:space="0" w:color="auto"/>
              <w:left w:val="single" w:sz="4" w:space="0" w:color="auto"/>
              <w:bottom w:val="single" w:sz="4" w:space="0" w:color="auto"/>
              <w:right w:val="single" w:sz="4" w:space="0" w:color="auto"/>
            </w:tcBorders>
            <w:hideMark/>
          </w:tcPr>
          <w:p w:rsidR="007116A9" w:rsidRPr="007116A9" w:rsidRDefault="007116A9" w:rsidP="007116A9">
            <w:pPr>
              <w:pStyle w:val="aff1"/>
              <w:tabs>
                <w:tab w:val="left" w:pos="1985"/>
              </w:tabs>
              <w:rPr>
                <w:sz w:val="12"/>
                <w:szCs w:val="12"/>
              </w:rPr>
            </w:pPr>
            <w:r w:rsidRPr="007116A9">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7116A9" w:rsidRPr="007116A9" w:rsidRDefault="007116A9" w:rsidP="007116A9">
            <w:pPr>
              <w:pStyle w:val="aff1"/>
              <w:tabs>
                <w:tab w:val="left" w:pos="1985"/>
              </w:tabs>
              <w:jc w:val="center"/>
              <w:rPr>
                <w:sz w:val="12"/>
                <w:szCs w:val="12"/>
              </w:rPr>
            </w:pPr>
            <w:r w:rsidRPr="007116A9">
              <w:rPr>
                <w:sz w:val="12"/>
                <w:szCs w:val="12"/>
              </w:rPr>
              <w:t>10921,00</w:t>
            </w:r>
          </w:p>
        </w:tc>
      </w:tr>
    </w:tbl>
    <w:p w:rsidR="007116A9" w:rsidRDefault="007116A9" w:rsidP="007116A9">
      <w:pPr>
        <w:pStyle w:val="aff1"/>
        <w:tabs>
          <w:tab w:val="left" w:pos="1985"/>
        </w:tabs>
        <w:ind w:left="900"/>
        <w:jc w:val="center"/>
        <w:rPr>
          <w:sz w:val="12"/>
          <w:szCs w:val="12"/>
        </w:rPr>
      </w:pPr>
    </w:p>
    <w:p w:rsidR="006D6FF7" w:rsidRPr="006D6FF7" w:rsidRDefault="006D6FF7" w:rsidP="006D6FF7">
      <w:pPr>
        <w:spacing w:after="0" w:line="240" w:lineRule="auto"/>
        <w:ind w:firstLine="284"/>
        <w:jc w:val="center"/>
        <w:rPr>
          <w:rFonts w:ascii="Times New Roman" w:hAnsi="Times New Roman" w:cs="Times New Roman"/>
          <w:b/>
          <w:sz w:val="12"/>
          <w:szCs w:val="12"/>
        </w:rPr>
      </w:pPr>
      <w:r w:rsidRPr="006D6FF7">
        <w:rPr>
          <w:rFonts w:ascii="Times New Roman" w:hAnsi="Times New Roman" w:cs="Times New Roman"/>
          <w:b/>
          <w:sz w:val="12"/>
          <w:szCs w:val="12"/>
        </w:rPr>
        <w:t>РЕШЕНИЕ</w:t>
      </w:r>
    </w:p>
    <w:p w:rsidR="006D6FF7" w:rsidRPr="006D6FF7" w:rsidRDefault="006D6FF7" w:rsidP="006D6FF7">
      <w:pPr>
        <w:spacing w:after="0" w:line="240" w:lineRule="auto"/>
        <w:ind w:firstLine="284"/>
        <w:rPr>
          <w:rFonts w:ascii="Times New Roman" w:hAnsi="Times New Roman" w:cs="Times New Roman"/>
          <w:sz w:val="12"/>
          <w:szCs w:val="12"/>
        </w:rPr>
      </w:pPr>
      <w:r w:rsidRPr="006D6FF7">
        <w:rPr>
          <w:rFonts w:ascii="Times New Roman" w:hAnsi="Times New Roman" w:cs="Times New Roman"/>
          <w:sz w:val="12"/>
          <w:szCs w:val="12"/>
        </w:rPr>
        <w:t xml:space="preserve"> «</w:t>
      </w:r>
      <w:r>
        <w:rPr>
          <w:rFonts w:ascii="Times New Roman" w:hAnsi="Times New Roman" w:cs="Times New Roman"/>
          <w:sz w:val="12"/>
          <w:szCs w:val="12"/>
        </w:rPr>
        <w:t>28</w:t>
      </w:r>
      <w:r w:rsidRPr="006D6FF7">
        <w:rPr>
          <w:rFonts w:ascii="Times New Roman" w:hAnsi="Times New Roman" w:cs="Times New Roman"/>
          <w:sz w:val="12"/>
          <w:szCs w:val="12"/>
        </w:rPr>
        <w:t xml:space="preserve">» декабря 2020 г.                                                                   </w:t>
      </w:r>
      <w:r>
        <w:rPr>
          <w:rFonts w:ascii="Times New Roman" w:hAnsi="Times New Roman" w:cs="Times New Roman"/>
          <w:sz w:val="12"/>
          <w:szCs w:val="12"/>
        </w:rPr>
        <w:t xml:space="preserve">                                                                                                                                </w:t>
      </w:r>
      <w:r w:rsidRPr="006D6FF7">
        <w:rPr>
          <w:rFonts w:ascii="Times New Roman" w:hAnsi="Times New Roman" w:cs="Times New Roman"/>
          <w:sz w:val="12"/>
          <w:szCs w:val="12"/>
        </w:rPr>
        <w:t xml:space="preserve"> № 15</w:t>
      </w:r>
    </w:p>
    <w:p w:rsidR="006D6FF7" w:rsidRPr="006D6FF7" w:rsidRDefault="006D6FF7" w:rsidP="006D6FF7">
      <w:pPr>
        <w:spacing w:after="0" w:line="240" w:lineRule="auto"/>
        <w:ind w:firstLine="284"/>
        <w:rPr>
          <w:rFonts w:ascii="Times New Roman" w:hAnsi="Times New Roman" w:cs="Times New Roman"/>
          <w:sz w:val="12"/>
          <w:szCs w:val="12"/>
        </w:rPr>
      </w:pPr>
    </w:p>
    <w:p w:rsidR="006D6FF7" w:rsidRPr="006D6FF7" w:rsidRDefault="006D6FF7" w:rsidP="006D6FF7">
      <w:pPr>
        <w:pStyle w:val="ConsNormal"/>
        <w:widowControl/>
        <w:ind w:firstLine="284"/>
        <w:jc w:val="center"/>
        <w:rPr>
          <w:rFonts w:ascii="Times New Roman" w:hAnsi="Times New Roman"/>
          <w:b/>
          <w:sz w:val="12"/>
          <w:szCs w:val="12"/>
        </w:rPr>
      </w:pPr>
      <w:r w:rsidRPr="006D6FF7">
        <w:rPr>
          <w:rFonts w:ascii="Times New Roman" w:hAnsi="Times New Roman"/>
          <w:b/>
          <w:sz w:val="12"/>
          <w:szCs w:val="12"/>
        </w:rPr>
        <w:t xml:space="preserve">Об индексации должностных окладов муниципальных служащих сельского поселения Красносельское муниципального района Сергиевский </w:t>
      </w:r>
      <w:r>
        <w:rPr>
          <w:rFonts w:ascii="Times New Roman" w:hAnsi="Times New Roman"/>
          <w:b/>
          <w:sz w:val="12"/>
          <w:szCs w:val="12"/>
        </w:rPr>
        <w:t>и</w:t>
      </w:r>
      <w:r w:rsidRPr="006D6FF7">
        <w:rPr>
          <w:rFonts w:ascii="Times New Roman" w:hAnsi="Times New Roman"/>
          <w:b/>
          <w:sz w:val="12"/>
          <w:szCs w:val="12"/>
        </w:rPr>
        <w:t xml:space="preserve"> внесении изменений  в Положение «О денежном содержании муниципальных служащих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№3 от 05.02.2019»</w:t>
      </w:r>
    </w:p>
    <w:p w:rsidR="006D6FF7" w:rsidRPr="006D6FF7" w:rsidRDefault="006D6FF7" w:rsidP="006D6FF7">
      <w:pPr>
        <w:spacing w:after="0" w:line="240" w:lineRule="auto"/>
        <w:ind w:firstLine="284"/>
        <w:jc w:val="both"/>
        <w:rPr>
          <w:rFonts w:ascii="Times New Roman" w:hAnsi="Times New Roman" w:cs="Times New Roman"/>
          <w:sz w:val="12"/>
          <w:szCs w:val="12"/>
        </w:rPr>
      </w:pPr>
      <w:r w:rsidRPr="006D6FF7">
        <w:rPr>
          <w:rFonts w:ascii="Times New Roman" w:hAnsi="Times New Roman" w:cs="Times New Roman"/>
          <w:sz w:val="12"/>
          <w:szCs w:val="12"/>
        </w:rPr>
        <w:t>Принято Собранием  представителей</w:t>
      </w:r>
    </w:p>
    <w:p w:rsidR="006D6FF7" w:rsidRPr="006D6FF7" w:rsidRDefault="006D6FF7" w:rsidP="006D6FF7">
      <w:pPr>
        <w:spacing w:after="0" w:line="240" w:lineRule="auto"/>
        <w:ind w:firstLine="284"/>
        <w:jc w:val="both"/>
        <w:rPr>
          <w:rFonts w:ascii="Times New Roman" w:hAnsi="Times New Roman" w:cs="Times New Roman"/>
          <w:bCs/>
          <w:sz w:val="12"/>
          <w:szCs w:val="12"/>
        </w:rPr>
      </w:pPr>
      <w:r w:rsidRPr="006D6FF7">
        <w:rPr>
          <w:rFonts w:ascii="Times New Roman" w:hAnsi="Times New Roman" w:cs="Times New Roman"/>
          <w:bCs/>
          <w:sz w:val="12"/>
          <w:szCs w:val="12"/>
        </w:rPr>
        <w:t xml:space="preserve">сельского поселения </w:t>
      </w:r>
      <w:r w:rsidRPr="006D6FF7">
        <w:rPr>
          <w:rFonts w:ascii="Times New Roman" w:hAnsi="Times New Roman" w:cs="Times New Roman"/>
          <w:sz w:val="12"/>
          <w:szCs w:val="12"/>
        </w:rPr>
        <w:t>Красносельское</w:t>
      </w:r>
    </w:p>
    <w:p w:rsidR="006D6FF7" w:rsidRPr="006D6FF7" w:rsidRDefault="006D6FF7" w:rsidP="006D6FF7">
      <w:pPr>
        <w:spacing w:after="0" w:line="240" w:lineRule="auto"/>
        <w:ind w:firstLine="284"/>
        <w:jc w:val="both"/>
        <w:rPr>
          <w:rFonts w:ascii="Times New Roman" w:hAnsi="Times New Roman" w:cs="Times New Roman"/>
          <w:sz w:val="12"/>
          <w:szCs w:val="12"/>
        </w:rPr>
      </w:pPr>
      <w:r w:rsidRPr="006D6FF7">
        <w:rPr>
          <w:rFonts w:ascii="Times New Roman" w:hAnsi="Times New Roman" w:cs="Times New Roman"/>
          <w:bCs/>
          <w:sz w:val="12"/>
          <w:szCs w:val="12"/>
        </w:rPr>
        <w:t xml:space="preserve">муниципального района Сергиевский </w:t>
      </w:r>
    </w:p>
    <w:p w:rsidR="006D6FF7" w:rsidRPr="006D6FF7" w:rsidRDefault="006D6FF7" w:rsidP="006D6FF7">
      <w:pPr>
        <w:spacing w:after="0" w:line="240" w:lineRule="auto"/>
        <w:ind w:firstLine="284"/>
        <w:jc w:val="both"/>
        <w:rPr>
          <w:rFonts w:ascii="Times New Roman" w:hAnsi="Times New Roman" w:cs="Times New Roman"/>
          <w:b/>
          <w:bCs/>
          <w:sz w:val="12"/>
          <w:szCs w:val="12"/>
        </w:rPr>
      </w:pPr>
      <w:r w:rsidRPr="006D6FF7">
        <w:rPr>
          <w:rFonts w:ascii="Times New Roman" w:hAnsi="Times New Roman" w:cs="Times New Roman"/>
          <w:sz w:val="12"/>
          <w:szCs w:val="12"/>
        </w:rPr>
        <w:t xml:space="preserve">Самарской области                                                                            </w:t>
      </w:r>
    </w:p>
    <w:p w:rsidR="006D6FF7" w:rsidRPr="006D6FF7" w:rsidRDefault="006D6FF7" w:rsidP="006D6FF7">
      <w:pPr>
        <w:spacing w:after="0" w:line="240" w:lineRule="auto"/>
        <w:ind w:firstLine="284"/>
        <w:jc w:val="both"/>
        <w:rPr>
          <w:rFonts w:ascii="Times New Roman" w:hAnsi="Times New Roman" w:cs="Times New Roman"/>
          <w:sz w:val="12"/>
          <w:szCs w:val="12"/>
        </w:rPr>
      </w:pPr>
      <w:proofErr w:type="gramStart"/>
      <w:r w:rsidRPr="006D6FF7">
        <w:rPr>
          <w:rFonts w:ascii="Times New Roman" w:hAnsi="Times New Roman" w:cs="Times New Roman"/>
          <w:sz w:val="12"/>
          <w:szCs w:val="12"/>
        </w:rPr>
        <w:t xml:space="preserve">В соответствии с Федеральным </w:t>
      </w:r>
      <w:hyperlink r:id="rId26" w:history="1">
        <w:r w:rsidRPr="006D6FF7">
          <w:rPr>
            <w:rStyle w:val="af9"/>
            <w:rFonts w:ascii="Times New Roman" w:hAnsi="Times New Roman" w:cs="Times New Roman"/>
            <w:color w:val="auto"/>
            <w:sz w:val="12"/>
            <w:szCs w:val="12"/>
            <w:u w:val="none"/>
          </w:rPr>
          <w:t>законом</w:t>
        </w:r>
      </w:hyperlink>
      <w:r w:rsidRPr="006D6FF7">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Красносельское муниципального района Сергиевский Самарской области</w:t>
      </w:r>
      <w:r w:rsidRPr="006D6FF7">
        <w:rPr>
          <w:rFonts w:ascii="Times New Roman" w:hAnsi="Times New Roman" w:cs="Times New Roman"/>
          <w:bCs/>
          <w:sz w:val="12"/>
          <w:szCs w:val="12"/>
        </w:rPr>
        <w:t xml:space="preserve">, с учетом параметров социально-экономического развития </w:t>
      </w:r>
      <w:r w:rsidRPr="006D6FF7">
        <w:rPr>
          <w:rFonts w:ascii="Times New Roman" w:hAnsi="Times New Roman" w:cs="Times New Roman"/>
          <w:sz w:val="12"/>
          <w:szCs w:val="12"/>
        </w:rPr>
        <w:t xml:space="preserve">сельского поселения Красносельское  </w:t>
      </w:r>
      <w:r w:rsidRPr="006D6FF7">
        <w:rPr>
          <w:rFonts w:ascii="Times New Roman" w:hAnsi="Times New Roman" w:cs="Times New Roman"/>
          <w:bCs/>
          <w:sz w:val="12"/>
          <w:szCs w:val="12"/>
        </w:rPr>
        <w:t>муниципального</w:t>
      </w:r>
      <w:proofErr w:type="gramEnd"/>
      <w:r w:rsidRPr="006D6FF7">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6D6FF7">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p w:rsidR="006D6FF7" w:rsidRPr="006D6FF7" w:rsidRDefault="006D6FF7" w:rsidP="006D6FF7">
      <w:pPr>
        <w:spacing w:after="0" w:line="240" w:lineRule="auto"/>
        <w:ind w:firstLine="284"/>
        <w:jc w:val="both"/>
        <w:rPr>
          <w:rFonts w:ascii="Times New Roman" w:hAnsi="Times New Roman" w:cs="Times New Roman"/>
          <w:sz w:val="12"/>
          <w:szCs w:val="12"/>
        </w:rPr>
      </w:pPr>
      <w:r w:rsidRPr="006D6FF7">
        <w:rPr>
          <w:rFonts w:ascii="Times New Roman" w:hAnsi="Times New Roman" w:cs="Times New Roman"/>
          <w:sz w:val="12"/>
          <w:szCs w:val="12"/>
        </w:rPr>
        <w:t>РЕШИЛО:</w:t>
      </w:r>
    </w:p>
    <w:p w:rsidR="006D6FF7" w:rsidRPr="006D6FF7" w:rsidRDefault="006D6FF7" w:rsidP="006D6FF7">
      <w:pPr>
        <w:spacing w:after="0" w:line="240" w:lineRule="auto"/>
        <w:ind w:firstLine="284"/>
        <w:jc w:val="both"/>
        <w:rPr>
          <w:rFonts w:ascii="Times New Roman" w:hAnsi="Times New Roman" w:cs="Times New Roman"/>
          <w:sz w:val="12"/>
          <w:szCs w:val="12"/>
        </w:rPr>
      </w:pPr>
      <w:r w:rsidRPr="006D6FF7">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Красносельское муниципального района Сергиевский на  3%.</w:t>
      </w:r>
    </w:p>
    <w:p w:rsidR="006D6FF7" w:rsidRPr="006D6FF7" w:rsidRDefault="006D6FF7" w:rsidP="006D6FF7">
      <w:pPr>
        <w:pStyle w:val="aff1"/>
        <w:tabs>
          <w:tab w:val="left" w:pos="1985"/>
        </w:tabs>
        <w:ind w:firstLine="284"/>
        <w:rPr>
          <w:sz w:val="12"/>
          <w:szCs w:val="12"/>
        </w:rPr>
      </w:pPr>
      <w:r w:rsidRPr="006D6FF7">
        <w:rPr>
          <w:sz w:val="12"/>
          <w:szCs w:val="12"/>
        </w:rPr>
        <w:t>2. Приложение №1 к Положению «О денежном содержании муниципальных служащих сельского поселения Красносельское муниципального района Сергиевский» изложить в новой редакции согласно приложению №1 к настоящему решению.</w:t>
      </w:r>
    </w:p>
    <w:p w:rsidR="006D6FF7" w:rsidRPr="006D6FF7" w:rsidRDefault="006D6FF7" w:rsidP="006D6FF7">
      <w:pPr>
        <w:spacing w:after="0" w:line="240" w:lineRule="auto"/>
        <w:ind w:firstLine="284"/>
        <w:jc w:val="both"/>
        <w:rPr>
          <w:rFonts w:ascii="Times New Roman" w:hAnsi="Times New Roman" w:cs="Times New Roman"/>
          <w:sz w:val="12"/>
          <w:szCs w:val="12"/>
        </w:rPr>
      </w:pPr>
      <w:r w:rsidRPr="006D6FF7">
        <w:rPr>
          <w:rFonts w:ascii="Times New Roman" w:hAnsi="Times New Roman" w:cs="Times New Roman"/>
          <w:sz w:val="12"/>
          <w:szCs w:val="12"/>
        </w:rPr>
        <w:t>3.  Опубликовать настоящее Решение в газете «Сергиевский вестник».</w:t>
      </w:r>
    </w:p>
    <w:p w:rsidR="006D6FF7" w:rsidRPr="006D6FF7" w:rsidRDefault="006D6FF7" w:rsidP="006D6FF7">
      <w:pPr>
        <w:spacing w:after="0" w:line="240" w:lineRule="auto"/>
        <w:ind w:firstLine="284"/>
        <w:jc w:val="both"/>
        <w:rPr>
          <w:rFonts w:ascii="Times New Roman" w:hAnsi="Times New Roman" w:cs="Times New Roman"/>
          <w:sz w:val="12"/>
          <w:szCs w:val="12"/>
        </w:rPr>
      </w:pPr>
      <w:r w:rsidRPr="006D6FF7">
        <w:rPr>
          <w:rFonts w:ascii="Times New Roman" w:hAnsi="Times New Roman" w:cs="Times New Roman"/>
          <w:sz w:val="12"/>
          <w:szCs w:val="12"/>
        </w:rPr>
        <w:t>4. Настоящее Решение вступает в силу с 01.01.2021 года.</w:t>
      </w:r>
    </w:p>
    <w:p w:rsidR="006D6FF7" w:rsidRPr="006D6FF7" w:rsidRDefault="006D6FF7" w:rsidP="006D6FF7">
      <w:pPr>
        <w:tabs>
          <w:tab w:val="num" w:pos="200"/>
        </w:tabs>
        <w:spacing w:after="0" w:line="240" w:lineRule="auto"/>
        <w:ind w:firstLine="284"/>
        <w:jc w:val="right"/>
        <w:outlineLvl w:val="0"/>
        <w:rPr>
          <w:rFonts w:ascii="Times New Roman" w:hAnsi="Times New Roman" w:cs="Times New Roman"/>
          <w:noProof/>
          <w:sz w:val="12"/>
          <w:szCs w:val="12"/>
        </w:rPr>
      </w:pPr>
      <w:r w:rsidRPr="006D6FF7">
        <w:rPr>
          <w:rFonts w:ascii="Times New Roman" w:hAnsi="Times New Roman" w:cs="Times New Roman"/>
          <w:noProof/>
          <w:sz w:val="12"/>
          <w:szCs w:val="12"/>
        </w:rPr>
        <w:t>Председатель Собрания представителей</w:t>
      </w:r>
    </w:p>
    <w:p w:rsidR="006D6FF7" w:rsidRP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noProof/>
          <w:sz w:val="12"/>
          <w:szCs w:val="12"/>
        </w:rPr>
        <w:t>сельского</w:t>
      </w:r>
      <w:r w:rsidRPr="006D6FF7">
        <w:rPr>
          <w:rFonts w:ascii="Times New Roman" w:hAnsi="Times New Roman" w:cs="Times New Roman"/>
          <w:sz w:val="12"/>
          <w:szCs w:val="12"/>
        </w:rPr>
        <w:t xml:space="preserve"> поселения Красносельское</w:t>
      </w:r>
    </w:p>
    <w:p w:rsidR="006D6FF7" w:rsidRP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bCs/>
          <w:sz w:val="12"/>
          <w:szCs w:val="12"/>
        </w:rPr>
        <w:t xml:space="preserve">муниципального района </w:t>
      </w:r>
      <w:r w:rsidRPr="006D6FF7">
        <w:rPr>
          <w:rFonts w:ascii="Times New Roman" w:hAnsi="Times New Roman" w:cs="Times New Roman"/>
          <w:bCs/>
          <w:noProof/>
          <w:sz w:val="12"/>
          <w:szCs w:val="12"/>
        </w:rPr>
        <w:t>Сергиевский</w:t>
      </w:r>
    </w:p>
    <w:p w:rsid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sz w:val="12"/>
          <w:szCs w:val="12"/>
        </w:rPr>
        <w:t xml:space="preserve">Самарской области                                             </w:t>
      </w:r>
    </w:p>
    <w:p w:rsidR="006D6FF7" w:rsidRP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sz w:val="12"/>
          <w:szCs w:val="12"/>
        </w:rPr>
        <w:t xml:space="preserve">                             </w:t>
      </w:r>
      <w:r w:rsidRPr="006D6FF7">
        <w:rPr>
          <w:rFonts w:ascii="Times New Roman" w:hAnsi="Times New Roman" w:cs="Times New Roman"/>
          <w:noProof/>
          <w:sz w:val="12"/>
          <w:szCs w:val="12"/>
        </w:rPr>
        <w:t>Л.В.Мельник</w:t>
      </w:r>
    </w:p>
    <w:p w:rsidR="006D6FF7" w:rsidRP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noProof/>
          <w:sz w:val="12"/>
          <w:szCs w:val="12"/>
        </w:rPr>
        <w:t>Глава сельского</w:t>
      </w:r>
      <w:r w:rsidRPr="006D6FF7">
        <w:rPr>
          <w:rFonts w:ascii="Times New Roman" w:hAnsi="Times New Roman" w:cs="Times New Roman"/>
          <w:sz w:val="12"/>
          <w:szCs w:val="12"/>
        </w:rPr>
        <w:t xml:space="preserve"> поселения Красносельское</w:t>
      </w:r>
    </w:p>
    <w:p w:rsidR="006D6FF7" w:rsidRP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bCs/>
          <w:sz w:val="12"/>
          <w:szCs w:val="12"/>
        </w:rPr>
        <w:t xml:space="preserve">муниципального района </w:t>
      </w:r>
      <w:r w:rsidRPr="006D6FF7">
        <w:rPr>
          <w:rFonts w:ascii="Times New Roman" w:hAnsi="Times New Roman" w:cs="Times New Roman"/>
          <w:bCs/>
          <w:noProof/>
          <w:sz w:val="12"/>
          <w:szCs w:val="12"/>
        </w:rPr>
        <w:t>Сергиевский</w:t>
      </w:r>
    </w:p>
    <w:p w:rsid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sz w:val="12"/>
          <w:szCs w:val="12"/>
        </w:rPr>
        <w:t xml:space="preserve">Самарской области                                                  </w:t>
      </w:r>
    </w:p>
    <w:p w:rsidR="006D6FF7" w:rsidRPr="006D6FF7" w:rsidRDefault="006D6FF7" w:rsidP="006D6FF7">
      <w:pPr>
        <w:tabs>
          <w:tab w:val="num" w:pos="200"/>
        </w:tabs>
        <w:spacing w:after="0" w:line="240" w:lineRule="auto"/>
        <w:ind w:firstLine="284"/>
        <w:jc w:val="right"/>
        <w:outlineLvl w:val="0"/>
        <w:rPr>
          <w:rFonts w:ascii="Times New Roman" w:hAnsi="Times New Roman" w:cs="Times New Roman"/>
          <w:sz w:val="12"/>
          <w:szCs w:val="12"/>
        </w:rPr>
      </w:pPr>
      <w:r w:rsidRPr="006D6FF7">
        <w:rPr>
          <w:rFonts w:ascii="Times New Roman" w:hAnsi="Times New Roman" w:cs="Times New Roman"/>
          <w:sz w:val="12"/>
          <w:szCs w:val="12"/>
        </w:rPr>
        <w:t xml:space="preserve">                         </w:t>
      </w:r>
      <w:r w:rsidRPr="006D6FF7">
        <w:rPr>
          <w:rFonts w:ascii="Times New Roman" w:hAnsi="Times New Roman" w:cs="Times New Roman"/>
          <w:noProof/>
          <w:sz w:val="12"/>
          <w:szCs w:val="12"/>
        </w:rPr>
        <w:t xml:space="preserve"> Н.В.Вершков</w:t>
      </w:r>
    </w:p>
    <w:p w:rsidR="006D6FF7" w:rsidRPr="006D6FF7" w:rsidRDefault="006D6FF7" w:rsidP="006D6FF7">
      <w:pPr>
        <w:pStyle w:val="aff9"/>
        <w:spacing w:before="0" w:beforeAutospacing="0" w:after="0" w:afterAutospacing="0"/>
        <w:ind w:firstLine="284"/>
        <w:jc w:val="right"/>
        <w:rPr>
          <w:color w:val="000000"/>
          <w:sz w:val="12"/>
          <w:szCs w:val="12"/>
        </w:rPr>
      </w:pPr>
    </w:p>
    <w:p w:rsidR="006D6FF7" w:rsidRPr="006D6FF7" w:rsidRDefault="006D6FF7" w:rsidP="006D6FF7">
      <w:pPr>
        <w:pStyle w:val="aff9"/>
        <w:spacing w:before="0" w:beforeAutospacing="0" w:after="0" w:afterAutospacing="0"/>
        <w:ind w:firstLine="284"/>
        <w:jc w:val="right"/>
        <w:rPr>
          <w:color w:val="000000"/>
          <w:sz w:val="12"/>
          <w:szCs w:val="12"/>
        </w:rPr>
      </w:pPr>
      <w:r w:rsidRPr="006D6FF7">
        <w:rPr>
          <w:color w:val="000000"/>
          <w:sz w:val="12"/>
          <w:szCs w:val="12"/>
        </w:rPr>
        <w:t>Приложение №1</w:t>
      </w:r>
    </w:p>
    <w:p w:rsidR="006D6FF7" w:rsidRPr="006D6FF7" w:rsidRDefault="006D6FF7" w:rsidP="006D6FF7">
      <w:pPr>
        <w:pStyle w:val="aff9"/>
        <w:spacing w:before="0" w:beforeAutospacing="0" w:after="0" w:afterAutospacing="0"/>
        <w:ind w:firstLine="284"/>
        <w:jc w:val="right"/>
        <w:rPr>
          <w:color w:val="000000"/>
          <w:sz w:val="12"/>
          <w:szCs w:val="12"/>
        </w:rPr>
      </w:pPr>
      <w:r w:rsidRPr="006D6FF7">
        <w:rPr>
          <w:color w:val="000000"/>
          <w:sz w:val="12"/>
          <w:szCs w:val="12"/>
        </w:rPr>
        <w:t xml:space="preserve">к решению Собрания представителей </w:t>
      </w:r>
    </w:p>
    <w:p w:rsidR="006D6FF7" w:rsidRPr="006D6FF7" w:rsidRDefault="006D6FF7" w:rsidP="006D6FF7">
      <w:pPr>
        <w:pStyle w:val="aff9"/>
        <w:spacing w:before="0" w:beforeAutospacing="0" w:after="0" w:afterAutospacing="0"/>
        <w:ind w:firstLine="284"/>
        <w:jc w:val="right"/>
        <w:rPr>
          <w:color w:val="000000"/>
          <w:sz w:val="12"/>
          <w:szCs w:val="12"/>
        </w:rPr>
      </w:pPr>
      <w:r w:rsidRPr="006D6FF7">
        <w:rPr>
          <w:color w:val="000000"/>
          <w:sz w:val="12"/>
          <w:szCs w:val="12"/>
        </w:rPr>
        <w:t>сельского поселения  Красносельское</w:t>
      </w:r>
    </w:p>
    <w:p w:rsidR="006D6FF7" w:rsidRPr="006D6FF7" w:rsidRDefault="006D6FF7" w:rsidP="006D6FF7">
      <w:pPr>
        <w:pStyle w:val="aff9"/>
        <w:spacing w:before="0" w:beforeAutospacing="0" w:after="0" w:afterAutospacing="0"/>
        <w:ind w:firstLine="284"/>
        <w:jc w:val="right"/>
        <w:rPr>
          <w:color w:val="000000"/>
          <w:sz w:val="12"/>
          <w:szCs w:val="12"/>
        </w:rPr>
      </w:pPr>
      <w:r w:rsidRPr="006D6FF7">
        <w:rPr>
          <w:color w:val="000000"/>
          <w:sz w:val="12"/>
          <w:szCs w:val="12"/>
        </w:rPr>
        <w:t>муниципального района Сергиевский</w:t>
      </w:r>
    </w:p>
    <w:p w:rsidR="006D6FF7" w:rsidRPr="006D6FF7" w:rsidRDefault="006D6FF7" w:rsidP="006D6FF7">
      <w:pPr>
        <w:pStyle w:val="aff9"/>
        <w:spacing w:before="0" w:beforeAutospacing="0" w:after="0" w:afterAutospacing="0"/>
        <w:ind w:firstLine="284"/>
        <w:jc w:val="right"/>
        <w:rPr>
          <w:color w:val="000000"/>
          <w:sz w:val="12"/>
          <w:szCs w:val="12"/>
        </w:rPr>
      </w:pPr>
      <w:r w:rsidRPr="006D6FF7">
        <w:rPr>
          <w:color w:val="000000"/>
          <w:sz w:val="12"/>
          <w:szCs w:val="12"/>
        </w:rPr>
        <w:t>№  15  от « 28 » декабря 2020</w:t>
      </w:r>
      <w:r>
        <w:rPr>
          <w:color w:val="000000"/>
          <w:sz w:val="12"/>
          <w:szCs w:val="12"/>
        </w:rPr>
        <w:t xml:space="preserve"> г.</w:t>
      </w:r>
    </w:p>
    <w:p w:rsidR="006D6FF7" w:rsidRPr="006D6FF7" w:rsidRDefault="006D6FF7" w:rsidP="006D6FF7">
      <w:pPr>
        <w:pStyle w:val="aff1"/>
        <w:tabs>
          <w:tab w:val="left" w:pos="-142"/>
        </w:tabs>
        <w:ind w:firstLine="284"/>
        <w:jc w:val="center"/>
        <w:rPr>
          <w:b/>
          <w:sz w:val="12"/>
          <w:szCs w:val="12"/>
        </w:rPr>
      </w:pPr>
      <w:r w:rsidRPr="006D6FF7">
        <w:rPr>
          <w:b/>
          <w:sz w:val="12"/>
          <w:szCs w:val="12"/>
        </w:rPr>
        <w:t xml:space="preserve">Размеры должностных окладов </w:t>
      </w:r>
      <w:r>
        <w:rPr>
          <w:b/>
          <w:sz w:val="12"/>
          <w:szCs w:val="12"/>
        </w:rPr>
        <w:t xml:space="preserve">муниципальных служащих </w:t>
      </w:r>
      <w:r w:rsidRPr="006D6FF7">
        <w:rPr>
          <w:b/>
          <w:sz w:val="12"/>
          <w:szCs w:val="12"/>
        </w:rPr>
        <w:t>сельского поселении Красносельское</w:t>
      </w:r>
      <w:r>
        <w:rPr>
          <w:b/>
          <w:sz w:val="12"/>
          <w:szCs w:val="12"/>
        </w:rPr>
        <w:t xml:space="preserve"> </w:t>
      </w:r>
      <w:r w:rsidRPr="006D6FF7">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6D6FF7" w:rsidRPr="006D6FF7" w:rsidTr="006D6FF7">
        <w:trPr>
          <w:trHeight w:val="70"/>
        </w:trPr>
        <w:tc>
          <w:tcPr>
            <w:tcW w:w="804" w:type="dxa"/>
            <w:tcBorders>
              <w:top w:val="single" w:sz="4" w:space="0" w:color="auto"/>
              <w:left w:val="single" w:sz="4" w:space="0" w:color="auto"/>
              <w:bottom w:val="single" w:sz="4" w:space="0" w:color="auto"/>
              <w:right w:val="single" w:sz="4" w:space="0" w:color="auto"/>
            </w:tcBorders>
            <w:hideMark/>
          </w:tcPr>
          <w:p w:rsidR="006D6FF7" w:rsidRPr="006D6FF7" w:rsidRDefault="006D6FF7" w:rsidP="006D6FF7">
            <w:pPr>
              <w:pStyle w:val="aff1"/>
              <w:tabs>
                <w:tab w:val="left" w:pos="1985"/>
              </w:tabs>
              <w:jc w:val="center"/>
              <w:rPr>
                <w:sz w:val="12"/>
                <w:szCs w:val="12"/>
              </w:rPr>
            </w:pPr>
            <w:r w:rsidRPr="006D6FF7">
              <w:rPr>
                <w:sz w:val="12"/>
                <w:szCs w:val="12"/>
              </w:rPr>
              <w:t>№</w:t>
            </w:r>
            <w:r>
              <w:rPr>
                <w:sz w:val="12"/>
                <w:szCs w:val="12"/>
              </w:rPr>
              <w:t xml:space="preserve"> </w:t>
            </w:r>
            <w:proofErr w:type="gramStart"/>
            <w:r w:rsidRPr="006D6FF7">
              <w:rPr>
                <w:sz w:val="12"/>
                <w:szCs w:val="12"/>
              </w:rPr>
              <w:t>п</w:t>
            </w:r>
            <w:proofErr w:type="gramEnd"/>
            <w:r w:rsidRPr="006D6FF7">
              <w:rPr>
                <w:sz w:val="12"/>
                <w:szCs w:val="12"/>
              </w:rPr>
              <w:t>/п</w:t>
            </w:r>
          </w:p>
        </w:tc>
        <w:tc>
          <w:tcPr>
            <w:tcW w:w="4224" w:type="dxa"/>
            <w:tcBorders>
              <w:top w:val="single" w:sz="4" w:space="0" w:color="auto"/>
              <w:left w:val="single" w:sz="4" w:space="0" w:color="auto"/>
              <w:bottom w:val="single" w:sz="4" w:space="0" w:color="auto"/>
              <w:right w:val="single" w:sz="4" w:space="0" w:color="auto"/>
            </w:tcBorders>
            <w:hideMark/>
          </w:tcPr>
          <w:p w:rsidR="006D6FF7" w:rsidRPr="006D6FF7" w:rsidRDefault="006D6FF7" w:rsidP="006D6FF7">
            <w:pPr>
              <w:pStyle w:val="aff1"/>
              <w:tabs>
                <w:tab w:val="left" w:pos="1985"/>
              </w:tabs>
              <w:ind w:firstLine="284"/>
              <w:jc w:val="center"/>
              <w:rPr>
                <w:sz w:val="12"/>
                <w:szCs w:val="12"/>
              </w:rPr>
            </w:pPr>
            <w:r w:rsidRPr="006D6FF7">
              <w:rPr>
                <w:sz w:val="12"/>
                <w:szCs w:val="12"/>
              </w:rPr>
              <w:t>Наименование должности</w:t>
            </w:r>
          </w:p>
        </w:tc>
        <w:tc>
          <w:tcPr>
            <w:tcW w:w="2701" w:type="dxa"/>
            <w:tcBorders>
              <w:top w:val="single" w:sz="4" w:space="0" w:color="auto"/>
              <w:left w:val="single" w:sz="4" w:space="0" w:color="auto"/>
              <w:bottom w:val="single" w:sz="4" w:space="0" w:color="auto"/>
              <w:right w:val="single" w:sz="4" w:space="0" w:color="auto"/>
            </w:tcBorders>
            <w:hideMark/>
          </w:tcPr>
          <w:p w:rsidR="006D6FF7" w:rsidRPr="006D6FF7" w:rsidRDefault="006D6FF7" w:rsidP="006D6FF7">
            <w:pPr>
              <w:pStyle w:val="aff1"/>
              <w:tabs>
                <w:tab w:val="left" w:pos="1985"/>
              </w:tabs>
              <w:ind w:firstLine="284"/>
              <w:jc w:val="center"/>
              <w:rPr>
                <w:sz w:val="12"/>
                <w:szCs w:val="12"/>
              </w:rPr>
            </w:pPr>
            <w:r w:rsidRPr="006D6FF7">
              <w:rPr>
                <w:sz w:val="12"/>
                <w:szCs w:val="12"/>
              </w:rPr>
              <w:t>Размеры должностного оклада,  рублей</w:t>
            </w:r>
          </w:p>
        </w:tc>
      </w:tr>
      <w:tr w:rsidR="006D6FF7" w:rsidRPr="006D6FF7" w:rsidTr="006D6FF7">
        <w:tc>
          <w:tcPr>
            <w:tcW w:w="804" w:type="dxa"/>
            <w:tcBorders>
              <w:top w:val="single" w:sz="4" w:space="0" w:color="auto"/>
              <w:left w:val="single" w:sz="4" w:space="0" w:color="auto"/>
              <w:bottom w:val="single" w:sz="4" w:space="0" w:color="auto"/>
              <w:right w:val="single" w:sz="4" w:space="0" w:color="auto"/>
            </w:tcBorders>
            <w:hideMark/>
          </w:tcPr>
          <w:p w:rsidR="006D6FF7" w:rsidRPr="006D6FF7" w:rsidRDefault="006D6FF7" w:rsidP="006D6FF7">
            <w:pPr>
              <w:pStyle w:val="aff1"/>
              <w:tabs>
                <w:tab w:val="left" w:pos="1985"/>
              </w:tabs>
              <w:ind w:firstLine="284"/>
              <w:rPr>
                <w:sz w:val="12"/>
                <w:szCs w:val="12"/>
              </w:rPr>
            </w:pPr>
            <w:r w:rsidRPr="006D6FF7">
              <w:rPr>
                <w:sz w:val="12"/>
                <w:szCs w:val="12"/>
              </w:rPr>
              <w:t>1</w:t>
            </w:r>
          </w:p>
        </w:tc>
        <w:tc>
          <w:tcPr>
            <w:tcW w:w="4224" w:type="dxa"/>
            <w:tcBorders>
              <w:top w:val="single" w:sz="4" w:space="0" w:color="auto"/>
              <w:left w:val="single" w:sz="4" w:space="0" w:color="auto"/>
              <w:bottom w:val="single" w:sz="4" w:space="0" w:color="auto"/>
              <w:right w:val="single" w:sz="4" w:space="0" w:color="auto"/>
            </w:tcBorders>
            <w:hideMark/>
          </w:tcPr>
          <w:p w:rsidR="006D6FF7" w:rsidRPr="006D6FF7" w:rsidRDefault="006D6FF7" w:rsidP="006D6FF7">
            <w:pPr>
              <w:pStyle w:val="aff1"/>
              <w:tabs>
                <w:tab w:val="left" w:pos="1985"/>
              </w:tabs>
              <w:ind w:firstLine="284"/>
              <w:rPr>
                <w:sz w:val="12"/>
                <w:szCs w:val="12"/>
              </w:rPr>
            </w:pPr>
            <w:r w:rsidRPr="006D6FF7">
              <w:rPr>
                <w:sz w:val="12"/>
                <w:szCs w:val="12"/>
              </w:rPr>
              <w:t>Старшие должности муниципальной службы</w:t>
            </w:r>
          </w:p>
        </w:tc>
        <w:tc>
          <w:tcPr>
            <w:tcW w:w="2701" w:type="dxa"/>
            <w:tcBorders>
              <w:top w:val="single" w:sz="4" w:space="0" w:color="auto"/>
              <w:left w:val="single" w:sz="4" w:space="0" w:color="auto"/>
              <w:bottom w:val="single" w:sz="4" w:space="0" w:color="auto"/>
              <w:right w:val="single" w:sz="4" w:space="0" w:color="auto"/>
            </w:tcBorders>
          </w:tcPr>
          <w:p w:rsidR="006D6FF7" w:rsidRPr="006D6FF7" w:rsidRDefault="006D6FF7" w:rsidP="006D6FF7">
            <w:pPr>
              <w:pStyle w:val="aff1"/>
              <w:tabs>
                <w:tab w:val="left" w:pos="1985"/>
              </w:tabs>
              <w:ind w:firstLine="284"/>
              <w:jc w:val="center"/>
              <w:rPr>
                <w:sz w:val="12"/>
                <w:szCs w:val="12"/>
              </w:rPr>
            </w:pPr>
            <w:r w:rsidRPr="006D6FF7">
              <w:rPr>
                <w:sz w:val="12"/>
                <w:szCs w:val="12"/>
              </w:rPr>
              <w:t>13558</w:t>
            </w:r>
          </w:p>
        </w:tc>
      </w:tr>
      <w:tr w:rsidR="006D6FF7" w:rsidRPr="006D6FF7" w:rsidTr="006D6FF7">
        <w:tc>
          <w:tcPr>
            <w:tcW w:w="804" w:type="dxa"/>
            <w:tcBorders>
              <w:top w:val="single" w:sz="4" w:space="0" w:color="auto"/>
              <w:left w:val="single" w:sz="4" w:space="0" w:color="auto"/>
              <w:bottom w:val="single" w:sz="4" w:space="0" w:color="auto"/>
              <w:right w:val="single" w:sz="4" w:space="0" w:color="auto"/>
            </w:tcBorders>
            <w:hideMark/>
          </w:tcPr>
          <w:p w:rsidR="006D6FF7" w:rsidRPr="006D6FF7" w:rsidRDefault="006D6FF7" w:rsidP="006D6FF7">
            <w:pPr>
              <w:pStyle w:val="aff1"/>
              <w:tabs>
                <w:tab w:val="left" w:pos="1985"/>
              </w:tabs>
              <w:ind w:firstLine="284"/>
              <w:rPr>
                <w:sz w:val="12"/>
                <w:szCs w:val="12"/>
              </w:rPr>
            </w:pPr>
            <w:r w:rsidRPr="006D6FF7">
              <w:rPr>
                <w:sz w:val="12"/>
                <w:szCs w:val="12"/>
              </w:rPr>
              <w:t>2</w:t>
            </w:r>
          </w:p>
        </w:tc>
        <w:tc>
          <w:tcPr>
            <w:tcW w:w="4224" w:type="dxa"/>
            <w:tcBorders>
              <w:top w:val="single" w:sz="4" w:space="0" w:color="auto"/>
              <w:left w:val="single" w:sz="4" w:space="0" w:color="auto"/>
              <w:bottom w:val="single" w:sz="4" w:space="0" w:color="auto"/>
              <w:right w:val="single" w:sz="4" w:space="0" w:color="auto"/>
            </w:tcBorders>
            <w:hideMark/>
          </w:tcPr>
          <w:p w:rsidR="006D6FF7" w:rsidRPr="006D6FF7" w:rsidRDefault="006D6FF7" w:rsidP="006D6FF7">
            <w:pPr>
              <w:pStyle w:val="aff1"/>
              <w:tabs>
                <w:tab w:val="left" w:pos="1985"/>
              </w:tabs>
              <w:ind w:firstLine="284"/>
              <w:rPr>
                <w:sz w:val="12"/>
                <w:szCs w:val="12"/>
              </w:rPr>
            </w:pPr>
            <w:r w:rsidRPr="006D6FF7">
              <w:rPr>
                <w:sz w:val="12"/>
                <w:szCs w:val="12"/>
              </w:rPr>
              <w:t>Младшие должности муниципальной службы</w:t>
            </w:r>
          </w:p>
        </w:tc>
        <w:tc>
          <w:tcPr>
            <w:tcW w:w="2701" w:type="dxa"/>
            <w:tcBorders>
              <w:top w:val="single" w:sz="4" w:space="0" w:color="auto"/>
              <w:left w:val="single" w:sz="4" w:space="0" w:color="auto"/>
              <w:bottom w:val="single" w:sz="4" w:space="0" w:color="auto"/>
              <w:right w:val="single" w:sz="4" w:space="0" w:color="auto"/>
            </w:tcBorders>
          </w:tcPr>
          <w:p w:rsidR="006D6FF7" w:rsidRPr="006D6FF7" w:rsidRDefault="006D6FF7" w:rsidP="006D6FF7">
            <w:pPr>
              <w:pStyle w:val="aff1"/>
              <w:tabs>
                <w:tab w:val="left" w:pos="1985"/>
              </w:tabs>
              <w:ind w:firstLine="284"/>
              <w:jc w:val="center"/>
              <w:rPr>
                <w:sz w:val="12"/>
                <w:szCs w:val="12"/>
              </w:rPr>
            </w:pPr>
            <w:r w:rsidRPr="006D6FF7">
              <w:rPr>
                <w:sz w:val="12"/>
                <w:szCs w:val="12"/>
              </w:rPr>
              <w:t>10921</w:t>
            </w:r>
          </w:p>
        </w:tc>
      </w:tr>
    </w:tbl>
    <w:p w:rsidR="006D6FF7" w:rsidRDefault="006D6FF7" w:rsidP="006D6FF7">
      <w:pPr>
        <w:pStyle w:val="aff1"/>
        <w:tabs>
          <w:tab w:val="left" w:pos="1985"/>
        </w:tabs>
        <w:ind w:left="900"/>
        <w:jc w:val="center"/>
        <w:rPr>
          <w:sz w:val="12"/>
          <w:szCs w:val="12"/>
        </w:rPr>
      </w:pPr>
    </w:p>
    <w:p w:rsidR="006C53BE" w:rsidRPr="006C53BE" w:rsidRDefault="006C53BE" w:rsidP="006C53BE">
      <w:pPr>
        <w:spacing w:after="0" w:line="240" w:lineRule="auto"/>
        <w:jc w:val="center"/>
        <w:rPr>
          <w:rFonts w:ascii="Times New Roman" w:hAnsi="Times New Roman" w:cs="Times New Roman"/>
          <w:b/>
          <w:sz w:val="12"/>
          <w:szCs w:val="12"/>
        </w:rPr>
      </w:pPr>
      <w:r w:rsidRPr="006C53BE">
        <w:rPr>
          <w:rFonts w:ascii="Times New Roman" w:hAnsi="Times New Roman" w:cs="Times New Roman"/>
          <w:b/>
          <w:sz w:val="12"/>
          <w:szCs w:val="12"/>
        </w:rPr>
        <w:lastRenderedPageBreak/>
        <w:t>РЕШЕНИЕ</w:t>
      </w:r>
    </w:p>
    <w:p w:rsidR="006C53BE" w:rsidRPr="006C53BE" w:rsidRDefault="006C53BE" w:rsidP="006C53BE">
      <w:pPr>
        <w:spacing w:after="0" w:line="240" w:lineRule="auto"/>
        <w:ind w:firstLine="284"/>
        <w:rPr>
          <w:rFonts w:ascii="Times New Roman" w:hAnsi="Times New Roman" w:cs="Times New Roman"/>
          <w:sz w:val="12"/>
          <w:szCs w:val="12"/>
        </w:rPr>
      </w:pPr>
      <w:r w:rsidRPr="006C53BE">
        <w:rPr>
          <w:rFonts w:ascii="Times New Roman" w:hAnsi="Times New Roman" w:cs="Times New Roman"/>
          <w:sz w:val="12"/>
          <w:szCs w:val="12"/>
        </w:rPr>
        <w:t xml:space="preserve"> « 28</w:t>
      </w:r>
      <w:r>
        <w:rPr>
          <w:rFonts w:ascii="Times New Roman" w:hAnsi="Times New Roman" w:cs="Times New Roman"/>
          <w:sz w:val="12"/>
          <w:szCs w:val="12"/>
        </w:rPr>
        <w:t>»</w:t>
      </w:r>
      <w:r w:rsidRPr="006C53BE">
        <w:rPr>
          <w:rFonts w:ascii="Times New Roman" w:hAnsi="Times New Roman" w:cs="Times New Roman"/>
          <w:sz w:val="12"/>
          <w:szCs w:val="12"/>
        </w:rPr>
        <w:t xml:space="preserve">  декабря 2020 г.                                                                           </w:t>
      </w:r>
      <w:r>
        <w:rPr>
          <w:rFonts w:ascii="Times New Roman" w:hAnsi="Times New Roman" w:cs="Times New Roman"/>
          <w:sz w:val="12"/>
          <w:szCs w:val="12"/>
        </w:rPr>
        <w:t xml:space="preserve">                                                                                                            </w:t>
      </w:r>
      <w:r w:rsidRPr="006C53BE">
        <w:rPr>
          <w:rFonts w:ascii="Times New Roman" w:hAnsi="Times New Roman" w:cs="Times New Roman"/>
          <w:sz w:val="12"/>
          <w:szCs w:val="12"/>
        </w:rPr>
        <w:t xml:space="preserve">           № 16</w:t>
      </w:r>
    </w:p>
    <w:p w:rsidR="006C53BE" w:rsidRPr="006C53BE" w:rsidRDefault="006C53BE" w:rsidP="006C53BE">
      <w:pPr>
        <w:pStyle w:val="ConsNormal"/>
        <w:widowControl/>
        <w:ind w:firstLine="284"/>
        <w:jc w:val="center"/>
        <w:rPr>
          <w:rFonts w:ascii="Times New Roman" w:hAnsi="Times New Roman"/>
          <w:b/>
          <w:sz w:val="12"/>
          <w:szCs w:val="12"/>
        </w:rPr>
      </w:pPr>
      <w:r w:rsidRPr="006C53BE">
        <w:rPr>
          <w:rFonts w:ascii="Times New Roman" w:hAnsi="Times New Roman"/>
          <w:b/>
          <w:sz w:val="12"/>
          <w:szCs w:val="12"/>
        </w:rPr>
        <w:t>Об индексации должностного оклада Главы сельского поселения Красносельское муниципального района Сергиевский и  внесении изменений в Положение «Об организации труда Главы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№12а от 03.11.2015г.</w:t>
      </w:r>
    </w:p>
    <w:p w:rsidR="006C53BE" w:rsidRPr="006C53BE" w:rsidRDefault="006C53BE" w:rsidP="006C53BE">
      <w:pPr>
        <w:spacing w:after="0" w:line="240" w:lineRule="auto"/>
        <w:ind w:firstLine="284"/>
        <w:rPr>
          <w:rFonts w:ascii="Times New Roman" w:hAnsi="Times New Roman" w:cs="Times New Roman"/>
          <w:sz w:val="12"/>
          <w:szCs w:val="12"/>
        </w:rPr>
      </w:pPr>
      <w:r w:rsidRPr="006C53BE">
        <w:rPr>
          <w:rFonts w:ascii="Times New Roman" w:hAnsi="Times New Roman" w:cs="Times New Roman"/>
          <w:sz w:val="12"/>
          <w:szCs w:val="12"/>
        </w:rPr>
        <w:t>Принято Собранием  представителей</w:t>
      </w:r>
    </w:p>
    <w:p w:rsidR="006C53BE" w:rsidRPr="006C53BE" w:rsidRDefault="006C53BE" w:rsidP="006C53BE">
      <w:pPr>
        <w:spacing w:after="0" w:line="240" w:lineRule="auto"/>
        <w:ind w:firstLine="284"/>
        <w:rPr>
          <w:rFonts w:ascii="Times New Roman" w:hAnsi="Times New Roman" w:cs="Times New Roman"/>
          <w:bCs/>
          <w:sz w:val="12"/>
          <w:szCs w:val="12"/>
        </w:rPr>
      </w:pPr>
      <w:r w:rsidRPr="006C53BE">
        <w:rPr>
          <w:rFonts w:ascii="Times New Roman" w:hAnsi="Times New Roman" w:cs="Times New Roman"/>
          <w:bCs/>
          <w:sz w:val="12"/>
          <w:szCs w:val="12"/>
        </w:rPr>
        <w:t>сельского поселения Красносельское</w:t>
      </w:r>
    </w:p>
    <w:p w:rsidR="006C53BE" w:rsidRPr="006C53BE" w:rsidRDefault="006C53BE" w:rsidP="006C53BE">
      <w:pPr>
        <w:spacing w:after="0" w:line="240" w:lineRule="auto"/>
        <w:ind w:firstLine="284"/>
        <w:rPr>
          <w:rFonts w:ascii="Times New Roman" w:hAnsi="Times New Roman" w:cs="Times New Roman"/>
          <w:sz w:val="12"/>
          <w:szCs w:val="12"/>
        </w:rPr>
      </w:pPr>
      <w:r w:rsidRPr="006C53BE">
        <w:rPr>
          <w:rFonts w:ascii="Times New Roman" w:hAnsi="Times New Roman" w:cs="Times New Roman"/>
          <w:bCs/>
          <w:sz w:val="12"/>
          <w:szCs w:val="12"/>
        </w:rPr>
        <w:t xml:space="preserve">муниципального района Сергиевский </w:t>
      </w:r>
    </w:p>
    <w:p w:rsidR="006C53BE" w:rsidRPr="006C53BE" w:rsidRDefault="006C53BE" w:rsidP="006C53BE">
      <w:pPr>
        <w:pStyle w:val="affffffffffffffff5"/>
        <w:spacing w:line="240" w:lineRule="auto"/>
        <w:ind w:firstLine="284"/>
        <w:rPr>
          <w:sz w:val="12"/>
          <w:szCs w:val="12"/>
        </w:rPr>
      </w:pPr>
      <w:r>
        <w:rPr>
          <w:sz w:val="12"/>
          <w:szCs w:val="12"/>
        </w:rPr>
        <w:t xml:space="preserve">В соответствии с </w:t>
      </w:r>
      <w:r w:rsidRPr="006C53BE">
        <w:rPr>
          <w:sz w:val="12"/>
          <w:szCs w:val="12"/>
        </w:rPr>
        <w:t xml:space="preserve">Федеральным </w:t>
      </w:r>
      <w:hyperlink r:id="rId27" w:history="1">
        <w:r w:rsidRPr="006C53BE">
          <w:rPr>
            <w:rStyle w:val="af9"/>
            <w:color w:val="auto"/>
            <w:sz w:val="12"/>
            <w:szCs w:val="12"/>
            <w:u w:val="none"/>
          </w:rPr>
          <w:t>законом</w:t>
        </w:r>
      </w:hyperlink>
      <w:r w:rsidRPr="006C53BE">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w:t>
      </w:r>
      <w:r w:rsidRPr="006C53BE">
        <w:rPr>
          <w:bCs/>
          <w:sz w:val="12"/>
          <w:szCs w:val="12"/>
        </w:rPr>
        <w:t xml:space="preserve">с учетом параметров социально-экономического развития </w:t>
      </w:r>
      <w:r w:rsidRPr="006C53BE">
        <w:rPr>
          <w:sz w:val="12"/>
          <w:szCs w:val="12"/>
        </w:rPr>
        <w:t>сельского поселения Красносельское</w:t>
      </w:r>
      <w:r w:rsidRPr="006C53BE">
        <w:rPr>
          <w:bCs/>
          <w:sz w:val="12"/>
          <w:szCs w:val="12"/>
        </w:rPr>
        <w:t xml:space="preserve"> муниципального района Сергиевский</w:t>
      </w:r>
      <w:r w:rsidRPr="006C53BE">
        <w:rPr>
          <w:sz w:val="12"/>
          <w:szCs w:val="12"/>
        </w:rPr>
        <w:t>, Собрание представителей сельского поселения Красносельское муниципального района Сергиевский Самарской области</w:t>
      </w:r>
    </w:p>
    <w:p w:rsidR="006C53BE" w:rsidRPr="006C53BE" w:rsidRDefault="006C53BE" w:rsidP="006C53BE">
      <w:pPr>
        <w:pStyle w:val="affffffffffffffff5"/>
        <w:spacing w:line="240" w:lineRule="auto"/>
        <w:ind w:firstLine="284"/>
        <w:rPr>
          <w:sz w:val="12"/>
          <w:szCs w:val="12"/>
        </w:rPr>
      </w:pPr>
      <w:r>
        <w:rPr>
          <w:sz w:val="12"/>
          <w:szCs w:val="12"/>
        </w:rPr>
        <w:t>РЕШИЛО</w:t>
      </w:r>
    </w:p>
    <w:p w:rsidR="006C53BE" w:rsidRPr="006C53BE" w:rsidRDefault="006C53BE" w:rsidP="006C53BE">
      <w:pPr>
        <w:spacing w:after="0" w:line="240" w:lineRule="auto"/>
        <w:ind w:firstLine="284"/>
        <w:jc w:val="both"/>
        <w:rPr>
          <w:rFonts w:ascii="Times New Roman" w:hAnsi="Times New Roman" w:cs="Times New Roman"/>
          <w:sz w:val="12"/>
          <w:szCs w:val="12"/>
        </w:rPr>
      </w:pPr>
      <w:r w:rsidRPr="006C53BE">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Красносельское муниципального района Сергиевский на 3%.</w:t>
      </w:r>
    </w:p>
    <w:p w:rsidR="006C53BE" w:rsidRPr="006C53BE" w:rsidRDefault="006C53BE" w:rsidP="006C53BE">
      <w:pPr>
        <w:pStyle w:val="aff1"/>
        <w:tabs>
          <w:tab w:val="left" w:pos="1134"/>
        </w:tabs>
        <w:ind w:firstLine="284"/>
        <w:rPr>
          <w:sz w:val="12"/>
          <w:szCs w:val="12"/>
        </w:rPr>
      </w:pPr>
      <w:r w:rsidRPr="006C53BE">
        <w:rPr>
          <w:sz w:val="12"/>
          <w:szCs w:val="12"/>
        </w:rPr>
        <w:t>2. Приложение № 1 к Положению об организации труда Главы сельского поселения Красносельское муниципального района Сергиевский изложить в новой редакции согласно приложению №1 к настоящему решению.</w:t>
      </w:r>
    </w:p>
    <w:p w:rsidR="006C53BE" w:rsidRPr="006C53BE" w:rsidRDefault="006C53BE" w:rsidP="006C53BE">
      <w:pPr>
        <w:pStyle w:val="aff1"/>
        <w:tabs>
          <w:tab w:val="left" w:pos="1985"/>
        </w:tabs>
        <w:ind w:firstLine="284"/>
        <w:rPr>
          <w:sz w:val="12"/>
          <w:szCs w:val="12"/>
        </w:rPr>
      </w:pPr>
      <w:r w:rsidRPr="006C53BE">
        <w:rPr>
          <w:sz w:val="12"/>
          <w:szCs w:val="12"/>
        </w:rPr>
        <w:t>3. Опубликовать настоящее Решение в газете «Сергиевский вестник».</w:t>
      </w:r>
    </w:p>
    <w:p w:rsidR="006C53BE" w:rsidRPr="006C53BE" w:rsidRDefault="006C53BE" w:rsidP="006C53BE">
      <w:pPr>
        <w:spacing w:after="0" w:line="240" w:lineRule="auto"/>
        <w:ind w:firstLine="284"/>
        <w:jc w:val="both"/>
        <w:rPr>
          <w:rFonts w:ascii="Times New Roman" w:hAnsi="Times New Roman" w:cs="Times New Roman"/>
          <w:sz w:val="12"/>
          <w:szCs w:val="12"/>
        </w:rPr>
      </w:pPr>
      <w:r w:rsidRPr="006C53BE">
        <w:rPr>
          <w:rFonts w:ascii="Times New Roman" w:hAnsi="Times New Roman" w:cs="Times New Roman"/>
          <w:sz w:val="12"/>
          <w:szCs w:val="12"/>
        </w:rPr>
        <w:t>4. Настоящее Решение вступает в силу с 01 января 2021 года.</w:t>
      </w:r>
    </w:p>
    <w:p w:rsidR="006C53BE" w:rsidRPr="006C53BE" w:rsidRDefault="006C53BE" w:rsidP="006C53BE">
      <w:pPr>
        <w:spacing w:after="0" w:line="240" w:lineRule="auto"/>
        <w:ind w:firstLine="284"/>
        <w:jc w:val="right"/>
        <w:outlineLvl w:val="0"/>
        <w:rPr>
          <w:rFonts w:ascii="Times New Roman" w:hAnsi="Times New Roman" w:cs="Times New Roman"/>
          <w:sz w:val="12"/>
          <w:szCs w:val="12"/>
        </w:rPr>
      </w:pPr>
      <w:r w:rsidRPr="006C53BE">
        <w:rPr>
          <w:rFonts w:ascii="Times New Roman" w:hAnsi="Times New Roman" w:cs="Times New Roman"/>
          <w:sz w:val="12"/>
          <w:szCs w:val="12"/>
        </w:rPr>
        <w:t>Председатель Собрания представителей</w:t>
      </w:r>
    </w:p>
    <w:p w:rsidR="006C53BE" w:rsidRPr="006C53BE" w:rsidRDefault="006C53BE" w:rsidP="006C53BE">
      <w:pPr>
        <w:spacing w:after="0" w:line="240" w:lineRule="auto"/>
        <w:ind w:firstLine="284"/>
        <w:jc w:val="right"/>
        <w:outlineLvl w:val="0"/>
        <w:rPr>
          <w:rFonts w:ascii="Times New Roman" w:hAnsi="Times New Roman" w:cs="Times New Roman"/>
          <w:sz w:val="12"/>
          <w:szCs w:val="12"/>
        </w:rPr>
      </w:pPr>
      <w:r w:rsidRPr="006C53BE">
        <w:rPr>
          <w:rFonts w:ascii="Times New Roman" w:hAnsi="Times New Roman" w:cs="Times New Roman"/>
          <w:sz w:val="12"/>
          <w:szCs w:val="12"/>
        </w:rPr>
        <w:t xml:space="preserve">сельского поселения </w:t>
      </w:r>
      <w:r w:rsidRPr="006C53BE">
        <w:rPr>
          <w:rFonts w:ascii="Times New Roman" w:hAnsi="Times New Roman" w:cs="Times New Roman"/>
          <w:bCs/>
          <w:sz w:val="12"/>
          <w:szCs w:val="12"/>
        </w:rPr>
        <w:t>Красносельское</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муниципального района Сергиевский</w:t>
      </w:r>
    </w:p>
    <w:p w:rsid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Самарской области                                                </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                                </w:t>
      </w:r>
      <w:proofErr w:type="spellStart"/>
      <w:r w:rsidRPr="006C53BE">
        <w:rPr>
          <w:rFonts w:ascii="Times New Roman" w:hAnsi="Times New Roman" w:cs="Times New Roman"/>
          <w:sz w:val="12"/>
          <w:szCs w:val="12"/>
        </w:rPr>
        <w:t>Л.В.Мельник</w:t>
      </w:r>
      <w:proofErr w:type="spellEnd"/>
    </w:p>
    <w:p w:rsidR="006C53BE" w:rsidRPr="006C53BE" w:rsidRDefault="006C53BE" w:rsidP="006C53BE">
      <w:pPr>
        <w:spacing w:after="0" w:line="240" w:lineRule="auto"/>
        <w:ind w:firstLine="284"/>
        <w:jc w:val="right"/>
        <w:outlineLvl w:val="0"/>
        <w:rPr>
          <w:rFonts w:ascii="Times New Roman" w:hAnsi="Times New Roman" w:cs="Times New Roman"/>
          <w:sz w:val="12"/>
          <w:szCs w:val="12"/>
        </w:rPr>
      </w:pPr>
      <w:r w:rsidRPr="006C53BE">
        <w:rPr>
          <w:rFonts w:ascii="Times New Roman" w:hAnsi="Times New Roman" w:cs="Times New Roman"/>
          <w:sz w:val="12"/>
          <w:szCs w:val="12"/>
        </w:rPr>
        <w:t xml:space="preserve">Глава сельского поселения </w:t>
      </w:r>
      <w:r w:rsidRPr="006C53BE">
        <w:rPr>
          <w:rFonts w:ascii="Times New Roman" w:hAnsi="Times New Roman" w:cs="Times New Roman"/>
          <w:bCs/>
          <w:sz w:val="12"/>
          <w:szCs w:val="12"/>
        </w:rPr>
        <w:t>Красносельское</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муниципального района Сергиевский</w:t>
      </w:r>
    </w:p>
    <w:p w:rsid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Самарской области                                                                </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                   </w:t>
      </w:r>
      <w:proofErr w:type="spellStart"/>
      <w:r w:rsidRPr="006C53BE">
        <w:rPr>
          <w:rFonts w:ascii="Times New Roman" w:hAnsi="Times New Roman" w:cs="Times New Roman"/>
          <w:sz w:val="12"/>
          <w:szCs w:val="12"/>
        </w:rPr>
        <w:t>Н.В.Вершков</w:t>
      </w:r>
      <w:proofErr w:type="spellEnd"/>
    </w:p>
    <w:p w:rsidR="006C53BE" w:rsidRPr="006C53BE" w:rsidRDefault="006C53BE" w:rsidP="006C53BE">
      <w:pPr>
        <w:pStyle w:val="aff9"/>
        <w:spacing w:before="0" w:beforeAutospacing="0" w:after="0" w:afterAutospacing="0"/>
        <w:jc w:val="right"/>
        <w:rPr>
          <w:color w:val="000000"/>
          <w:sz w:val="12"/>
          <w:szCs w:val="12"/>
        </w:rPr>
      </w:pPr>
    </w:p>
    <w:p w:rsidR="006C53BE" w:rsidRPr="006C53BE" w:rsidRDefault="006C53BE" w:rsidP="006C53BE">
      <w:pPr>
        <w:pStyle w:val="aff9"/>
        <w:spacing w:before="0" w:beforeAutospacing="0" w:after="0" w:afterAutospacing="0"/>
        <w:jc w:val="right"/>
        <w:rPr>
          <w:color w:val="000000"/>
          <w:sz w:val="12"/>
          <w:szCs w:val="12"/>
        </w:rPr>
      </w:pPr>
      <w:r w:rsidRPr="006C53BE">
        <w:rPr>
          <w:color w:val="000000"/>
          <w:sz w:val="12"/>
          <w:szCs w:val="12"/>
        </w:rPr>
        <w:t>Приложение №1</w:t>
      </w:r>
    </w:p>
    <w:p w:rsidR="006C53BE" w:rsidRPr="006C53BE" w:rsidRDefault="006C53BE" w:rsidP="006C53BE">
      <w:pPr>
        <w:pStyle w:val="aff9"/>
        <w:spacing w:before="0" w:beforeAutospacing="0" w:after="0" w:afterAutospacing="0"/>
        <w:jc w:val="right"/>
        <w:rPr>
          <w:color w:val="000000"/>
          <w:sz w:val="12"/>
          <w:szCs w:val="12"/>
        </w:rPr>
      </w:pPr>
      <w:r w:rsidRPr="006C53BE">
        <w:rPr>
          <w:color w:val="000000"/>
          <w:sz w:val="12"/>
          <w:szCs w:val="12"/>
        </w:rPr>
        <w:t xml:space="preserve">к решению Собрания представителей </w:t>
      </w:r>
    </w:p>
    <w:p w:rsidR="006C53BE" w:rsidRPr="006C53BE" w:rsidRDefault="006C53BE" w:rsidP="006C53BE">
      <w:pPr>
        <w:pStyle w:val="aff9"/>
        <w:spacing w:before="0" w:beforeAutospacing="0" w:after="0" w:afterAutospacing="0"/>
        <w:jc w:val="right"/>
        <w:rPr>
          <w:color w:val="000000"/>
          <w:sz w:val="12"/>
          <w:szCs w:val="12"/>
        </w:rPr>
      </w:pPr>
      <w:r w:rsidRPr="006C53BE">
        <w:rPr>
          <w:color w:val="000000"/>
          <w:sz w:val="12"/>
          <w:szCs w:val="12"/>
        </w:rPr>
        <w:t xml:space="preserve">сельского поселения  </w:t>
      </w:r>
      <w:r w:rsidRPr="006C53BE">
        <w:rPr>
          <w:bCs/>
          <w:sz w:val="12"/>
          <w:szCs w:val="12"/>
        </w:rPr>
        <w:t>Красносельское</w:t>
      </w:r>
    </w:p>
    <w:p w:rsidR="006C53BE" w:rsidRPr="006C53BE" w:rsidRDefault="006C53BE" w:rsidP="006C53BE">
      <w:pPr>
        <w:pStyle w:val="aff9"/>
        <w:spacing w:before="0" w:beforeAutospacing="0" w:after="0" w:afterAutospacing="0"/>
        <w:jc w:val="right"/>
        <w:rPr>
          <w:color w:val="000000"/>
          <w:sz w:val="12"/>
          <w:szCs w:val="12"/>
        </w:rPr>
      </w:pPr>
      <w:r w:rsidRPr="006C53BE">
        <w:rPr>
          <w:color w:val="000000"/>
          <w:sz w:val="12"/>
          <w:szCs w:val="12"/>
        </w:rPr>
        <w:t>муниципального района Сергиевский</w:t>
      </w:r>
    </w:p>
    <w:p w:rsidR="006C53BE" w:rsidRPr="006C53BE" w:rsidRDefault="006C53BE" w:rsidP="006C53BE">
      <w:pPr>
        <w:pStyle w:val="aff9"/>
        <w:spacing w:before="0" w:beforeAutospacing="0" w:after="0" w:afterAutospacing="0"/>
        <w:jc w:val="right"/>
        <w:rPr>
          <w:color w:val="000000"/>
          <w:sz w:val="12"/>
          <w:szCs w:val="12"/>
        </w:rPr>
      </w:pPr>
      <w:r w:rsidRPr="006C53BE">
        <w:rPr>
          <w:color w:val="000000"/>
          <w:sz w:val="12"/>
          <w:szCs w:val="12"/>
        </w:rPr>
        <w:t>№ 16 от «28 » декабря 2020 г.</w:t>
      </w:r>
    </w:p>
    <w:p w:rsidR="006C53BE" w:rsidRPr="006C53BE" w:rsidRDefault="006C53BE" w:rsidP="006C53BE">
      <w:pPr>
        <w:pStyle w:val="ConsPlusNormal"/>
        <w:widowControl/>
        <w:ind w:firstLine="540"/>
        <w:jc w:val="center"/>
        <w:rPr>
          <w:rFonts w:ascii="Times New Roman" w:hAnsi="Times New Roman" w:cs="Times New Roman"/>
          <w:b/>
          <w:sz w:val="12"/>
          <w:szCs w:val="12"/>
        </w:rPr>
      </w:pPr>
      <w:r w:rsidRPr="006C53BE">
        <w:rPr>
          <w:rFonts w:ascii="Times New Roman" w:hAnsi="Times New Roman" w:cs="Times New Roman"/>
          <w:b/>
          <w:sz w:val="12"/>
          <w:szCs w:val="12"/>
        </w:rPr>
        <w:t>Должностной оклад Главы сельского поселения  Красносельское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6C53BE" w:rsidRPr="006C53BE" w:rsidTr="006C53BE">
        <w:tc>
          <w:tcPr>
            <w:tcW w:w="5920" w:type="dxa"/>
            <w:shd w:val="clear" w:color="auto" w:fill="auto"/>
          </w:tcPr>
          <w:p w:rsidR="006C53BE" w:rsidRPr="006C53BE" w:rsidRDefault="006C53BE" w:rsidP="006C53BE">
            <w:pPr>
              <w:pStyle w:val="ConsPlusNormal"/>
              <w:widowControl/>
              <w:ind w:firstLine="0"/>
              <w:jc w:val="center"/>
              <w:rPr>
                <w:rFonts w:ascii="Times New Roman" w:hAnsi="Times New Roman" w:cs="Times New Roman"/>
                <w:sz w:val="12"/>
                <w:szCs w:val="12"/>
              </w:rPr>
            </w:pPr>
            <w:r w:rsidRPr="006C53BE">
              <w:rPr>
                <w:rFonts w:ascii="Times New Roman" w:hAnsi="Times New Roman" w:cs="Times New Roman"/>
                <w:sz w:val="12"/>
                <w:szCs w:val="12"/>
              </w:rPr>
              <w:t xml:space="preserve">Наименование должности </w:t>
            </w:r>
          </w:p>
        </w:tc>
        <w:tc>
          <w:tcPr>
            <w:tcW w:w="3913" w:type="dxa"/>
            <w:shd w:val="clear" w:color="auto" w:fill="auto"/>
          </w:tcPr>
          <w:p w:rsidR="006C53BE" w:rsidRPr="006C53BE" w:rsidRDefault="006C53BE" w:rsidP="006C53BE">
            <w:pPr>
              <w:pStyle w:val="ConsPlusNormal"/>
              <w:widowControl/>
              <w:ind w:firstLine="0"/>
              <w:jc w:val="center"/>
              <w:rPr>
                <w:rFonts w:ascii="Times New Roman" w:hAnsi="Times New Roman" w:cs="Times New Roman"/>
                <w:sz w:val="12"/>
                <w:szCs w:val="12"/>
              </w:rPr>
            </w:pPr>
            <w:r w:rsidRPr="006C53BE">
              <w:rPr>
                <w:rFonts w:ascii="Times New Roman" w:hAnsi="Times New Roman" w:cs="Times New Roman"/>
                <w:sz w:val="12"/>
                <w:szCs w:val="12"/>
              </w:rPr>
              <w:t>Должностной оклад, руб.</w:t>
            </w:r>
          </w:p>
        </w:tc>
      </w:tr>
      <w:tr w:rsidR="006C53BE" w:rsidRPr="006C53BE" w:rsidTr="006C53BE">
        <w:tc>
          <w:tcPr>
            <w:tcW w:w="5920" w:type="dxa"/>
            <w:shd w:val="clear" w:color="auto" w:fill="auto"/>
          </w:tcPr>
          <w:p w:rsidR="006C53BE" w:rsidRPr="006C53BE" w:rsidRDefault="006C53BE" w:rsidP="006C53BE">
            <w:pPr>
              <w:pStyle w:val="ConsPlusNormal"/>
              <w:widowControl/>
              <w:ind w:firstLine="0"/>
              <w:jc w:val="center"/>
              <w:rPr>
                <w:rFonts w:ascii="Times New Roman" w:hAnsi="Times New Roman" w:cs="Times New Roman"/>
                <w:sz w:val="12"/>
                <w:szCs w:val="12"/>
              </w:rPr>
            </w:pPr>
            <w:r w:rsidRPr="006C53BE">
              <w:rPr>
                <w:rFonts w:ascii="Times New Roman" w:hAnsi="Times New Roman" w:cs="Times New Roman"/>
                <w:sz w:val="12"/>
                <w:szCs w:val="12"/>
              </w:rPr>
              <w:t>Глава сельского поселения Красносельское</w:t>
            </w:r>
            <w:r>
              <w:rPr>
                <w:rFonts w:ascii="Times New Roman" w:hAnsi="Times New Roman" w:cs="Times New Roman"/>
                <w:sz w:val="12"/>
                <w:szCs w:val="12"/>
              </w:rPr>
              <w:t xml:space="preserve"> </w:t>
            </w:r>
            <w:r w:rsidRPr="006C53BE">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6C53BE" w:rsidRPr="006C53BE" w:rsidRDefault="006C53BE" w:rsidP="006C53BE">
            <w:pPr>
              <w:pStyle w:val="ConsPlusNormal"/>
              <w:widowControl/>
              <w:ind w:firstLine="0"/>
              <w:jc w:val="center"/>
              <w:rPr>
                <w:rFonts w:ascii="Times New Roman" w:hAnsi="Times New Roman" w:cs="Times New Roman"/>
                <w:sz w:val="12"/>
                <w:szCs w:val="12"/>
              </w:rPr>
            </w:pPr>
            <w:r w:rsidRPr="006C53BE">
              <w:rPr>
                <w:rFonts w:ascii="Times New Roman" w:hAnsi="Times New Roman" w:cs="Times New Roman"/>
                <w:sz w:val="12"/>
                <w:szCs w:val="12"/>
              </w:rPr>
              <w:t>18229</w:t>
            </w:r>
          </w:p>
        </w:tc>
      </w:tr>
    </w:tbl>
    <w:p w:rsidR="006C53BE" w:rsidRDefault="006C53BE" w:rsidP="006C53BE">
      <w:pPr>
        <w:pStyle w:val="ConsPlusNormal"/>
        <w:widowControl/>
        <w:ind w:firstLine="540"/>
        <w:jc w:val="center"/>
        <w:rPr>
          <w:rFonts w:ascii="Times New Roman" w:hAnsi="Times New Roman" w:cs="Times New Roman"/>
          <w:sz w:val="12"/>
          <w:szCs w:val="12"/>
        </w:rPr>
      </w:pPr>
    </w:p>
    <w:p w:rsidR="006C53BE" w:rsidRPr="006C53BE" w:rsidRDefault="006C53BE" w:rsidP="006C53BE">
      <w:pPr>
        <w:spacing w:after="0" w:line="240" w:lineRule="auto"/>
        <w:ind w:firstLine="284"/>
        <w:jc w:val="center"/>
        <w:rPr>
          <w:rFonts w:ascii="Times New Roman" w:hAnsi="Times New Roman" w:cs="Times New Roman"/>
          <w:b/>
          <w:sz w:val="12"/>
          <w:szCs w:val="12"/>
        </w:rPr>
      </w:pPr>
      <w:r w:rsidRPr="006C53BE">
        <w:rPr>
          <w:rFonts w:ascii="Times New Roman" w:hAnsi="Times New Roman" w:cs="Times New Roman"/>
          <w:b/>
          <w:sz w:val="12"/>
          <w:szCs w:val="12"/>
        </w:rPr>
        <w:t>РЕШЕНИЕ</w:t>
      </w:r>
    </w:p>
    <w:p w:rsidR="006C53BE" w:rsidRPr="006C53BE" w:rsidRDefault="006C53BE" w:rsidP="006C53BE">
      <w:pPr>
        <w:spacing w:after="0" w:line="240" w:lineRule="auto"/>
        <w:ind w:firstLine="284"/>
        <w:rPr>
          <w:rFonts w:ascii="Times New Roman" w:hAnsi="Times New Roman" w:cs="Times New Roman"/>
          <w:sz w:val="12"/>
          <w:szCs w:val="12"/>
        </w:rPr>
      </w:pPr>
      <w:r w:rsidRPr="006C53BE">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6C53BE">
        <w:rPr>
          <w:rFonts w:ascii="Times New Roman" w:hAnsi="Times New Roman" w:cs="Times New Roman"/>
          <w:sz w:val="12"/>
          <w:szCs w:val="12"/>
        </w:rPr>
        <w:t xml:space="preserve">                 № 20</w:t>
      </w:r>
    </w:p>
    <w:p w:rsidR="006C53BE" w:rsidRPr="006C53BE" w:rsidRDefault="006C53BE" w:rsidP="006C53BE">
      <w:pPr>
        <w:pStyle w:val="ConsNormal"/>
        <w:widowControl/>
        <w:ind w:firstLine="284"/>
        <w:jc w:val="center"/>
        <w:rPr>
          <w:rFonts w:ascii="Times New Roman" w:hAnsi="Times New Roman"/>
          <w:b/>
          <w:sz w:val="12"/>
          <w:szCs w:val="12"/>
        </w:rPr>
      </w:pPr>
      <w:r w:rsidRPr="006C53BE">
        <w:rPr>
          <w:rFonts w:ascii="Times New Roman" w:hAnsi="Times New Roman"/>
          <w:b/>
          <w:sz w:val="12"/>
          <w:szCs w:val="12"/>
        </w:rPr>
        <w:t>Об индексации должностного оклада Главы сельского поселения Кутузовский муниципального района Сергиевский и  внесении изменений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 9/1 от 03.11.2015 г.</w:t>
      </w:r>
    </w:p>
    <w:p w:rsidR="006C53BE" w:rsidRPr="006C53BE" w:rsidRDefault="006C53BE" w:rsidP="006C53BE">
      <w:pPr>
        <w:spacing w:after="0" w:line="240" w:lineRule="auto"/>
        <w:ind w:firstLine="284"/>
        <w:rPr>
          <w:rFonts w:ascii="Times New Roman" w:hAnsi="Times New Roman" w:cs="Times New Roman"/>
          <w:sz w:val="12"/>
          <w:szCs w:val="12"/>
        </w:rPr>
      </w:pPr>
      <w:r w:rsidRPr="006C53BE">
        <w:rPr>
          <w:rFonts w:ascii="Times New Roman" w:hAnsi="Times New Roman" w:cs="Times New Roman"/>
          <w:sz w:val="12"/>
          <w:szCs w:val="12"/>
        </w:rPr>
        <w:t>Принято Собранием  представителей</w:t>
      </w:r>
    </w:p>
    <w:p w:rsidR="006C53BE" w:rsidRPr="006C53BE" w:rsidRDefault="006C53BE" w:rsidP="006C53BE">
      <w:pPr>
        <w:spacing w:after="0" w:line="240" w:lineRule="auto"/>
        <w:ind w:firstLine="284"/>
        <w:rPr>
          <w:rFonts w:ascii="Times New Roman" w:hAnsi="Times New Roman" w:cs="Times New Roman"/>
          <w:bCs/>
          <w:sz w:val="12"/>
          <w:szCs w:val="12"/>
        </w:rPr>
      </w:pPr>
      <w:r w:rsidRPr="006C53BE">
        <w:rPr>
          <w:rFonts w:ascii="Times New Roman" w:hAnsi="Times New Roman" w:cs="Times New Roman"/>
          <w:bCs/>
          <w:sz w:val="12"/>
          <w:szCs w:val="12"/>
        </w:rPr>
        <w:t>сельского поселения Кутузовский</w:t>
      </w:r>
    </w:p>
    <w:p w:rsidR="006C53BE" w:rsidRPr="006C53BE" w:rsidRDefault="006C53BE" w:rsidP="006C53BE">
      <w:pPr>
        <w:spacing w:after="0" w:line="240" w:lineRule="auto"/>
        <w:ind w:firstLine="284"/>
        <w:rPr>
          <w:rFonts w:ascii="Times New Roman" w:hAnsi="Times New Roman" w:cs="Times New Roman"/>
          <w:sz w:val="12"/>
          <w:szCs w:val="12"/>
        </w:rPr>
      </w:pPr>
      <w:r w:rsidRPr="006C53BE">
        <w:rPr>
          <w:rFonts w:ascii="Times New Roman" w:hAnsi="Times New Roman" w:cs="Times New Roman"/>
          <w:bCs/>
          <w:sz w:val="12"/>
          <w:szCs w:val="12"/>
        </w:rPr>
        <w:t xml:space="preserve">муниципального района Сергиевский </w:t>
      </w:r>
    </w:p>
    <w:p w:rsidR="006C53BE" w:rsidRPr="006C53BE" w:rsidRDefault="006C53BE" w:rsidP="006C53BE">
      <w:pPr>
        <w:pStyle w:val="affffffffffffffff5"/>
        <w:spacing w:line="240" w:lineRule="auto"/>
        <w:ind w:firstLine="284"/>
        <w:rPr>
          <w:sz w:val="12"/>
          <w:szCs w:val="12"/>
        </w:rPr>
      </w:pPr>
      <w:r w:rsidRPr="006C53BE">
        <w:rPr>
          <w:sz w:val="12"/>
          <w:szCs w:val="12"/>
        </w:rPr>
        <w:t xml:space="preserve">В соответствии с  Федеральным </w:t>
      </w:r>
      <w:hyperlink r:id="rId28" w:history="1">
        <w:r w:rsidRPr="006C53BE">
          <w:rPr>
            <w:rStyle w:val="af9"/>
            <w:color w:val="auto"/>
            <w:sz w:val="12"/>
            <w:szCs w:val="12"/>
            <w:u w:val="none"/>
          </w:rPr>
          <w:t>законом</w:t>
        </w:r>
      </w:hyperlink>
      <w:r w:rsidRPr="006C53BE">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w:t>
      </w:r>
      <w:r w:rsidRPr="006C53BE">
        <w:rPr>
          <w:bCs/>
          <w:sz w:val="12"/>
          <w:szCs w:val="12"/>
        </w:rPr>
        <w:t>Кутузовский</w:t>
      </w:r>
      <w:r w:rsidRPr="006C53BE">
        <w:rPr>
          <w:sz w:val="12"/>
          <w:szCs w:val="12"/>
        </w:rPr>
        <w:t xml:space="preserve"> муниципального района Сергиевский Самарской области, </w:t>
      </w:r>
      <w:r w:rsidRPr="006C53BE">
        <w:rPr>
          <w:bCs/>
          <w:sz w:val="12"/>
          <w:szCs w:val="12"/>
        </w:rPr>
        <w:t xml:space="preserve">с учетом параметров социально-экономического развития </w:t>
      </w:r>
      <w:r w:rsidRPr="006C53BE">
        <w:rPr>
          <w:sz w:val="12"/>
          <w:szCs w:val="12"/>
        </w:rPr>
        <w:t xml:space="preserve">сельского поселения </w:t>
      </w:r>
      <w:r w:rsidRPr="006C53BE">
        <w:rPr>
          <w:bCs/>
          <w:sz w:val="12"/>
          <w:szCs w:val="12"/>
        </w:rPr>
        <w:t>Кутузовский муниципального района Сергиевский</w:t>
      </w:r>
      <w:r w:rsidRPr="006C53BE">
        <w:rPr>
          <w:sz w:val="12"/>
          <w:szCs w:val="12"/>
        </w:rPr>
        <w:t xml:space="preserve">, Собрание представителей сельского поселения </w:t>
      </w:r>
      <w:r w:rsidRPr="006C53BE">
        <w:rPr>
          <w:bCs/>
          <w:sz w:val="12"/>
          <w:szCs w:val="12"/>
        </w:rPr>
        <w:t>Кутузовский</w:t>
      </w:r>
      <w:r w:rsidRPr="006C53BE">
        <w:rPr>
          <w:sz w:val="12"/>
          <w:szCs w:val="12"/>
        </w:rPr>
        <w:t xml:space="preserve"> муниципального района Сергиевский Самарской области</w:t>
      </w:r>
    </w:p>
    <w:p w:rsidR="006C53BE" w:rsidRPr="006C53BE" w:rsidRDefault="006C53BE" w:rsidP="006C53BE">
      <w:pPr>
        <w:pStyle w:val="affffffffffffffff5"/>
        <w:spacing w:line="240" w:lineRule="auto"/>
        <w:ind w:firstLine="284"/>
        <w:rPr>
          <w:sz w:val="12"/>
          <w:szCs w:val="12"/>
        </w:rPr>
      </w:pPr>
      <w:r w:rsidRPr="006C53BE">
        <w:rPr>
          <w:sz w:val="12"/>
          <w:szCs w:val="12"/>
        </w:rPr>
        <w:t>РЕШИЛО:</w:t>
      </w:r>
    </w:p>
    <w:p w:rsidR="006C53BE" w:rsidRPr="006C53BE" w:rsidRDefault="006C53BE" w:rsidP="006C53BE">
      <w:pPr>
        <w:spacing w:after="0" w:line="240" w:lineRule="auto"/>
        <w:ind w:firstLine="284"/>
        <w:jc w:val="both"/>
        <w:rPr>
          <w:rFonts w:ascii="Times New Roman" w:hAnsi="Times New Roman" w:cs="Times New Roman"/>
          <w:sz w:val="12"/>
          <w:szCs w:val="12"/>
        </w:rPr>
      </w:pPr>
      <w:r w:rsidRPr="006C53BE">
        <w:rPr>
          <w:rFonts w:ascii="Times New Roman" w:hAnsi="Times New Roman" w:cs="Times New Roman"/>
          <w:sz w:val="12"/>
          <w:szCs w:val="12"/>
        </w:rPr>
        <w:t xml:space="preserve">1. Произвести с 01 января 2021 года индексацию действующего по состоянию на 31 декабря 2020 года  должностного оклада  Главы сельского поселения </w:t>
      </w:r>
      <w:r w:rsidRPr="006C53BE">
        <w:rPr>
          <w:rFonts w:ascii="Times New Roman" w:hAnsi="Times New Roman" w:cs="Times New Roman"/>
          <w:bCs/>
          <w:sz w:val="12"/>
          <w:szCs w:val="12"/>
        </w:rPr>
        <w:t>Кутузовский</w:t>
      </w:r>
      <w:r w:rsidRPr="006C53BE">
        <w:rPr>
          <w:rFonts w:ascii="Times New Roman" w:hAnsi="Times New Roman" w:cs="Times New Roman"/>
          <w:sz w:val="12"/>
          <w:szCs w:val="12"/>
        </w:rPr>
        <w:t xml:space="preserve"> муниципального района Сергиевский на 3%.</w:t>
      </w:r>
    </w:p>
    <w:p w:rsidR="006C53BE" w:rsidRPr="006C53BE" w:rsidRDefault="006C53BE" w:rsidP="006C53BE">
      <w:pPr>
        <w:pStyle w:val="aff1"/>
        <w:tabs>
          <w:tab w:val="left" w:pos="1134"/>
        </w:tabs>
        <w:ind w:firstLine="284"/>
        <w:rPr>
          <w:sz w:val="12"/>
          <w:szCs w:val="12"/>
        </w:rPr>
      </w:pPr>
      <w:r w:rsidRPr="006C53BE">
        <w:rPr>
          <w:sz w:val="12"/>
          <w:szCs w:val="12"/>
        </w:rPr>
        <w:t>2. Приложение № 1 к Положению об организации труда Главы сельского поселения Кутузовский муниципального района Сергиевский изложить в новой редакции согласно приложению №1 к настоящему решению.</w:t>
      </w:r>
    </w:p>
    <w:p w:rsidR="006C53BE" w:rsidRPr="006C53BE" w:rsidRDefault="006C53BE" w:rsidP="006C53BE">
      <w:pPr>
        <w:pStyle w:val="aff1"/>
        <w:tabs>
          <w:tab w:val="left" w:pos="1985"/>
        </w:tabs>
        <w:ind w:firstLine="284"/>
        <w:rPr>
          <w:sz w:val="12"/>
          <w:szCs w:val="12"/>
        </w:rPr>
      </w:pPr>
      <w:r w:rsidRPr="006C53BE">
        <w:rPr>
          <w:sz w:val="12"/>
          <w:szCs w:val="12"/>
        </w:rPr>
        <w:t>3. Опубликовать настоящее Решение в газете «Сергиевский вестник».</w:t>
      </w:r>
    </w:p>
    <w:p w:rsidR="006C53BE" w:rsidRPr="006C53BE" w:rsidRDefault="006C53BE" w:rsidP="006C53BE">
      <w:pPr>
        <w:spacing w:after="0" w:line="240" w:lineRule="auto"/>
        <w:ind w:firstLine="284"/>
        <w:jc w:val="both"/>
        <w:rPr>
          <w:rFonts w:ascii="Times New Roman" w:hAnsi="Times New Roman" w:cs="Times New Roman"/>
          <w:sz w:val="12"/>
          <w:szCs w:val="12"/>
        </w:rPr>
      </w:pPr>
      <w:r w:rsidRPr="006C53BE">
        <w:rPr>
          <w:rFonts w:ascii="Times New Roman" w:hAnsi="Times New Roman" w:cs="Times New Roman"/>
          <w:sz w:val="12"/>
          <w:szCs w:val="12"/>
        </w:rPr>
        <w:t>4. Настоящее Решение вступает в силу с 01 января 2021 года.</w:t>
      </w:r>
    </w:p>
    <w:p w:rsidR="006C53BE" w:rsidRPr="006C53BE" w:rsidRDefault="006C53BE" w:rsidP="006C53BE">
      <w:pPr>
        <w:spacing w:after="0" w:line="240" w:lineRule="auto"/>
        <w:ind w:firstLine="284"/>
        <w:jc w:val="right"/>
        <w:outlineLvl w:val="0"/>
        <w:rPr>
          <w:rFonts w:ascii="Times New Roman" w:hAnsi="Times New Roman" w:cs="Times New Roman"/>
          <w:sz w:val="12"/>
          <w:szCs w:val="12"/>
        </w:rPr>
      </w:pPr>
      <w:r w:rsidRPr="006C53BE">
        <w:rPr>
          <w:rFonts w:ascii="Times New Roman" w:hAnsi="Times New Roman" w:cs="Times New Roman"/>
          <w:sz w:val="12"/>
          <w:szCs w:val="12"/>
        </w:rPr>
        <w:t>Председатель Собрания представителей</w:t>
      </w:r>
    </w:p>
    <w:p w:rsidR="006C53BE" w:rsidRPr="006C53BE" w:rsidRDefault="006C53BE" w:rsidP="006C53BE">
      <w:pPr>
        <w:spacing w:after="0" w:line="240" w:lineRule="auto"/>
        <w:ind w:firstLine="284"/>
        <w:jc w:val="right"/>
        <w:outlineLvl w:val="0"/>
        <w:rPr>
          <w:rFonts w:ascii="Times New Roman" w:hAnsi="Times New Roman" w:cs="Times New Roman"/>
          <w:sz w:val="12"/>
          <w:szCs w:val="12"/>
        </w:rPr>
      </w:pPr>
      <w:r w:rsidRPr="006C53BE">
        <w:rPr>
          <w:rFonts w:ascii="Times New Roman" w:hAnsi="Times New Roman" w:cs="Times New Roman"/>
          <w:sz w:val="12"/>
          <w:szCs w:val="12"/>
        </w:rPr>
        <w:t xml:space="preserve">сельского поселения </w:t>
      </w:r>
      <w:r w:rsidRPr="006C53BE">
        <w:rPr>
          <w:rFonts w:ascii="Times New Roman" w:hAnsi="Times New Roman" w:cs="Times New Roman"/>
          <w:bCs/>
          <w:sz w:val="12"/>
          <w:szCs w:val="12"/>
        </w:rPr>
        <w:t>Кутузовский</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муниципального района Сергиевский</w:t>
      </w:r>
    </w:p>
    <w:p w:rsid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Самарской области                                                </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                             </w:t>
      </w:r>
      <w:proofErr w:type="spellStart"/>
      <w:r w:rsidRPr="006C53BE">
        <w:rPr>
          <w:rFonts w:ascii="Times New Roman" w:hAnsi="Times New Roman" w:cs="Times New Roman"/>
          <w:sz w:val="12"/>
          <w:szCs w:val="12"/>
        </w:rPr>
        <w:t>А.А.Седов</w:t>
      </w:r>
      <w:proofErr w:type="spellEnd"/>
    </w:p>
    <w:p w:rsidR="006C53BE" w:rsidRPr="006C53BE" w:rsidRDefault="006C53BE" w:rsidP="006C53BE">
      <w:pPr>
        <w:spacing w:after="0" w:line="240" w:lineRule="auto"/>
        <w:ind w:firstLine="284"/>
        <w:jc w:val="right"/>
        <w:outlineLvl w:val="0"/>
        <w:rPr>
          <w:rFonts w:ascii="Times New Roman" w:hAnsi="Times New Roman" w:cs="Times New Roman"/>
          <w:sz w:val="12"/>
          <w:szCs w:val="12"/>
        </w:rPr>
      </w:pPr>
      <w:r w:rsidRPr="006C53BE">
        <w:rPr>
          <w:rFonts w:ascii="Times New Roman" w:hAnsi="Times New Roman" w:cs="Times New Roman"/>
          <w:sz w:val="12"/>
          <w:szCs w:val="12"/>
        </w:rPr>
        <w:t xml:space="preserve">Глава сельского поселения </w:t>
      </w:r>
      <w:r w:rsidRPr="006C53BE">
        <w:rPr>
          <w:rFonts w:ascii="Times New Roman" w:hAnsi="Times New Roman" w:cs="Times New Roman"/>
          <w:bCs/>
          <w:sz w:val="12"/>
          <w:szCs w:val="12"/>
        </w:rPr>
        <w:t>Кутузовский</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муниципального района Сергиевский</w:t>
      </w:r>
    </w:p>
    <w:p w:rsid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Самарской области                                                            </w:t>
      </w:r>
    </w:p>
    <w:p w:rsidR="006C53BE" w:rsidRPr="006C53BE" w:rsidRDefault="006C53BE" w:rsidP="006C53BE">
      <w:pPr>
        <w:spacing w:after="0" w:line="240" w:lineRule="auto"/>
        <w:ind w:firstLine="284"/>
        <w:jc w:val="right"/>
        <w:rPr>
          <w:rFonts w:ascii="Times New Roman" w:hAnsi="Times New Roman" w:cs="Times New Roman"/>
          <w:sz w:val="12"/>
          <w:szCs w:val="12"/>
        </w:rPr>
      </w:pPr>
      <w:r w:rsidRPr="006C53BE">
        <w:rPr>
          <w:rFonts w:ascii="Times New Roman" w:hAnsi="Times New Roman" w:cs="Times New Roman"/>
          <w:sz w:val="12"/>
          <w:szCs w:val="12"/>
        </w:rPr>
        <w:t xml:space="preserve">               </w:t>
      </w:r>
      <w:proofErr w:type="spellStart"/>
      <w:r w:rsidRPr="006C53BE">
        <w:rPr>
          <w:rFonts w:ascii="Times New Roman" w:hAnsi="Times New Roman" w:cs="Times New Roman"/>
          <w:sz w:val="12"/>
          <w:szCs w:val="12"/>
        </w:rPr>
        <w:t>А.В.Сабельникова</w:t>
      </w:r>
      <w:proofErr w:type="spellEnd"/>
    </w:p>
    <w:p w:rsidR="006C53BE" w:rsidRPr="006C53BE" w:rsidRDefault="006C53BE" w:rsidP="006C53BE">
      <w:pPr>
        <w:pStyle w:val="aff9"/>
        <w:spacing w:before="0" w:beforeAutospacing="0" w:after="0" w:afterAutospacing="0"/>
        <w:ind w:firstLine="284"/>
        <w:jc w:val="right"/>
        <w:rPr>
          <w:color w:val="000000"/>
          <w:sz w:val="12"/>
          <w:szCs w:val="12"/>
        </w:rPr>
      </w:pPr>
    </w:p>
    <w:p w:rsidR="006C53BE" w:rsidRPr="006C53BE" w:rsidRDefault="006C53BE" w:rsidP="006C53BE">
      <w:pPr>
        <w:pStyle w:val="aff9"/>
        <w:spacing w:before="0" w:beforeAutospacing="0" w:after="0" w:afterAutospacing="0"/>
        <w:ind w:firstLine="284"/>
        <w:jc w:val="right"/>
        <w:rPr>
          <w:color w:val="000000"/>
          <w:sz w:val="12"/>
          <w:szCs w:val="12"/>
        </w:rPr>
      </w:pPr>
      <w:r w:rsidRPr="006C53BE">
        <w:rPr>
          <w:color w:val="000000"/>
          <w:sz w:val="12"/>
          <w:szCs w:val="12"/>
        </w:rPr>
        <w:t>Приложение №1</w:t>
      </w:r>
    </w:p>
    <w:p w:rsidR="006C53BE" w:rsidRPr="006C53BE" w:rsidRDefault="006C53BE" w:rsidP="006C53BE">
      <w:pPr>
        <w:pStyle w:val="aff9"/>
        <w:spacing w:before="0" w:beforeAutospacing="0" w:after="0" w:afterAutospacing="0"/>
        <w:ind w:firstLine="284"/>
        <w:jc w:val="right"/>
        <w:rPr>
          <w:color w:val="000000"/>
          <w:sz w:val="12"/>
          <w:szCs w:val="12"/>
        </w:rPr>
      </w:pPr>
      <w:r w:rsidRPr="006C53BE">
        <w:rPr>
          <w:color w:val="000000"/>
          <w:sz w:val="12"/>
          <w:szCs w:val="12"/>
        </w:rPr>
        <w:t xml:space="preserve">к решению Собрания представителей </w:t>
      </w:r>
    </w:p>
    <w:p w:rsidR="006C53BE" w:rsidRPr="006C53BE" w:rsidRDefault="006C53BE" w:rsidP="006C53BE">
      <w:pPr>
        <w:pStyle w:val="aff9"/>
        <w:spacing w:before="0" w:beforeAutospacing="0" w:after="0" w:afterAutospacing="0"/>
        <w:ind w:firstLine="284"/>
        <w:jc w:val="right"/>
        <w:rPr>
          <w:color w:val="000000"/>
          <w:sz w:val="12"/>
          <w:szCs w:val="12"/>
        </w:rPr>
      </w:pPr>
      <w:r w:rsidRPr="006C53BE">
        <w:rPr>
          <w:color w:val="000000"/>
          <w:sz w:val="12"/>
          <w:szCs w:val="12"/>
        </w:rPr>
        <w:t xml:space="preserve">сельского поселения  </w:t>
      </w:r>
      <w:r w:rsidRPr="006C53BE">
        <w:rPr>
          <w:bCs/>
          <w:sz w:val="12"/>
          <w:szCs w:val="12"/>
        </w:rPr>
        <w:t>Кутузовский</w:t>
      </w:r>
    </w:p>
    <w:p w:rsidR="006C53BE" w:rsidRPr="006C53BE" w:rsidRDefault="006C53BE" w:rsidP="006C53BE">
      <w:pPr>
        <w:pStyle w:val="aff9"/>
        <w:spacing w:before="0" w:beforeAutospacing="0" w:after="0" w:afterAutospacing="0"/>
        <w:ind w:firstLine="284"/>
        <w:jc w:val="right"/>
        <w:rPr>
          <w:color w:val="000000"/>
          <w:sz w:val="12"/>
          <w:szCs w:val="12"/>
        </w:rPr>
      </w:pPr>
      <w:r w:rsidRPr="006C53BE">
        <w:rPr>
          <w:color w:val="000000"/>
          <w:sz w:val="12"/>
          <w:szCs w:val="12"/>
        </w:rPr>
        <w:lastRenderedPageBreak/>
        <w:t>муниципального района Сергиевский</w:t>
      </w:r>
    </w:p>
    <w:p w:rsidR="006C53BE" w:rsidRPr="006C53BE" w:rsidRDefault="006C53BE" w:rsidP="006C53BE">
      <w:pPr>
        <w:pStyle w:val="aff9"/>
        <w:spacing w:before="0" w:beforeAutospacing="0" w:after="0" w:afterAutospacing="0"/>
        <w:ind w:firstLine="284"/>
        <w:jc w:val="right"/>
        <w:rPr>
          <w:color w:val="000000"/>
          <w:sz w:val="12"/>
          <w:szCs w:val="12"/>
        </w:rPr>
      </w:pPr>
      <w:r w:rsidRPr="006C53BE">
        <w:rPr>
          <w:color w:val="000000"/>
          <w:sz w:val="12"/>
          <w:szCs w:val="12"/>
        </w:rPr>
        <w:t>№ 20 от 28  декабря  2020 г.</w:t>
      </w:r>
    </w:p>
    <w:p w:rsidR="006C53BE" w:rsidRPr="006C53BE" w:rsidRDefault="006C53BE" w:rsidP="006C53BE">
      <w:pPr>
        <w:pStyle w:val="ConsPlusNormal"/>
        <w:widowControl/>
        <w:ind w:firstLine="284"/>
        <w:jc w:val="center"/>
        <w:rPr>
          <w:rFonts w:ascii="Times New Roman" w:hAnsi="Times New Roman" w:cs="Times New Roman"/>
          <w:b/>
          <w:sz w:val="12"/>
          <w:szCs w:val="12"/>
        </w:rPr>
      </w:pPr>
      <w:r w:rsidRPr="006C53BE">
        <w:rPr>
          <w:rFonts w:ascii="Times New Roman" w:hAnsi="Times New Roman" w:cs="Times New Roman"/>
          <w:b/>
          <w:sz w:val="12"/>
          <w:szCs w:val="12"/>
        </w:rPr>
        <w:t>Должностной оклад Главы сельского поселения  Кутузовский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6C53BE" w:rsidRPr="006C53BE" w:rsidTr="006C53BE">
        <w:tc>
          <w:tcPr>
            <w:tcW w:w="5920" w:type="dxa"/>
            <w:shd w:val="clear" w:color="auto" w:fill="auto"/>
          </w:tcPr>
          <w:p w:rsidR="006C53BE" w:rsidRPr="006C53BE" w:rsidRDefault="006C53BE" w:rsidP="006C53BE">
            <w:pPr>
              <w:pStyle w:val="ConsPlusNormal"/>
              <w:widowControl/>
              <w:ind w:firstLine="284"/>
              <w:jc w:val="center"/>
              <w:rPr>
                <w:rFonts w:ascii="Times New Roman" w:hAnsi="Times New Roman" w:cs="Times New Roman"/>
                <w:sz w:val="12"/>
                <w:szCs w:val="12"/>
              </w:rPr>
            </w:pPr>
            <w:r w:rsidRPr="006C53BE">
              <w:rPr>
                <w:rFonts w:ascii="Times New Roman" w:hAnsi="Times New Roman" w:cs="Times New Roman"/>
                <w:sz w:val="12"/>
                <w:szCs w:val="12"/>
              </w:rPr>
              <w:t xml:space="preserve">Наименование должности </w:t>
            </w:r>
          </w:p>
        </w:tc>
        <w:tc>
          <w:tcPr>
            <w:tcW w:w="3913" w:type="dxa"/>
            <w:shd w:val="clear" w:color="auto" w:fill="auto"/>
          </w:tcPr>
          <w:p w:rsidR="006C53BE" w:rsidRPr="006C53BE" w:rsidRDefault="006C53BE" w:rsidP="006C53BE">
            <w:pPr>
              <w:pStyle w:val="ConsPlusNormal"/>
              <w:widowControl/>
              <w:ind w:firstLine="284"/>
              <w:jc w:val="center"/>
              <w:rPr>
                <w:rFonts w:ascii="Times New Roman" w:hAnsi="Times New Roman" w:cs="Times New Roman"/>
                <w:sz w:val="12"/>
                <w:szCs w:val="12"/>
              </w:rPr>
            </w:pPr>
            <w:r w:rsidRPr="006C53BE">
              <w:rPr>
                <w:rFonts w:ascii="Times New Roman" w:hAnsi="Times New Roman" w:cs="Times New Roman"/>
                <w:sz w:val="12"/>
                <w:szCs w:val="12"/>
              </w:rPr>
              <w:t>Должностной оклад, руб.</w:t>
            </w:r>
          </w:p>
        </w:tc>
      </w:tr>
      <w:tr w:rsidR="006C53BE" w:rsidRPr="006C53BE" w:rsidTr="006C53BE">
        <w:tc>
          <w:tcPr>
            <w:tcW w:w="5920" w:type="dxa"/>
            <w:shd w:val="clear" w:color="auto" w:fill="auto"/>
          </w:tcPr>
          <w:p w:rsidR="006C53BE" w:rsidRPr="006C53BE" w:rsidRDefault="006C53BE" w:rsidP="006C53BE">
            <w:pPr>
              <w:pStyle w:val="ConsPlusNormal"/>
              <w:widowControl/>
              <w:ind w:firstLine="284"/>
              <w:jc w:val="center"/>
              <w:rPr>
                <w:rFonts w:ascii="Times New Roman" w:hAnsi="Times New Roman" w:cs="Times New Roman"/>
                <w:sz w:val="12"/>
                <w:szCs w:val="12"/>
              </w:rPr>
            </w:pPr>
            <w:r w:rsidRPr="006C53BE">
              <w:rPr>
                <w:rFonts w:ascii="Times New Roman" w:hAnsi="Times New Roman" w:cs="Times New Roman"/>
                <w:sz w:val="12"/>
                <w:szCs w:val="12"/>
              </w:rPr>
              <w:t>Глава сельского поселения Кутузовский</w:t>
            </w:r>
            <w:r>
              <w:rPr>
                <w:rFonts w:ascii="Times New Roman" w:hAnsi="Times New Roman" w:cs="Times New Roman"/>
                <w:sz w:val="12"/>
                <w:szCs w:val="12"/>
              </w:rPr>
              <w:t xml:space="preserve"> </w:t>
            </w:r>
            <w:r w:rsidRPr="006C53BE">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6C53BE" w:rsidRPr="006C53BE" w:rsidRDefault="006C53BE" w:rsidP="006C53BE">
            <w:pPr>
              <w:pStyle w:val="ConsPlusNormal"/>
              <w:widowControl/>
              <w:ind w:firstLine="0"/>
              <w:jc w:val="center"/>
              <w:rPr>
                <w:rFonts w:ascii="Times New Roman" w:hAnsi="Times New Roman" w:cs="Times New Roman"/>
                <w:sz w:val="12"/>
                <w:szCs w:val="12"/>
              </w:rPr>
            </w:pPr>
            <w:r w:rsidRPr="006C53BE">
              <w:rPr>
                <w:rFonts w:ascii="Times New Roman" w:hAnsi="Times New Roman" w:cs="Times New Roman"/>
                <w:sz w:val="12"/>
                <w:szCs w:val="12"/>
              </w:rPr>
              <w:t>19699</w:t>
            </w:r>
          </w:p>
        </w:tc>
      </w:tr>
    </w:tbl>
    <w:p w:rsidR="006C53BE" w:rsidRDefault="006C53BE" w:rsidP="006C53BE">
      <w:pPr>
        <w:pStyle w:val="ConsPlusNormal"/>
        <w:widowControl/>
        <w:ind w:firstLine="284"/>
        <w:jc w:val="center"/>
        <w:rPr>
          <w:rFonts w:ascii="Times New Roman" w:hAnsi="Times New Roman" w:cs="Times New Roman"/>
          <w:sz w:val="12"/>
          <w:szCs w:val="12"/>
        </w:rPr>
      </w:pPr>
    </w:p>
    <w:p w:rsidR="00F613C7" w:rsidRPr="00F613C7" w:rsidRDefault="00F613C7" w:rsidP="00F613C7">
      <w:pPr>
        <w:spacing w:after="0" w:line="240" w:lineRule="auto"/>
        <w:ind w:firstLine="284"/>
        <w:jc w:val="center"/>
        <w:rPr>
          <w:rFonts w:ascii="Times New Roman" w:hAnsi="Times New Roman" w:cs="Times New Roman"/>
          <w:b/>
          <w:sz w:val="12"/>
          <w:szCs w:val="12"/>
        </w:rPr>
      </w:pPr>
      <w:r w:rsidRPr="00F613C7">
        <w:rPr>
          <w:rFonts w:ascii="Times New Roman" w:hAnsi="Times New Roman" w:cs="Times New Roman"/>
          <w:b/>
          <w:sz w:val="12"/>
          <w:szCs w:val="12"/>
        </w:rPr>
        <w:t>РЕШЕНИЕ</w:t>
      </w:r>
    </w:p>
    <w:p w:rsidR="00F613C7" w:rsidRPr="00F613C7" w:rsidRDefault="00F613C7" w:rsidP="00F613C7">
      <w:pPr>
        <w:spacing w:after="0" w:line="240" w:lineRule="auto"/>
        <w:ind w:firstLine="284"/>
        <w:rPr>
          <w:rFonts w:ascii="Times New Roman" w:hAnsi="Times New Roman" w:cs="Times New Roman"/>
          <w:sz w:val="12"/>
          <w:szCs w:val="12"/>
        </w:rPr>
      </w:pPr>
      <w:r w:rsidRPr="00F613C7">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F613C7">
        <w:rPr>
          <w:rFonts w:ascii="Times New Roman" w:hAnsi="Times New Roman" w:cs="Times New Roman"/>
          <w:sz w:val="12"/>
          <w:szCs w:val="12"/>
        </w:rPr>
        <w:t xml:space="preserve">                           № 21</w:t>
      </w:r>
    </w:p>
    <w:p w:rsidR="00F613C7" w:rsidRPr="00F613C7" w:rsidRDefault="00F613C7" w:rsidP="00F613C7">
      <w:pPr>
        <w:pStyle w:val="ConsNormal"/>
        <w:widowControl/>
        <w:ind w:firstLine="284"/>
        <w:jc w:val="center"/>
        <w:rPr>
          <w:rFonts w:ascii="Times New Roman" w:hAnsi="Times New Roman"/>
          <w:b/>
          <w:sz w:val="12"/>
          <w:szCs w:val="12"/>
        </w:rPr>
      </w:pPr>
      <w:r w:rsidRPr="00F613C7">
        <w:rPr>
          <w:rFonts w:ascii="Times New Roman" w:hAnsi="Times New Roman"/>
          <w:b/>
          <w:sz w:val="12"/>
          <w:szCs w:val="12"/>
        </w:rPr>
        <w:t>Об индексации должностных окладов муниципальных служащих сельского поселения Кутузовский муниципального района Сергиевский    и  внесении изменений  в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№3 от 05.02.2019</w:t>
      </w:r>
      <w:r>
        <w:rPr>
          <w:rFonts w:ascii="Times New Roman" w:hAnsi="Times New Roman"/>
          <w:b/>
          <w:sz w:val="12"/>
          <w:szCs w:val="12"/>
        </w:rPr>
        <w:t>»</w:t>
      </w:r>
    </w:p>
    <w:p w:rsidR="00F613C7" w:rsidRPr="00F613C7" w:rsidRDefault="00F613C7" w:rsidP="00F613C7">
      <w:pPr>
        <w:spacing w:after="0" w:line="240" w:lineRule="auto"/>
        <w:ind w:firstLine="284"/>
        <w:rPr>
          <w:rFonts w:ascii="Times New Roman" w:hAnsi="Times New Roman" w:cs="Times New Roman"/>
          <w:sz w:val="12"/>
          <w:szCs w:val="12"/>
        </w:rPr>
      </w:pPr>
      <w:r w:rsidRPr="00F613C7">
        <w:rPr>
          <w:rFonts w:ascii="Times New Roman" w:hAnsi="Times New Roman" w:cs="Times New Roman"/>
          <w:sz w:val="12"/>
          <w:szCs w:val="12"/>
        </w:rPr>
        <w:t>Принято Собранием  представителей</w:t>
      </w:r>
    </w:p>
    <w:p w:rsidR="00F613C7" w:rsidRPr="00F613C7" w:rsidRDefault="00F613C7" w:rsidP="00F613C7">
      <w:pPr>
        <w:spacing w:after="0" w:line="240" w:lineRule="auto"/>
        <w:ind w:firstLine="284"/>
        <w:rPr>
          <w:rFonts w:ascii="Times New Roman" w:hAnsi="Times New Roman" w:cs="Times New Roman"/>
          <w:bCs/>
          <w:sz w:val="12"/>
          <w:szCs w:val="12"/>
        </w:rPr>
      </w:pPr>
      <w:r w:rsidRPr="00F613C7">
        <w:rPr>
          <w:rFonts w:ascii="Times New Roman" w:hAnsi="Times New Roman" w:cs="Times New Roman"/>
          <w:bCs/>
          <w:sz w:val="12"/>
          <w:szCs w:val="12"/>
        </w:rPr>
        <w:t xml:space="preserve">сельского поселения </w:t>
      </w:r>
      <w:r w:rsidRPr="00F613C7">
        <w:rPr>
          <w:rFonts w:ascii="Times New Roman" w:hAnsi="Times New Roman" w:cs="Times New Roman"/>
          <w:sz w:val="12"/>
          <w:szCs w:val="12"/>
        </w:rPr>
        <w:t>Кутузовский</w:t>
      </w:r>
    </w:p>
    <w:p w:rsidR="00F613C7" w:rsidRPr="00F613C7" w:rsidRDefault="00F613C7" w:rsidP="00F613C7">
      <w:pPr>
        <w:spacing w:after="0" w:line="240" w:lineRule="auto"/>
        <w:ind w:firstLine="284"/>
        <w:rPr>
          <w:rFonts w:ascii="Times New Roman" w:hAnsi="Times New Roman" w:cs="Times New Roman"/>
          <w:sz w:val="12"/>
          <w:szCs w:val="12"/>
        </w:rPr>
      </w:pPr>
      <w:r w:rsidRPr="00F613C7">
        <w:rPr>
          <w:rFonts w:ascii="Times New Roman" w:hAnsi="Times New Roman" w:cs="Times New Roman"/>
          <w:bCs/>
          <w:sz w:val="12"/>
          <w:szCs w:val="12"/>
        </w:rPr>
        <w:t xml:space="preserve">муниципального района Сергиевский </w:t>
      </w:r>
    </w:p>
    <w:p w:rsidR="00F613C7" w:rsidRPr="00F613C7" w:rsidRDefault="00F613C7" w:rsidP="00F613C7">
      <w:pPr>
        <w:spacing w:after="0" w:line="240" w:lineRule="auto"/>
        <w:ind w:firstLine="284"/>
        <w:rPr>
          <w:rFonts w:ascii="Times New Roman" w:hAnsi="Times New Roman" w:cs="Times New Roman"/>
          <w:b/>
          <w:bCs/>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spacing w:after="0" w:line="240" w:lineRule="auto"/>
        <w:ind w:firstLine="284"/>
        <w:jc w:val="both"/>
        <w:rPr>
          <w:rFonts w:ascii="Times New Roman" w:hAnsi="Times New Roman" w:cs="Times New Roman"/>
          <w:sz w:val="12"/>
          <w:szCs w:val="12"/>
        </w:rPr>
      </w:pPr>
      <w:proofErr w:type="gramStart"/>
      <w:r w:rsidRPr="00F613C7">
        <w:rPr>
          <w:rFonts w:ascii="Times New Roman" w:hAnsi="Times New Roman" w:cs="Times New Roman"/>
          <w:sz w:val="12"/>
          <w:szCs w:val="12"/>
        </w:rPr>
        <w:t xml:space="preserve">В соответствии с Федеральным </w:t>
      </w:r>
      <w:hyperlink r:id="rId29" w:history="1">
        <w:r w:rsidRPr="00F613C7">
          <w:rPr>
            <w:rStyle w:val="af9"/>
            <w:rFonts w:ascii="Times New Roman" w:hAnsi="Times New Roman" w:cs="Times New Roman"/>
            <w:color w:val="auto"/>
            <w:sz w:val="12"/>
            <w:szCs w:val="12"/>
            <w:u w:val="none"/>
          </w:rPr>
          <w:t>законом</w:t>
        </w:r>
      </w:hyperlink>
      <w:r w:rsidRPr="00F613C7">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Кутузовский муниципального района Сергиевский Самарской области</w:t>
      </w:r>
      <w:r w:rsidRPr="00F613C7">
        <w:rPr>
          <w:rFonts w:ascii="Times New Roman" w:hAnsi="Times New Roman" w:cs="Times New Roman"/>
          <w:bCs/>
          <w:sz w:val="12"/>
          <w:szCs w:val="12"/>
        </w:rPr>
        <w:t xml:space="preserve">, с учетом параметров социально-экономического развития </w:t>
      </w:r>
      <w:r w:rsidRPr="00F613C7">
        <w:rPr>
          <w:rFonts w:ascii="Times New Roman" w:hAnsi="Times New Roman" w:cs="Times New Roman"/>
          <w:sz w:val="12"/>
          <w:szCs w:val="12"/>
        </w:rPr>
        <w:t>сельского поселения Кутузовский</w:t>
      </w:r>
      <w:r w:rsidRPr="00F613C7">
        <w:rPr>
          <w:rFonts w:ascii="Times New Roman" w:hAnsi="Times New Roman" w:cs="Times New Roman"/>
          <w:bCs/>
          <w:sz w:val="12"/>
          <w:szCs w:val="12"/>
        </w:rPr>
        <w:t xml:space="preserve"> муниципального</w:t>
      </w:r>
      <w:proofErr w:type="gramEnd"/>
      <w:r w:rsidRPr="00F613C7">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F613C7">
        <w:rPr>
          <w:rFonts w:ascii="Times New Roman" w:hAnsi="Times New Roman" w:cs="Times New Roman"/>
          <w:sz w:val="12"/>
          <w:szCs w:val="12"/>
        </w:rPr>
        <w:t>Собрание представителей сельского поселения Кутузовский муниципального района Сергиевский</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РЕШИЛО:</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Кутузовский муниципального района Сергиевский на  3%.</w:t>
      </w:r>
    </w:p>
    <w:p w:rsidR="00F613C7" w:rsidRPr="00F613C7" w:rsidRDefault="00F613C7" w:rsidP="00F613C7">
      <w:pPr>
        <w:pStyle w:val="aff1"/>
        <w:tabs>
          <w:tab w:val="left" w:pos="1985"/>
        </w:tabs>
        <w:ind w:firstLine="284"/>
        <w:rPr>
          <w:sz w:val="12"/>
          <w:szCs w:val="12"/>
        </w:rPr>
      </w:pPr>
      <w:r w:rsidRPr="00F613C7">
        <w:rPr>
          <w:sz w:val="12"/>
          <w:szCs w:val="12"/>
        </w:rPr>
        <w:t>2. Приложение №1 к Положению «О денежном содержании муниципальных служащих сельского поселения Кутузовский муниципального района Сергиевский» изложить в новой редакции согласно приложению №1 к настоящему решению.</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3.  Опубликовать настоящее Решение в газете «Сергиевский вестник».</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4. Настоящее Решение вступает в силу с 01.01.2021 года.</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noProof/>
          <w:sz w:val="12"/>
          <w:szCs w:val="12"/>
        </w:rPr>
      </w:pPr>
      <w:r w:rsidRPr="00F613C7">
        <w:rPr>
          <w:rFonts w:ascii="Times New Roman" w:hAnsi="Times New Roman" w:cs="Times New Roman"/>
          <w:noProof/>
          <w:sz w:val="12"/>
          <w:szCs w:val="12"/>
        </w:rPr>
        <w:t>Председатель Собрания представителей</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noProof/>
          <w:sz w:val="12"/>
          <w:szCs w:val="12"/>
        </w:rPr>
        <w:t>сельского</w:t>
      </w:r>
      <w:r w:rsidRPr="00F613C7">
        <w:rPr>
          <w:rFonts w:ascii="Times New Roman" w:hAnsi="Times New Roman" w:cs="Times New Roman"/>
          <w:sz w:val="12"/>
          <w:szCs w:val="12"/>
        </w:rPr>
        <w:t xml:space="preserve"> поселения Кутузовский</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bCs/>
          <w:sz w:val="12"/>
          <w:szCs w:val="12"/>
        </w:rPr>
        <w:t xml:space="preserve">муниципального района </w:t>
      </w:r>
      <w:r w:rsidRPr="00F613C7">
        <w:rPr>
          <w:rFonts w:ascii="Times New Roman" w:hAnsi="Times New Roman" w:cs="Times New Roman"/>
          <w:bCs/>
          <w:noProof/>
          <w:sz w:val="12"/>
          <w:szCs w:val="12"/>
        </w:rPr>
        <w:t>Сергиевский</w:t>
      </w:r>
    </w:p>
    <w:p w:rsid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                             </w:t>
      </w:r>
      <w:r w:rsidRPr="00F613C7">
        <w:rPr>
          <w:rFonts w:ascii="Times New Roman" w:hAnsi="Times New Roman" w:cs="Times New Roman"/>
          <w:noProof/>
          <w:sz w:val="12"/>
          <w:szCs w:val="12"/>
        </w:rPr>
        <w:t xml:space="preserve"> А.А.Седов</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noProof/>
          <w:sz w:val="12"/>
          <w:szCs w:val="12"/>
        </w:rPr>
        <w:t>Глава сельского</w:t>
      </w:r>
      <w:r w:rsidRPr="00F613C7">
        <w:rPr>
          <w:rFonts w:ascii="Times New Roman" w:hAnsi="Times New Roman" w:cs="Times New Roman"/>
          <w:sz w:val="12"/>
          <w:szCs w:val="12"/>
        </w:rPr>
        <w:t xml:space="preserve"> поселения Кутузовский</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bCs/>
          <w:sz w:val="12"/>
          <w:szCs w:val="12"/>
        </w:rPr>
        <w:t xml:space="preserve">муниципального района </w:t>
      </w:r>
      <w:r w:rsidRPr="00F613C7">
        <w:rPr>
          <w:rFonts w:ascii="Times New Roman" w:hAnsi="Times New Roman" w:cs="Times New Roman"/>
          <w:bCs/>
          <w:noProof/>
          <w:sz w:val="12"/>
          <w:szCs w:val="12"/>
        </w:rPr>
        <w:t>Сергиевский</w:t>
      </w:r>
    </w:p>
    <w:p w:rsid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      </w:t>
      </w:r>
      <w:proofErr w:type="spellStart"/>
      <w:r w:rsidRPr="00F613C7">
        <w:rPr>
          <w:rFonts w:ascii="Times New Roman" w:hAnsi="Times New Roman" w:cs="Times New Roman"/>
          <w:sz w:val="12"/>
          <w:szCs w:val="12"/>
        </w:rPr>
        <w:t>А.В.Сабельникова</w:t>
      </w:r>
      <w:proofErr w:type="spellEnd"/>
    </w:p>
    <w:p w:rsidR="00F613C7" w:rsidRPr="00F613C7" w:rsidRDefault="00F613C7" w:rsidP="00F613C7">
      <w:pPr>
        <w:pStyle w:val="aff9"/>
        <w:spacing w:before="0" w:beforeAutospacing="0" w:after="0" w:afterAutospacing="0"/>
        <w:ind w:firstLine="284"/>
        <w:jc w:val="center"/>
        <w:rPr>
          <w:color w:val="000000"/>
          <w:sz w:val="12"/>
          <w:szCs w:val="12"/>
        </w:rPr>
      </w:pP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Приложение №1</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xml:space="preserve">к решению Собрания представителей </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xml:space="preserve">сельского поселения  </w:t>
      </w:r>
      <w:r w:rsidRPr="00F613C7">
        <w:rPr>
          <w:sz w:val="12"/>
          <w:szCs w:val="12"/>
        </w:rPr>
        <w:t>Кутузовский</w:t>
      </w:r>
      <w:r w:rsidRPr="00F613C7">
        <w:rPr>
          <w:color w:val="000000"/>
          <w:sz w:val="12"/>
          <w:szCs w:val="12"/>
        </w:rPr>
        <w:t xml:space="preserve"> </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муниципального района Сергиевский</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21  от  28 декабря  2020</w:t>
      </w:r>
      <w:r>
        <w:rPr>
          <w:color w:val="000000"/>
          <w:sz w:val="12"/>
          <w:szCs w:val="12"/>
        </w:rPr>
        <w:t xml:space="preserve"> г.</w:t>
      </w:r>
    </w:p>
    <w:p w:rsidR="00F613C7" w:rsidRPr="00F613C7" w:rsidRDefault="00F613C7" w:rsidP="00F613C7">
      <w:pPr>
        <w:pStyle w:val="aff1"/>
        <w:tabs>
          <w:tab w:val="left" w:pos="-142"/>
        </w:tabs>
        <w:ind w:firstLine="284"/>
        <w:jc w:val="center"/>
        <w:rPr>
          <w:b/>
          <w:sz w:val="12"/>
          <w:szCs w:val="12"/>
        </w:rPr>
      </w:pPr>
      <w:r w:rsidRPr="00F613C7">
        <w:rPr>
          <w:b/>
          <w:sz w:val="12"/>
          <w:szCs w:val="12"/>
        </w:rPr>
        <w:t xml:space="preserve">Размеры должностных окладов </w:t>
      </w:r>
      <w:r>
        <w:rPr>
          <w:b/>
          <w:sz w:val="12"/>
          <w:szCs w:val="12"/>
        </w:rPr>
        <w:t xml:space="preserve">муниципальных служащих </w:t>
      </w:r>
      <w:r w:rsidRPr="00F613C7">
        <w:rPr>
          <w:b/>
          <w:sz w:val="12"/>
          <w:szCs w:val="12"/>
        </w:rPr>
        <w:t>сельского поселении Кутузовский 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F613C7" w:rsidRPr="00F613C7" w:rsidTr="00F613C7">
        <w:trPr>
          <w:trHeight w:val="70"/>
        </w:trPr>
        <w:tc>
          <w:tcPr>
            <w:tcW w:w="1008"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jc w:val="center"/>
              <w:rPr>
                <w:sz w:val="12"/>
                <w:szCs w:val="12"/>
              </w:rPr>
            </w:pPr>
            <w:r w:rsidRPr="00F613C7">
              <w:rPr>
                <w:sz w:val="12"/>
                <w:szCs w:val="12"/>
              </w:rPr>
              <w:t>№</w:t>
            </w:r>
            <w:r>
              <w:rPr>
                <w:sz w:val="12"/>
                <w:szCs w:val="12"/>
              </w:rPr>
              <w:t xml:space="preserve"> </w:t>
            </w:r>
            <w:proofErr w:type="gramStart"/>
            <w:r w:rsidRPr="00F613C7">
              <w:rPr>
                <w:sz w:val="12"/>
                <w:szCs w:val="12"/>
              </w:rPr>
              <w:t>п</w:t>
            </w:r>
            <w:proofErr w:type="gramEnd"/>
            <w:r w:rsidRPr="00F613C7">
              <w:rPr>
                <w:sz w:val="12"/>
                <w:szCs w:val="12"/>
              </w:rPr>
              <w:t>/п</w:t>
            </w:r>
          </w:p>
        </w:tc>
        <w:tc>
          <w:tcPr>
            <w:tcW w:w="5760"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jc w:val="center"/>
              <w:rPr>
                <w:sz w:val="12"/>
                <w:szCs w:val="12"/>
              </w:rPr>
            </w:pPr>
            <w:r w:rsidRPr="00F613C7">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jc w:val="center"/>
              <w:rPr>
                <w:sz w:val="12"/>
                <w:szCs w:val="12"/>
              </w:rPr>
            </w:pPr>
            <w:r w:rsidRPr="00F613C7">
              <w:rPr>
                <w:sz w:val="12"/>
                <w:szCs w:val="12"/>
              </w:rPr>
              <w:t>Размеры должностного оклада,  рублей</w:t>
            </w:r>
          </w:p>
        </w:tc>
      </w:tr>
      <w:tr w:rsidR="00F613C7" w:rsidRPr="00F613C7" w:rsidTr="008E6383">
        <w:tc>
          <w:tcPr>
            <w:tcW w:w="1008"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1</w:t>
            </w:r>
          </w:p>
        </w:tc>
        <w:tc>
          <w:tcPr>
            <w:tcW w:w="5760"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F613C7" w:rsidRPr="00F613C7" w:rsidRDefault="00F613C7" w:rsidP="00F613C7">
            <w:pPr>
              <w:pStyle w:val="aff1"/>
              <w:tabs>
                <w:tab w:val="left" w:pos="1985"/>
              </w:tabs>
              <w:ind w:firstLine="284"/>
              <w:jc w:val="center"/>
              <w:rPr>
                <w:sz w:val="12"/>
                <w:szCs w:val="12"/>
              </w:rPr>
            </w:pPr>
            <w:r w:rsidRPr="00F613C7">
              <w:rPr>
                <w:sz w:val="12"/>
                <w:szCs w:val="12"/>
              </w:rPr>
              <w:t>13558</w:t>
            </w:r>
          </w:p>
        </w:tc>
      </w:tr>
      <w:tr w:rsidR="00F613C7" w:rsidRPr="00F613C7" w:rsidTr="008E6383">
        <w:tc>
          <w:tcPr>
            <w:tcW w:w="1008"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2</w:t>
            </w:r>
          </w:p>
        </w:tc>
        <w:tc>
          <w:tcPr>
            <w:tcW w:w="5760"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F613C7" w:rsidRPr="00F613C7" w:rsidRDefault="00F613C7" w:rsidP="00F613C7">
            <w:pPr>
              <w:pStyle w:val="aff1"/>
              <w:tabs>
                <w:tab w:val="left" w:pos="1985"/>
              </w:tabs>
              <w:ind w:firstLine="284"/>
              <w:jc w:val="center"/>
              <w:rPr>
                <w:sz w:val="12"/>
                <w:szCs w:val="12"/>
              </w:rPr>
            </w:pPr>
            <w:r w:rsidRPr="00F613C7">
              <w:rPr>
                <w:sz w:val="12"/>
                <w:szCs w:val="12"/>
              </w:rPr>
              <w:t>10921</w:t>
            </w:r>
          </w:p>
        </w:tc>
      </w:tr>
    </w:tbl>
    <w:p w:rsidR="00F613C7" w:rsidRDefault="00F613C7" w:rsidP="00F613C7">
      <w:pPr>
        <w:pStyle w:val="aff1"/>
        <w:tabs>
          <w:tab w:val="left" w:pos="1985"/>
        </w:tabs>
        <w:ind w:left="900" w:firstLine="284"/>
        <w:jc w:val="center"/>
        <w:rPr>
          <w:sz w:val="12"/>
          <w:szCs w:val="12"/>
        </w:rPr>
      </w:pPr>
    </w:p>
    <w:p w:rsidR="00F613C7" w:rsidRPr="00F613C7" w:rsidRDefault="00F613C7" w:rsidP="00F613C7">
      <w:pPr>
        <w:spacing w:after="0" w:line="240" w:lineRule="auto"/>
        <w:ind w:firstLine="284"/>
        <w:jc w:val="center"/>
        <w:rPr>
          <w:rFonts w:ascii="Times New Roman" w:hAnsi="Times New Roman" w:cs="Times New Roman"/>
          <w:b/>
          <w:sz w:val="12"/>
          <w:szCs w:val="12"/>
        </w:rPr>
      </w:pPr>
      <w:r w:rsidRPr="00F613C7">
        <w:rPr>
          <w:rFonts w:ascii="Times New Roman" w:hAnsi="Times New Roman" w:cs="Times New Roman"/>
          <w:b/>
          <w:sz w:val="12"/>
          <w:szCs w:val="12"/>
        </w:rPr>
        <w:t>РЕШЕНИЕ</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F613C7">
        <w:rPr>
          <w:rFonts w:ascii="Times New Roman" w:hAnsi="Times New Roman" w:cs="Times New Roman"/>
          <w:sz w:val="12"/>
          <w:szCs w:val="12"/>
        </w:rPr>
        <w:t xml:space="preserve">                 № 20</w:t>
      </w:r>
    </w:p>
    <w:p w:rsidR="00F613C7" w:rsidRPr="00F613C7" w:rsidRDefault="00F613C7" w:rsidP="00F613C7">
      <w:pPr>
        <w:pStyle w:val="ConsNormal"/>
        <w:widowControl/>
        <w:ind w:firstLine="284"/>
        <w:jc w:val="center"/>
        <w:rPr>
          <w:rFonts w:ascii="Times New Roman" w:hAnsi="Times New Roman"/>
          <w:b/>
          <w:sz w:val="12"/>
          <w:szCs w:val="12"/>
        </w:rPr>
      </w:pPr>
      <w:r w:rsidRPr="00F613C7">
        <w:rPr>
          <w:rFonts w:ascii="Times New Roman" w:hAnsi="Times New Roman"/>
          <w:b/>
          <w:sz w:val="12"/>
          <w:szCs w:val="12"/>
        </w:rPr>
        <w:t xml:space="preserve">Об индексации должностного оклада Главы сельского поселения Липовка муниципального района Сергиевский и  внесении изменений в Положение «Об организации труда Главы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 </w:t>
      </w:r>
      <w:proofErr w:type="gramStart"/>
      <w:r w:rsidRPr="00F613C7">
        <w:rPr>
          <w:rFonts w:ascii="Times New Roman" w:hAnsi="Times New Roman"/>
          <w:b/>
          <w:sz w:val="12"/>
          <w:szCs w:val="12"/>
        </w:rPr>
        <w:t>9</w:t>
      </w:r>
      <w:proofErr w:type="gramEnd"/>
      <w:r w:rsidRPr="00F613C7">
        <w:rPr>
          <w:rFonts w:ascii="Times New Roman" w:hAnsi="Times New Roman"/>
          <w:b/>
          <w:sz w:val="12"/>
          <w:szCs w:val="12"/>
        </w:rPr>
        <w:t xml:space="preserve"> а  от «03» ноября 2015 г.</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Принято Собранием  представителей</w:t>
      </w:r>
    </w:p>
    <w:p w:rsidR="00F613C7" w:rsidRPr="00F613C7" w:rsidRDefault="00F613C7" w:rsidP="00F613C7">
      <w:pPr>
        <w:spacing w:after="0" w:line="240" w:lineRule="auto"/>
        <w:ind w:firstLine="284"/>
        <w:jc w:val="both"/>
        <w:rPr>
          <w:rFonts w:ascii="Times New Roman" w:hAnsi="Times New Roman" w:cs="Times New Roman"/>
          <w:bCs/>
          <w:sz w:val="12"/>
          <w:szCs w:val="12"/>
        </w:rPr>
      </w:pPr>
      <w:r w:rsidRPr="00F613C7">
        <w:rPr>
          <w:rFonts w:ascii="Times New Roman" w:hAnsi="Times New Roman" w:cs="Times New Roman"/>
          <w:bCs/>
          <w:sz w:val="12"/>
          <w:szCs w:val="12"/>
        </w:rPr>
        <w:t>сельского поселения Липовка</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bCs/>
          <w:sz w:val="12"/>
          <w:szCs w:val="12"/>
        </w:rPr>
        <w:t xml:space="preserve">муниципального района Сергиевский </w:t>
      </w:r>
    </w:p>
    <w:p w:rsidR="00F613C7" w:rsidRPr="00F613C7" w:rsidRDefault="00F613C7" w:rsidP="00F613C7">
      <w:pPr>
        <w:pStyle w:val="affffffffffffffff5"/>
        <w:spacing w:line="240" w:lineRule="auto"/>
        <w:ind w:firstLine="284"/>
        <w:rPr>
          <w:sz w:val="12"/>
          <w:szCs w:val="12"/>
        </w:rPr>
      </w:pPr>
      <w:r w:rsidRPr="00F613C7">
        <w:rPr>
          <w:sz w:val="12"/>
          <w:szCs w:val="12"/>
        </w:rPr>
        <w:t xml:space="preserve">В соответствии с  Федеральным </w:t>
      </w:r>
      <w:hyperlink r:id="rId30" w:history="1">
        <w:r w:rsidRPr="00F613C7">
          <w:rPr>
            <w:rStyle w:val="af9"/>
            <w:color w:val="auto"/>
            <w:sz w:val="12"/>
            <w:szCs w:val="12"/>
            <w:u w:val="none"/>
          </w:rPr>
          <w:t>законом</w:t>
        </w:r>
      </w:hyperlink>
      <w:r w:rsidRPr="00F613C7">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w:t>
      </w:r>
      <w:r w:rsidRPr="00F613C7">
        <w:rPr>
          <w:bCs/>
          <w:sz w:val="12"/>
          <w:szCs w:val="12"/>
        </w:rPr>
        <w:t xml:space="preserve">с учетом параметров социально-экономического развития </w:t>
      </w:r>
      <w:r w:rsidRPr="00F613C7">
        <w:rPr>
          <w:sz w:val="12"/>
          <w:szCs w:val="12"/>
        </w:rPr>
        <w:t xml:space="preserve">сельского поселения Липовка </w:t>
      </w:r>
      <w:r w:rsidRPr="00F613C7">
        <w:rPr>
          <w:bCs/>
          <w:sz w:val="12"/>
          <w:szCs w:val="12"/>
        </w:rPr>
        <w:t>муниципального района Сергиевский</w:t>
      </w:r>
      <w:r w:rsidRPr="00F613C7">
        <w:rPr>
          <w:sz w:val="12"/>
          <w:szCs w:val="12"/>
        </w:rPr>
        <w:t>, Собрание представителей сельского поселения Липовка муниципального района Сергиевский Самарской области</w:t>
      </w:r>
    </w:p>
    <w:p w:rsidR="00F613C7" w:rsidRPr="00F613C7" w:rsidRDefault="00F613C7" w:rsidP="00F613C7">
      <w:pPr>
        <w:pStyle w:val="affffffffffffffff5"/>
        <w:spacing w:line="240" w:lineRule="auto"/>
        <w:ind w:firstLine="284"/>
        <w:rPr>
          <w:sz w:val="12"/>
          <w:szCs w:val="12"/>
        </w:rPr>
      </w:pPr>
      <w:r w:rsidRPr="00F613C7">
        <w:rPr>
          <w:sz w:val="12"/>
          <w:szCs w:val="12"/>
        </w:rPr>
        <w:t>РЕШИЛО:</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Липовка муниципального района Сергиевский на 3%.</w:t>
      </w:r>
    </w:p>
    <w:p w:rsidR="00F613C7" w:rsidRPr="00F613C7" w:rsidRDefault="00F613C7" w:rsidP="00F613C7">
      <w:pPr>
        <w:pStyle w:val="aff1"/>
        <w:tabs>
          <w:tab w:val="left" w:pos="1134"/>
        </w:tabs>
        <w:ind w:firstLine="284"/>
        <w:rPr>
          <w:sz w:val="12"/>
          <w:szCs w:val="12"/>
        </w:rPr>
      </w:pPr>
      <w:r w:rsidRPr="00F613C7">
        <w:rPr>
          <w:sz w:val="12"/>
          <w:szCs w:val="12"/>
        </w:rPr>
        <w:t>2. Приложение № 1 к Положению об организации труда Главы сельского поселения Липовка муниципального района Сергиевский изложить в новой редакции согласно приложению №1 к настоящему решению.</w:t>
      </w:r>
    </w:p>
    <w:p w:rsidR="00F613C7" w:rsidRPr="00F613C7" w:rsidRDefault="00F613C7" w:rsidP="00F613C7">
      <w:pPr>
        <w:pStyle w:val="aff1"/>
        <w:tabs>
          <w:tab w:val="left" w:pos="1985"/>
        </w:tabs>
        <w:ind w:firstLine="284"/>
        <w:rPr>
          <w:sz w:val="12"/>
          <w:szCs w:val="12"/>
        </w:rPr>
      </w:pPr>
      <w:r w:rsidRPr="00F613C7">
        <w:rPr>
          <w:sz w:val="12"/>
          <w:szCs w:val="12"/>
        </w:rPr>
        <w:t>3. Опубликовать настоящее Решение в газете «Сергиевский вестник».</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4. Настоящее Решение вступает в силу с 01 января 2021 года.</w:t>
      </w:r>
    </w:p>
    <w:p w:rsidR="00F613C7" w:rsidRPr="00F613C7" w:rsidRDefault="00F613C7" w:rsidP="00F613C7">
      <w:pPr>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Председатель Собрания представителей</w:t>
      </w:r>
    </w:p>
    <w:p w:rsidR="00F613C7" w:rsidRPr="00F613C7" w:rsidRDefault="00F613C7" w:rsidP="00F613C7">
      <w:pPr>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сельского поселения </w:t>
      </w:r>
      <w:r w:rsidRPr="00F613C7">
        <w:rPr>
          <w:rFonts w:ascii="Times New Roman" w:hAnsi="Times New Roman" w:cs="Times New Roman"/>
          <w:bCs/>
          <w:sz w:val="12"/>
          <w:szCs w:val="12"/>
        </w:rPr>
        <w:t>Липовка</w:t>
      </w:r>
    </w:p>
    <w:p w:rsidR="00F613C7" w:rsidRPr="00F613C7" w:rsidRDefault="00F613C7" w:rsidP="00F613C7">
      <w:pPr>
        <w:spacing w:after="0" w:line="240" w:lineRule="auto"/>
        <w:ind w:firstLine="284"/>
        <w:jc w:val="right"/>
        <w:rPr>
          <w:rFonts w:ascii="Times New Roman" w:hAnsi="Times New Roman" w:cs="Times New Roman"/>
          <w:sz w:val="12"/>
          <w:szCs w:val="12"/>
        </w:rPr>
      </w:pPr>
      <w:r w:rsidRPr="00F613C7">
        <w:rPr>
          <w:rFonts w:ascii="Times New Roman" w:hAnsi="Times New Roman" w:cs="Times New Roman"/>
          <w:sz w:val="12"/>
          <w:szCs w:val="12"/>
        </w:rPr>
        <w:lastRenderedPageBreak/>
        <w:t>муниципального района Сергиевский</w:t>
      </w:r>
    </w:p>
    <w:p w:rsidR="00F613C7" w:rsidRDefault="00F613C7" w:rsidP="00F613C7">
      <w:pPr>
        <w:spacing w:after="0" w:line="240" w:lineRule="auto"/>
        <w:ind w:firstLine="284"/>
        <w:jc w:val="right"/>
        <w:rPr>
          <w:rFonts w:ascii="Times New Roman" w:hAnsi="Times New Roman" w:cs="Times New Roman"/>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spacing w:after="0" w:line="240" w:lineRule="auto"/>
        <w:ind w:firstLine="284"/>
        <w:jc w:val="right"/>
        <w:rPr>
          <w:rFonts w:ascii="Times New Roman" w:hAnsi="Times New Roman" w:cs="Times New Roman"/>
          <w:sz w:val="12"/>
          <w:szCs w:val="12"/>
        </w:rPr>
      </w:pPr>
      <w:r w:rsidRPr="00F613C7">
        <w:rPr>
          <w:rFonts w:ascii="Times New Roman" w:hAnsi="Times New Roman" w:cs="Times New Roman"/>
          <w:sz w:val="12"/>
          <w:szCs w:val="12"/>
        </w:rPr>
        <w:t xml:space="preserve">                                          Н.Н. Тихонова</w:t>
      </w:r>
    </w:p>
    <w:p w:rsidR="00F613C7" w:rsidRPr="00F613C7" w:rsidRDefault="00F613C7" w:rsidP="00F613C7">
      <w:pPr>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Глава сельского поселения </w:t>
      </w:r>
      <w:r w:rsidRPr="00F613C7">
        <w:rPr>
          <w:rFonts w:ascii="Times New Roman" w:hAnsi="Times New Roman" w:cs="Times New Roman"/>
          <w:bCs/>
          <w:sz w:val="12"/>
          <w:szCs w:val="12"/>
        </w:rPr>
        <w:t>Липовка</w:t>
      </w:r>
    </w:p>
    <w:p w:rsidR="00F613C7" w:rsidRPr="00F613C7" w:rsidRDefault="00F613C7" w:rsidP="00F613C7">
      <w:pPr>
        <w:spacing w:after="0" w:line="240" w:lineRule="auto"/>
        <w:ind w:firstLine="284"/>
        <w:jc w:val="right"/>
        <w:rPr>
          <w:rFonts w:ascii="Times New Roman" w:hAnsi="Times New Roman" w:cs="Times New Roman"/>
          <w:sz w:val="12"/>
          <w:szCs w:val="12"/>
        </w:rPr>
      </w:pPr>
      <w:r w:rsidRPr="00F613C7">
        <w:rPr>
          <w:rFonts w:ascii="Times New Roman" w:hAnsi="Times New Roman" w:cs="Times New Roman"/>
          <w:sz w:val="12"/>
          <w:szCs w:val="12"/>
        </w:rPr>
        <w:t>муниципального района Сергиевский</w:t>
      </w:r>
    </w:p>
    <w:p w:rsidR="00F613C7" w:rsidRDefault="00F613C7" w:rsidP="00F613C7">
      <w:pPr>
        <w:spacing w:after="0" w:line="240" w:lineRule="auto"/>
        <w:ind w:firstLine="284"/>
        <w:jc w:val="right"/>
        <w:rPr>
          <w:rFonts w:ascii="Times New Roman" w:hAnsi="Times New Roman" w:cs="Times New Roman"/>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spacing w:after="0" w:line="240" w:lineRule="auto"/>
        <w:ind w:firstLine="284"/>
        <w:jc w:val="right"/>
        <w:rPr>
          <w:rFonts w:ascii="Times New Roman" w:hAnsi="Times New Roman" w:cs="Times New Roman"/>
          <w:sz w:val="12"/>
          <w:szCs w:val="12"/>
        </w:rPr>
      </w:pPr>
      <w:r w:rsidRPr="00F613C7">
        <w:rPr>
          <w:rFonts w:ascii="Times New Roman" w:hAnsi="Times New Roman" w:cs="Times New Roman"/>
          <w:sz w:val="12"/>
          <w:szCs w:val="12"/>
        </w:rPr>
        <w:t xml:space="preserve">                      С.И. Вершинин</w:t>
      </w:r>
    </w:p>
    <w:p w:rsidR="00F613C7" w:rsidRPr="00F613C7" w:rsidRDefault="00F613C7" w:rsidP="00F613C7">
      <w:pPr>
        <w:pStyle w:val="aff9"/>
        <w:spacing w:before="0" w:beforeAutospacing="0" w:after="0" w:afterAutospacing="0"/>
        <w:rPr>
          <w:color w:val="000000"/>
          <w:sz w:val="12"/>
          <w:szCs w:val="12"/>
        </w:rPr>
      </w:pP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Приложение №1</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xml:space="preserve">к решению Собрания представителей </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xml:space="preserve">сельского поселения  </w:t>
      </w:r>
      <w:r w:rsidRPr="00F613C7">
        <w:rPr>
          <w:bCs/>
          <w:sz w:val="12"/>
          <w:szCs w:val="12"/>
        </w:rPr>
        <w:t>Липовка</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муниципального района Сергиевский</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20 от «28» декабря 2020 г.</w:t>
      </w:r>
    </w:p>
    <w:p w:rsidR="00F613C7" w:rsidRPr="00F613C7" w:rsidRDefault="00F613C7" w:rsidP="00F613C7">
      <w:pPr>
        <w:pStyle w:val="ConsPlusNormal"/>
        <w:widowControl/>
        <w:ind w:firstLine="284"/>
        <w:jc w:val="center"/>
        <w:rPr>
          <w:rFonts w:ascii="Times New Roman" w:hAnsi="Times New Roman" w:cs="Times New Roman"/>
          <w:b/>
          <w:sz w:val="12"/>
          <w:szCs w:val="12"/>
        </w:rPr>
      </w:pPr>
      <w:r w:rsidRPr="00F613C7">
        <w:rPr>
          <w:rFonts w:ascii="Times New Roman" w:hAnsi="Times New Roman" w:cs="Times New Roman"/>
          <w:b/>
          <w:sz w:val="12"/>
          <w:szCs w:val="12"/>
        </w:rPr>
        <w:t>Должностной оклад Главы сельского поселения  Липовка муниципального района Сергиевский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F613C7" w:rsidRPr="00F613C7" w:rsidTr="00F613C7">
        <w:trPr>
          <w:jc w:val="center"/>
        </w:trPr>
        <w:tc>
          <w:tcPr>
            <w:tcW w:w="5920" w:type="dxa"/>
            <w:shd w:val="clear" w:color="auto" w:fill="auto"/>
            <w:vAlign w:val="center"/>
          </w:tcPr>
          <w:p w:rsidR="00F613C7" w:rsidRPr="00F613C7" w:rsidRDefault="00F613C7" w:rsidP="00F613C7">
            <w:pPr>
              <w:pStyle w:val="ConsPlusNormal"/>
              <w:widowControl/>
              <w:ind w:firstLine="284"/>
              <w:jc w:val="center"/>
              <w:rPr>
                <w:rFonts w:ascii="Times New Roman" w:hAnsi="Times New Roman" w:cs="Times New Roman"/>
                <w:sz w:val="12"/>
                <w:szCs w:val="12"/>
              </w:rPr>
            </w:pPr>
            <w:r w:rsidRPr="00F613C7">
              <w:rPr>
                <w:rFonts w:ascii="Times New Roman" w:hAnsi="Times New Roman" w:cs="Times New Roman"/>
                <w:sz w:val="12"/>
                <w:szCs w:val="12"/>
              </w:rPr>
              <w:t>Наименование должности</w:t>
            </w:r>
          </w:p>
        </w:tc>
        <w:tc>
          <w:tcPr>
            <w:tcW w:w="3913" w:type="dxa"/>
            <w:shd w:val="clear" w:color="auto" w:fill="auto"/>
            <w:vAlign w:val="center"/>
          </w:tcPr>
          <w:p w:rsidR="00F613C7" w:rsidRPr="00F613C7" w:rsidRDefault="00F613C7" w:rsidP="00F613C7">
            <w:pPr>
              <w:pStyle w:val="ConsPlusNormal"/>
              <w:widowControl/>
              <w:ind w:firstLine="284"/>
              <w:jc w:val="center"/>
              <w:rPr>
                <w:rFonts w:ascii="Times New Roman" w:hAnsi="Times New Roman" w:cs="Times New Roman"/>
                <w:sz w:val="12"/>
                <w:szCs w:val="12"/>
              </w:rPr>
            </w:pPr>
            <w:r w:rsidRPr="00F613C7">
              <w:rPr>
                <w:rFonts w:ascii="Times New Roman" w:hAnsi="Times New Roman" w:cs="Times New Roman"/>
                <w:sz w:val="12"/>
                <w:szCs w:val="12"/>
              </w:rPr>
              <w:t>Должностной оклад, руб.</w:t>
            </w:r>
          </w:p>
        </w:tc>
      </w:tr>
      <w:tr w:rsidR="00F613C7" w:rsidRPr="00F613C7" w:rsidTr="00F613C7">
        <w:trPr>
          <w:jc w:val="center"/>
        </w:trPr>
        <w:tc>
          <w:tcPr>
            <w:tcW w:w="5920" w:type="dxa"/>
            <w:shd w:val="clear" w:color="auto" w:fill="auto"/>
            <w:vAlign w:val="center"/>
          </w:tcPr>
          <w:p w:rsidR="00F613C7" w:rsidRPr="00F613C7" w:rsidRDefault="00F613C7" w:rsidP="00F613C7">
            <w:pPr>
              <w:pStyle w:val="ConsPlusNormal"/>
              <w:widowControl/>
              <w:ind w:firstLine="284"/>
              <w:jc w:val="center"/>
              <w:rPr>
                <w:rFonts w:ascii="Times New Roman" w:hAnsi="Times New Roman" w:cs="Times New Roman"/>
                <w:sz w:val="12"/>
                <w:szCs w:val="12"/>
              </w:rPr>
            </w:pPr>
            <w:r w:rsidRPr="00F613C7">
              <w:rPr>
                <w:rFonts w:ascii="Times New Roman" w:hAnsi="Times New Roman" w:cs="Times New Roman"/>
                <w:sz w:val="12"/>
                <w:szCs w:val="12"/>
              </w:rPr>
              <w:t>Глава сельского поселения  Липовка</w:t>
            </w:r>
            <w:r>
              <w:rPr>
                <w:rFonts w:ascii="Times New Roman" w:hAnsi="Times New Roman" w:cs="Times New Roman"/>
                <w:sz w:val="12"/>
                <w:szCs w:val="12"/>
              </w:rPr>
              <w:t xml:space="preserve"> </w:t>
            </w:r>
            <w:r w:rsidRPr="00F613C7">
              <w:rPr>
                <w:rFonts w:ascii="Times New Roman" w:hAnsi="Times New Roman" w:cs="Times New Roman"/>
                <w:sz w:val="12"/>
                <w:szCs w:val="12"/>
              </w:rPr>
              <w:t>муниципального района Сергиевский</w:t>
            </w:r>
          </w:p>
        </w:tc>
        <w:tc>
          <w:tcPr>
            <w:tcW w:w="3913" w:type="dxa"/>
            <w:shd w:val="clear" w:color="auto" w:fill="auto"/>
            <w:vAlign w:val="center"/>
          </w:tcPr>
          <w:p w:rsidR="00F613C7" w:rsidRPr="00F613C7" w:rsidRDefault="00F613C7" w:rsidP="00F613C7">
            <w:pPr>
              <w:pStyle w:val="ConsPlusNormal"/>
              <w:widowControl/>
              <w:ind w:firstLine="284"/>
              <w:jc w:val="center"/>
              <w:rPr>
                <w:rFonts w:ascii="Times New Roman" w:hAnsi="Times New Roman" w:cs="Times New Roman"/>
                <w:sz w:val="12"/>
                <w:szCs w:val="12"/>
              </w:rPr>
            </w:pPr>
            <w:r w:rsidRPr="00F613C7">
              <w:rPr>
                <w:rFonts w:ascii="Times New Roman" w:hAnsi="Times New Roman" w:cs="Times New Roman"/>
                <w:sz w:val="12"/>
                <w:szCs w:val="12"/>
              </w:rPr>
              <w:t>18229,00</w:t>
            </w:r>
          </w:p>
        </w:tc>
      </w:tr>
    </w:tbl>
    <w:p w:rsidR="00F613C7" w:rsidRDefault="00F613C7" w:rsidP="00F613C7">
      <w:pPr>
        <w:pStyle w:val="ConsPlusNormal"/>
        <w:widowControl/>
        <w:ind w:firstLine="284"/>
        <w:jc w:val="both"/>
        <w:rPr>
          <w:rFonts w:ascii="Times New Roman" w:hAnsi="Times New Roman" w:cs="Times New Roman"/>
          <w:sz w:val="12"/>
          <w:szCs w:val="12"/>
        </w:rPr>
      </w:pPr>
    </w:p>
    <w:p w:rsidR="00F613C7" w:rsidRPr="00F613C7" w:rsidRDefault="00F613C7" w:rsidP="00F613C7">
      <w:pPr>
        <w:spacing w:after="0" w:line="240" w:lineRule="auto"/>
        <w:ind w:firstLine="284"/>
        <w:jc w:val="center"/>
        <w:rPr>
          <w:rFonts w:ascii="Times New Roman" w:hAnsi="Times New Roman" w:cs="Times New Roman"/>
          <w:b/>
          <w:sz w:val="12"/>
          <w:szCs w:val="12"/>
        </w:rPr>
      </w:pPr>
      <w:r w:rsidRPr="00F613C7">
        <w:rPr>
          <w:rFonts w:ascii="Times New Roman" w:hAnsi="Times New Roman" w:cs="Times New Roman"/>
          <w:b/>
          <w:sz w:val="12"/>
          <w:szCs w:val="12"/>
        </w:rPr>
        <w:t>РЕШЕНИЕ</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 xml:space="preserve"> «28» декабря 2020 г.                                                                 </w:t>
      </w:r>
      <w:r w:rsidR="00B7540A">
        <w:rPr>
          <w:rFonts w:ascii="Times New Roman" w:hAnsi="Times New Roman" w:cs="Times New Roman"/>
          <w:sz w:val="12"/>
          <w:szCs w:val="12"/>
        </w:rPr>
        <w:t xml:space="preserve">                                                                                                                    </w:t>
      </w:r>
      <w:r w:rsidRPr="00F613C7">
        <w:rPr>
          <w:rFonts w:ascii="Times New Roman" w:hAnsi="Times New Roman" w:cs="Times New Roman"/>
          <w:sz w:val="12"/>
          <w:szCs w:val="12"/>
        </w:rPr>
        <w:t xml:space="preserve">               № 21</w:t>
      </w:r>
    </w:p>
    <w:p w:rsidR="00F613C7" w:rsidRPr="00F613C7" w:rsidRDefault="00F613C7" w:rsidP="00F613C7">
      <w:pPr>
        <w:pStyle w:val="ConsNormal"/>
        <w:widowControl/>
        <w:ind w:firstLine="284"/>
        <w:jc w:val="center"/>
        <w:rPr>
          <w:rFonts w:ascii="Times New Roman" w:hAnsi="Times New Roman"/>
          <w:b/>
          <w:sz w:val="12"/>
          <w:szCs w:val="12"/>
        </w:rPr>
      </w:pPr>
      <w:r w:rsidRPr="00F613C7">
        <w:rPr>
          <w:rFonts w:ascii="Times New Roman" w:hAnsi="Times New Roman"/>
          <w:b/>
          <w:sz w:val="12"/>
          <w:szCs w:val="12"/>
        </w:rPr>
        <w:t xml:space="preserve">Об индексации должностных окладов муниципальных служащих сельского поселения Липовка  муниципального района Сергиевский </w:t>
      </w:r>
      <w:r w:rsidR="00B7540A">
        <w:rPr>
          <w:rFonts w:ascii="Times New Roman" w:hAnsi="Times New Roman"/>
          <w:b/>
          <w:sz w:val="12"/>
          <w:szCs w:val="12"/>
        </w:rPr>
        <w:t xml:space="preserve"> </w:t>
      </w:r>
      <w:r w:rsidRPr="00F613C7">
        <w:rPr>
          <w:rFonts w:ascii="Times New Roman" w:hAnsi="Times New Roman"/>
          <w:b/>
          <w:sz w:val="12"/>
          <w:szCs w:val="12"/>
        </w:rPr>
        <w:t>и  внесении изменений  в Положение «О денежном содержании муниципальных служащих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№4  от «05» февраля 2019 г.</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Принято Собранием  представителей</w:t>
      </w:r>
    </w:p>
    <w:p w:rsidR="00F613C7" w:rsidRPr="00F613C7" w:rsidRDefault="00F613C7" w:rsidP="00F613C7">
      <w:pPr>
        <w:spacing w:after="0" w:line="240" w:lineRule="auto"/>
        <w:ind w:firstLine="284"/>
        <w:jc w:val="both"/>
        <w:rPr>
          <w:rFonts w:ascii="Times New Roman" w:hAnsi="Times New Roman" w:cs="Times New Roman"/>
          <w:bCs/>
          <w:sz w:val="12"/>
          <w:szCs w:val="12"/>
        </w:rPr>
      </w:pPr>
      <w:r w:rsidRPr="00F613C7">
        <w:rPr>
          <w:rFonts w:ascii="Times New Roman" w:hAnsi="Times New Roman" w:cs="Times New Roman"/>
          <w:bCs/>
          <w:sz w:val="12"/>
          <w:szCs w:val="12"/>
        </w:rPr>
        <w:t xml:space="preserve">сельского поселения </w:t>
      </w:r>
      <w:r w:rsidRPr="00F613C7">
        <w:rPr>
          <w:rFonts w:ascii="Times New Roman" w:hAnsi="Times New Roman" w:cs="Times New Roman"/>
          <w:sz w:val="12"/>
          <w:szCs w:val="12"/>
        </w:rPr>
        <w:t>Липовка</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bCs/>
          <w:sz w:val="12"/>
          <w:szCs w:val="12"/>
        </w:rPr>
        <w:t xml:space="preserve">муниципального района Сергиевский </w:t>
      </w:r>
    </w:p>
    <w:p w:rsidR="00F613C7" w:rsidRPr="00F613C7" w:rsidRDefault="00F613C7" w:rsidP="00F613C7">
      <w:pPr>
        <w:spacing w:after="0" w:line="240" w:lineRule="auto"/>
        <w:ind w:firstLine="284"/>
        <w:jc w:val="both"/>
        <w:rPr>
          <w:rFonts w:ascii="Times New Roman" w:hAnsi="Times New Roman" w:cs="Times New Roman"/>
          <w:b/>
          <w:bCs/>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spacing w:after="0" w:line="240" w:lineRule="auto"/>
        <w:ind w:firstLine="284"/>
        <w:jc w:val="both"/>
        <w:rPr>
          <w:rFonts w:ascii="Times New Roman" w:hAnsi="Times New Roman" w:cs="Times New Roman"/>
          <w:sz w:val="12"/>
          <w:szCs w:val="12"/>
        </w:rPr>
      </w:pPr>
      <w:proofErr w:type="gramStart"/>
      <w:r w:rsidRPr="00F613C7">
        <w:rPr>
          <w:rFonts w:ascii="Times New Roman" w:hAnsi="Times New Roman" w:cs="Times New Roman"/>
          <w:sz w:val="12"/>
          <w:szCs w:val="12"/>
        </w:rPr>
        <w:t xml:space="preserve">В соответствии с Федеральным </w:t>
      </w:r>
      <w:hyperlink r:id="rId31" w:history="1">
        <w:r w:rsidRPr="00F613C7">
          <w:rPr>
            <w:rStyle w:val="af9"/>
            <w:rFonts w:ascii="Times New Roman" w:hAnsi="Times New Roman" w:cs="Times New Roman"/>
            <w:color w:val="auto"/>
            <w:sz w:val="12"/>
            <w:szCs w:val="12"/>
            <w:u w:val="none"/>
          </w:rPr>
          <w:t>законом</w:t>
        </w:r>
      </w:hyperlink>
      <w:r w:rsidRPr="00F613C7">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Липовка муниципального района Сергиевский Самарской области</w:t>
      </w:r>
      <w:r w:rsidRPr="00F613C7">
        <w:rPr>
          <w:rFonts w:ascii="Times New Roman" w:hAnsi="Times New Roman" w:cs="Times New Roman"/>
          <w:bCs/>
          <w:sz w:val="12"/>
          <w:szCs w:val="12"/>
        </w:rPr>
        <w:t xml:space="preserve">, с учетом параметров социально-экономического развития </w:t>
      </w:r>
      <w:r w:rsidRPr="00F613C7">
        <w:rPr>
          <w:rFonts w:ascii="Times New Roman" w:hAnsi="Times New Roman" w:cs="Times New Roman"/>
          <w:sz w:val="12"/>
          <w:szCs w:val="12"/>
        </w:rPr>
        <w:t xml:space="preserve">сельского поселения Липовка </w:t>
      </w:r>
      <w:r w:rsidRPr="00F613C7">
        <w:rPr>
          <w:rFonts w:ascii="Times New Roman" w:hAnsi="Times New Roman" w:cs="Times New Roman"/>
          <w:bCs/>
          <w:sz w:val="12"/>
          <w:szCs w:val="12"/>
        </w:rPr>
        <w:t>муниципального</w:t>
      </w:r>
      <w:proofErr w:type="gramEnd"/>
      <w:r w:rsidRPr="00F613C7">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F613C7">
        <w:rPr>
          <w:rFonts w:ascii="Times New Roman" w:hAnsi="Times New Roman" w:cs="Times New Roman"/>
          <w:sz w:val="12"/>
          <w:szCs w:val="12"/>
        </w:rPr>
        <w:t>Собрание представителей сельского поселения Липовка муниципального района Сергиевский</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РЕШИЛО:</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Липовка муниципального района Сергиевский на  3%.</w:t>
      </w:r>
    </w:p>
    <w:p w:rsidR="00F613C7" w:rsidRPr="00F613C7" w:rsidRDefault="00F613C7" w:rsidP="00F613C7">
      <w:pPr>
        <w:pStyle w:val="aff1"/>
        <w:tabs>
          <w:tab w:val="left" w:pos="1985"/>
        </w:tabs>
        <w:ind w:firstLine="284"/>
        <w:rPr>
          <w:sz w:val="12"/>
          <w:szCs w:val="12"/>
        </w:rPr>
      </w:pPr>
      <w:r w:rsidRPr="00F613C7">
        <w:rPr>
          <w:sz w:val="12"/>
          <w:szCs w:val="12"/>
        </w:rPr>
        <w:t>2. Приложение №1 к Положению «О денежном содержании муниципальных служащих сельского поселения Липовка муниципального района Сергиевский» изложить в новой редакции согласно приложению №1 к настоящему решению.</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3.  Опубликовать настоящее Решение в газете «Сергиевский вестник».</w:t>
      </w:r>
    </w:p>
    <w:p w:rsidR="00F613C7" w:rsidRPr="00F613C7" w:rsidRDefault="00F613C7" w:rsidP="00F613C7">
      <w:pPr>
        <w:spacing w:after="0" w:line="240" w:lineRule="auto"/>
        <w:ind w:firstLine="284"/>
        <w:jc w:val="both"/>
        <w:rPr>
          <w:rFonts w:ascii="Times New Roman" w:hAnsi="Times New Roman" w:cs="Times New Roman"/>
          <w:sz w:val="12"/>
          <w:szCs w:val="12"/>
        </w:rPr>
      </w:pPr>
      <w:r w:rsidRPr="00F613C7">
        <w:rPr>
          <w:rFonts w:ascii="Times New Roman" w:hAnsi="Times New Roman" w:cs="Times New Roman"/>
          <w:sz w:val="12"/>
          <w:szCs w:val="12"/>
        </w:rPr>
        <w:t>4. Настоящее Решение вступает в силу с 01.01.2021 года.</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noProof/>
          <w:sz w:val="12"/>
          <w:szCs w:val="12"/>
        </w:rPr>
      </w:pPr>
      <w:r w:rsidRPr="00F613C7">
        <w:rPr>
          <w:rFonts w:ascii="Times New Roman" w:hAnsi="Times New Roman" w:cs="Times New Roman"/>
          <w:noProof/>
          <w:sz w:val="12"/>
          <w:szCs w:val="12"/>
        </w:rPr>
        <w:t>Председатель Собрания представителей</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noProof/>
          <w:sz w:val="12"/>
          <w:szCs w:val="12"/>
        </w:rPr>
        <w:t>сельского</w:t>
      </w:r>
      <w:r w:rsidRPr="00F613C7">
        <w:rPr>
          <w:rFonts w:ascii="Times New Roman" w:hAnsi="Times New Roman" w:cs="Times New Roman"/>
          <w:sz w:val="12"/>
          <w:szCs w:val="12"/>
        </w:rPr>
        <w:t xml:space="preserve"> поселения Липовка</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bCs/>
          <w:sz w:val="12"/>
          <w:szCs w:val="12"/>
        </w:rPr>
        <w:t xml:space="preserve">муниципального района </w:t>
      </w:r>
      <w:r w:rsidRPr="00F613C7">
        <w:rPr>
          <w:rFonts w:ascii="Times New Roman" w:hAnsi="Times New Roman" w:cs="Times New Roman"/>
          <w:bCs/>
          <w:noProof/>
          <w:sz w:val="12"/>
          <w:szCs w:val="12"/>
        </w:rPr>
        <w:t>Сергиевский</w:t>
      </w:r>
    </w:p>
    <w:p w:rsid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           </w:t>
      </w:r>
      <w:r w:rsidRPr="00F613C7">
        <w:rPr>
          <w:rFonts w:ascii="Times New Roman" w:hAnsi="Times New Roman" w:cs="Times New Roman"/>
          <w:noProof/>
          <w:sz w:val="12"/>
          <w:szCs w:val="12"/>
        </w:rPr>
        <w:t xml:space="preserve"> Н.Н. Тихонова</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noProof/>
          <w:sz w:val="12"/>
          <w:szCs w:val="12"/>
        </w:rPr>
        <w:t>Глава сельского</w:t>
      </w:r>
      <w:r w:rsidRPr="00F613C7">
        <w:rPr>
          <w:rFonts w:ascii="Times New Roman" w:hAnsi="Times New Roman" w:cs="Times New Roman"/>
          <w:sz w:val="12"/>
          <w:szCs w:val="12"/>
        </w:rPr>
        <w:t xml:space="preserve"> поселения  Липовка</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bCs/>
          <w:sz w:val="12"/>
          <w:szCs w:val="12"/>
        </w:rPr>
        <w:t xml:space="preserve">муниципального района </w:t>
      </w:r>
      <w:r w:rsidRPr="00F613C7">
        <w:rPr>
          <w:rFonts w:ascii="Times New Roman" w:hAnsi="Times New Roman" w:cs="Times New Roman"/>
          <w:bCs/>
          <w:noProof/>
          <w:sz w:val="12"/>
          <w:szCs w:val="12"/>
        </w:rPr>
        <w:t>Сергиевский</w:t>
      </w:r>
    </w:p>
    <w:p w:rsid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Самарской области                                                           </w:t>
      </w:r>
    </w:p>
    <w:p w:rsidR="00F613C7" w:rsidRPr="00F613C7" w:rsidRDefault="00F613C7" w:rsidP="00F613C7">
      <w:pPr>
        <w:tabs>
          <w:tab w:val="num" w:pos="200"/>
        </w:tabs>
        <w:spacing w:after="0" w:line="240" w:lineRule="auto"/>
        <w:ind w:firstLine="284"/>
        <w:jc w:val="right"/>
        <w:outlineLvl w:val="0"/>
        <w:rPr>
          <w:rFonts w:ascii="Times New Roman" w:hAnsi="Times New Roman" w:cs="Times New Roman"/>
          <w:sz w:val="12"/>
          <w:szCs w:val="12"/>
        </w:rPr>
      </w:pPr>
      <w:r w:rsidRPr="00F613C7">
        <w:rPr>
          <w:rFonts w:ascii="Times New Roman" w:hAnsi="Times New Roman" w:cs="Times New Roman"/>
          <w:sz w:val="12"/>
          <w:szCs w:val="12"/>
        </w:rPr>
        <w:t xml:space="preserve">            </w:t>
      </w:r>
      <w:r w:rsidRPr="00F613C7">
        <w:rPr>
          <w:rFonts w:ascii="Times New Roman" w:hAnsi="Times New Roman" w:cs="Times New Roman"/>
          <w:noProof/>
          <w:sz w:val="12"/>
          <w:szCs w:val="12"/>
        </w:rPr>
        <w:t xml:space="preserve">  С.И. Вершинин</w:t>
      </w:r>
    </w:p>
    <w:p w:rsidR="00F613C7" w:rsidRPr="00F613C7" w:rsidRDefault="00F613C7" w:rsidP="00F613C7">
      <w:pPr>
        <w:pStyle w:val="aff9"/>
        <w:spacing w:before="0" w:beforeAutospacing="0" w:after="0" w:afterAutospacing="0"/>
        <w:ind w:firstLine="284"/>
        <w:jc w:val="right"/>
        <w:rPr>
          <w:color w:val="000000"/>
          <w:sz w:val="12"/>
          <w:szCs w:val="12"/>
        </w:rPr>
      </w:pP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Приложение №1</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xml:space="preserve">к решению Собрания представителей </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сельского поселения  Липовка</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муниципального района Сергиевский</w:t>
      </w:r>
    </w:p>
    <w:p w:rsidR="00F613C7" w:rsidRPr="00F613C7" w:rsidRDefault="00F613C7" w:rsidP="00F613C7">
      <w:pPr>
        <w:pStyle w:val="aff9"/>
        <w:spacing w:before="0" w:beforeAutospacing="0" w:after="0" w:afterAutospacing="0"/>
        <w:ind w:firstLine="284"/>
        <w:jc w:val="right"/>
        <w:rPr>
          <w:color w:val="000000"/>
          <w:sz w:val="12"/>
          <w:szCs w:val="12"/>
        </w:rPr>
      </w:pPr>
      <w:r w:rsidRPr="00F613C7">
        <w:rPr>
          <w:color w:val="000000"/>
          <w:sz w:val="12"/>
          <w:szCs w:val="12"/>
        </w:rPr>
        <w:t>№ 21  от «28» декабря 2020</w:t>
      </w:r>
      <w:r>
        <w:rPr>
          <w:color w:val="000000"/>
          <w:sz w:val="12"/>
          <w:szCs w:val="12"/>
        </w:rPr>
        <w:t xml:space="preserve"> г.</w:t>
      </w:r>
    </w:p>
    <w:p w:rsidR="00F613C7" w:rsidRPr="00F613C7" w:rsidRDefault="00F613C7" w:rsidP="00F613C7">
      <w:pPr>
        <w:pStyle w:val="aff1"/>
        <w:tabs>
          <w:tab w:val="left" w:pos="-142"/>
        </w:tabs>
        <w:ind w:firstLine="284"/>
        <w:jc w:val="center"/>
        <w:rPr>
          <w:b/>
          <w:sz w:val="12"/>
          <w:szCs w:val="12"/>
        </w:rPr>
      </w:pPr>
      <w:r w:rsidRPr="00F613C7">
        <w:rPr>
          <w:b/>
          <w:sz w:val="12"/>
          <w:szCs w:val="12"/>
        </w:rPr>
        <w:t>Размеры должностных окладов муниципальных служащих</w:t>
      </w:r>
      <w:r>
        <w:rPr>
          <w:b/>
          <w:sz w:val="12"/>
          <w:szCs w:val="12"/>
        </w:rPr>
        <w:t xml:space="preserve"> </w:t>
      </w:r>
      <w:r w:rsidRPr="00F613C7">
        <w:rPr>
          <w:b/>
          <w:sz w:val="12"/>
          <w:szCs w:val="12"/>
        </w:rPr>
        <w:t>сельского поселении Липовка</w:t>
      </w:r>
      <w:r>
        <w:rPr>
          <w:b/>
          <w:sz w:val="12"/>
          <w:szCs w:val="12"/>
        </w:rPr>
        <w:t xml:space="preserve"> </w:t>
      </w:r>
      <w:r w:rsidRPr="00F613C7">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F613C7" w:rsidRPr="00F613C7" w:rsidTr="00F613C7">
        <w:trPr>
          <w:trHeight w:val="70"/>
        </w:trPr>
        <w:tc>
          <w:tcPr>
            <w:tcW w:w="1008"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jc w:val="center"/>
              <w:rPr>
                <w:sz w:val="12"/>
                <w:szCs w:val="12"/>
              </w:rPr>
            </w:pPr>
            <w:r>
              <w:rPr>
                <w:sz w:val="12"/>
                <w:szCs w:val="12"/>
              </w:rPr>
              <w:t xml:space="preserve">№ </w:t>
            </w:r>
            <w:proofErr w:type="gramStart"/>
            <w:r w:rsidRPr="00F613C7">
              <w:rPr>
                <w:sz w:val="12"/>
                <w:szCs w:val="12"/>
              </w:rPr>
              <w:t>п</w:t>
            </w:r>
            <w:proofErr w:type="gramEnd"/>
            <w:r w:rsidRPr="00F613C7">
              <w:rPr>
                <w:sz w:val="12"/>
                <w:szCs w:val="12"/>
              </w:rPr>
              <w:t>/п</w:t>
            </w:r>
          </w:p>
        </w:tc>
        <w:tc>
          <w:tcPr>
            <w:tcW w:w="5760"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Размеры должностного оклада,  рублей</w:t>
            </w:r>
          </w:p>
        </w:tc>
      </w:tr>
      <w:tr w:rsidR="00F613C7" w:rsidRPr="00F613C7" w:rsidTr="008E6383">
        <w:tc>
          <w:tcPr>
            <w:tcW w:w="1008"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1</w:t>
            </w:r>
          </w:p>
        </w:tc>
        <w:tc>
          <w:tcPr>
            <w:tcW w:w="5760"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F613C7" w:rsidRPr="00F613C7" w:rsidRDefault="00F613C7" w:rsidP="00F613C7">
            <w:pPr>
              <w:pStyle w:val="aff1"/>
              <w:tabs>
                <w:tab w:val="left" w:pos="1985"/>
              </w:tabs>
              <w:ind w:firstLine="284"/>
              <w:rPr>
                <w:sz w:val="12"/>
                <w:szCs w:val="12"/>
              </w:rPr>
            </w:pPr>
            <w:r w:rsidRPr="00F613C7">
              <w:rPr>
                <w:sz w:val="12"/>
                <w:szCs w:val="12"/>
              </w:rPr>
              <w:t>13558,00</w:t>
            </w:r>
          </w:p>
        </w:tc>
      </w:tr>
      <w:tr w:rsidR="00F613C7" w:rsidRPr="00F613C7" w:rsidTr="008E6383">
        <w:tc>
          <w:tcPr>
            <w:tcW w:w="1008"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2</w:t>
            </w:r>
          </w:p>
        </w:tc>
        <w:tc>
          <w:tcPr>
            <w:tcW w:w="5760" w:type="dxa"/>
            <w:tcBorders>
              <w:top w:val="single" w:sz="4" w:space="0" w:color="auto"/>
              <w:left w:val="single" w:sz="4" w:space="0" w:color="auto"/>
              <w:bottom w:val="single" w:sz="4" w:space="0" w:color="auto"/>
              <w:right w:val="single" w:sz="4" w:space="0" w:color="auto"/>
            </w:tcBorders>
            <w:hideMark/>
          </w:tcPr>
          <w:p w:rsidR="00F613C7" w:rsidRPr="00F613C7" w:rsidRDefault="00F613C7" w:rsidP="00F613C7">
            <w:pPr>
              <w:pStyle w:val="aff1"/>
              <w:tabs>
                <w:tab w:val="left" w:pos="1985"/>
              </w:tabs>
              <w:ind w:firstLine="284"/>
              <w:rPr>
                <w:sz w:val="12"/>
                <w:szCs w:val="12"/>
              </w:rPr>
            </w:pPr>
            <w:r w:rsidRPr="00F613C7">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F613C7" w:rsidRPr="00F613C7" w:rsidRDefault="00F613C7" w:rsidP="00F613C7">
            <w:pPr>
              <w:pStyle w:val="aff1"/>
              <w:tabs>
                <w:tab w:val="left" w:pos="1985"/>
              </w:tabs>
              <w:ind w:firstLine="284"/>
              <w:rPr>
                <w:sz w:val="12"/>
                <w:szCs w:val="12"/>
              </w:rPr>
            </w:pPr>
            <w:r w:rsidRPr="00F613C7">
              <w:rPr>
                <w:sz w:val="12"/>
                <w:szCs w:val="12"/>
              </w:rPr>
              <w:t>10921,00</w:t>
            </w:r>
          </w:p>
        </w:tc>
      </w:tr>
    </w:tbl>
    <w:p w:rsidR="00F613C7" w:rsidRPr="008A7DE2" w:rsidRDefault="00F613C7" w:rsidP="008A7DE2">
      <w:pPr>
        <w:pStyle w:val="aff1"/>
        <w:tabs>
          <w:tab w:val="left" w:pos="1985"/>
        </w:tabs>
        <w:ind w:left="900" w:firstLine="284"/>
        <w:rPr>
          <w:sz w:val="12"/>
          <w:szCs w:val="12"/>
        </w:rPr>
      </w:pPr>
    </w:p>
    <w:p w:rsidR="008A7DE2" w:rsidRPr="008A7DE2" w:rsidRDefault="008A7DE2" w:rsidP="008A7DE2">
      <w:pPr>
        <w:spacing w:after="0" w:line="240" w:lineRule="auto"/>
        <w:jc w:val="center"/>
        <w:rPr>
          <w:rFonts w:ascii="Times New Roman" w:hAnsi="Times New Roman" w:cs="Times New Roman"/>
          <w:b/>
          <w:sz w:val="12"/>
          <w:szCs w:val="12"/>
        </w:rPr>
      </w:pPr>
      <w:r w:rsidRPr="008A7DE2">
        <w:rPr>
          <w:rFonts w:ascii="Times New Roman" w:hAnsi="Times New Roman" w:cs="Times New Roman"/>
          <w:b/>
          <w:sz w:val="12"/>
          <w:szCs w:val="12"/>
        </w:rPr>
        <w:t>РЕШЕНИЕ</w:t>
      </w:r>
    </w:p>
    <w:p w:rsidR="008A7DE2" w:rsidRPr="008A7DE2" w:rsidRDefault="008A7DE2" w:rsidP="008A7DE2">
      <w:pPr>
        <w:spacing w:after="0" w:line="240" w:lineRule="auto"/>
        <w:ind w:firstLine="284"/>
        <w:rPr>
          <w:rFonts w:ascii="Times New Roman" w:hAnsi="Times New Roman" w:cs="Times New Roman"/>
          <w:sz w:val="12"/>
          <w:szCs w:val="12"/>
        </w:rPr>
      </w:pPr>
      <w:r w:rsidRPr="008A7DE2">
        <w:rPr>
          <w:rFonts w:ascii="Times New Roman" w:hAnsi="Times New Roman" w:cs="Times New Roman"/>
          <w:sz w:val="12"/>
          <w:szCs w:val="12"/>
        </w:rPr>
        <w:t xml:space="preserve"> «28</w:t>
      </w:r>
      <w:r>
        <w:rPr>
          <w:rFonts w:ascii="Times New Roman" w:hAnsi="Times New Roman" w:cs="Times New Roman"/>
          <w:sz w:val="12"/>
          <w:szCs w:val="12"/>
        </w:rPr>
        <w:t>»</w:t>
      </w:r>
      <w:r w:rsidRPr="008A7DE2">
        <w:rPr>
          <w:rFonts w:ascii="Times New Roman" w:hAnsi="Times New Roman" w:cs="Times New Roman"/>
          <w:sz w:val="12"/>
          <w:szCs w:val="12"/>
        </w:rPr>
        <w:t xml:space="preserve">  декабря 2020 г.                                                                        </w:t>
      </w:r>
      <w:r>
        <w:rPr>
          <w:rFonts w:ascii="Times New Roman" w:hAnsi="Times New Roman" w:cs="Times New Roman"/>
          <w:sz w:val="12"/>
          <w:szCs w:val="12"/>
        </w:rPr>
        <w:t xml:space="preserve">                                                                                                             </w:t>
      </w:r>
      <w:r w:rsidRPr="008A7DE2">
        <w:rPr>
          <w:rFonts w:ascii="Times New Roman" w:hAnsi="Times New Roman" w:cs="Times New Roman"/>
          <w:sz w:val="12"/>
          <w:szCs w:val="12"/>
        </w:rPr>
        <w:t xml:space="preserve">               №22</w:t>
      </w:r>
    </w:p>
    <w:p w:rsidR="008A7DE2" w:rsidRPr="008A7DE2" w:rsidRDefault="008A7DE2" w:rsidP="008A7DE2">
      <w:pPr>
        <w:pStyle w:val="ConsNormal"/>
        <w:widowControl/>
        <w:ind w:firstLine="284"/>
        <w:jc w:val="center"/>
        <w:rPr>
          <w:rFonts w:ascii="Times New Roman" w:hAnsi="Times New Roman"/>
          <w:b/>
          <w:sz w:val="12"/>
          <w:szCs w:val="12"/>
        </w:rPr>
      </w:pPr>
      <w:r w:rsidRPr="008A7DE2">
        <w:rPr>
          <w:rFonts w:ascii="Times New Roman" w:hAnsi="Times New Roman"/>
          <w:b/>
          <w:sz w:val="12"/>
          <w:szCs w:val="12"/>
        </w:rPr>
        <w:t>Об индексации должностного оклада Главы сельского поселения Светлодольск муниципального района Сергиевский и  внесении изменений в Положение «Об организации труда Главы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w:t>
      </w:r>
      <w:proofErr w:type="gramStart"/>
      <w:r w:rsidRPr="008A7DE2">
        <w:rPr>
          <w:rFonts w:ascii="Times New Roman" w:hAnsi="Times New Roman"/>
          <w:b/>
          <w:sz w:val="12"/>
          <w:szCs w:val="12"/>
        </w:rPr>
        <w:t>9</w:t>
      </w:r>
      <w:proofErr w:type="gramEnd"/>
      <w:r w:rsidRPr="008A7DE2">
        <w:rPr>
          <w:rFonts w:ascii="Times New Roman" w:hAnsi="Times New Roman"/>
          <w:b/>
          <w:sz w:val="12"/>
          <w:szCs w:val="12"/>
        </w:rPr>
        <w:t>/а от 03.11.2015г.</w:t>
      </w:r>
    </w:p>
    <w:p w:rsidR="008A7DE2" w:rsidRPr="008A7DE2" w:rsidRDefault="008A7DE2" w:rsidP="008A7DE2">
      <w:pPr>
        <w:spacing w:after="0" w:line="240" w:lineRule="auto"/>
        <w:ind w:firstLine="284"/>
        <w:rPr>
          <w:rFonts w:ascii="Times New Roman" w:hAnsi="Times New Roman" w:cs="Times New Roman"/>
          <w:sz w:val="12"/>
          <w:szCs w:val="12"/>
        </w:rPr>
      </w:pPr>
      <w:r w:rsidRPr="008A7DE2">
        <w:rPr>
          <w:rFonts w:ascii="Times New Roman" w:hAnsi="Times New Roman" w:cs="Times New Roman"/>
          <w:sz w:val="12"/>
          <w:szCs w:val="12"/>
        </w:rPr>
        <w:t>Принято Собранием  представителей</w:t>
      </w:r>
    </w:p>
    <w:p w:rsidR="008A7DE2" w:rsidRPr="008A7DE2" w:rsidRDefault="008A7DE2" w:rsidP="008A7DE2">
      <w:pPr>
        <w:spacing w:after="0" w:line="240" w:lineRule="auto"/>
        <w:ind w:firstLine="284"/>
        <w:rPr>
          <w:rFonts w:ascii="Times New Roman" w:hAnsi="Times New Roman" w:cs="Times New Roman"/>
          <w:bCs/>
          <w:sz w:val="12"/>
          <w:szCs w:val="12"/>
        </w:rPr>
      </w:pPr>
      <w:r w:rsidRPr="008A7DE2">
        <w:rPr>
          <w:rFonts w:ascii="Times New Roman" w:hAnsi="Times New Roman" w:cs="Times New Roman"/>
          <w:bCs/>
          <w:sz w:val="12"/>
          <w:szCs w:val="12"/>
        </w:rPr>
        <w:t>сельского поселения  Светлодольск</w:t>
      </w:r>
    </w:p>
    <w:p w:rsidR="008A7DE2" w:rsidRPr="008A7DE2" w:rsidRDefault="008A7DE2" w:rsidP="008A7DE2">
      <w:pPr>
        <w:spacing w:after="0" w:line="240" w:lineRule="auto"/>
        <w:ind w:firstLine="284"/>
        <w:rPr>
          <w:rFonts w:ascii="Times New Roman" w:hAnsi="Times New Roman" w:cs="Times New Roman"/>
          <w:sz w:val="12"/>
          <w:szCs w:val="12"/>
        </w:rPr>
      </w:pPr>
      <w:r w:rsidRPr="008A7DE2">
        <w:rPr>
          <w:rFonts w:ascii="Times New Roman" w:hAnsi="Times New Roman" w:cs="Times New Roman"/>
          <w:bCs/>
          <w:sz w:val="12"/>
          <w:szCs w:val="12"/>
        </w:rPr>
        <w:t xml:space="preserve">муниципального района Сергиевский </w:t>
      </w:r>
    </w:p>
    <w:p w:rsidR="008A7DE2" w:rsidRPr="008A7DE2" w:rsidRDefault="008A7DE2" w:rsidP="008A7DE2">
      <w:pPr>
        <w:pStyle w:val="affffffffffffffff5"/>
        <w:spacing w:line="240" w:lineRule="auto"/>
        <w:ind w:firstLine="284"/>
        <w:rPr>
          <w:sz w:val="12"/>
          <w:szCs w:val="12"/>
        </w:rPr>
      </w:pPr>
      <w:r>
        <w:rPr>
          <w:sz w:val="12"/>
          <w:szCs w:val="12"/>
        </w:rPr>
        <w:t xml:space="preserve">В соответствии с </w:t>
      </w:r>
      <w:r w:rsidRPr="008A7DE2">
        <w:rPr>
          <w:sz w:val="12"/>
          <w:szCs w:val="12"/>
        </w:rPr>
        <w:t xml:space="preserve">Федеральным </w:t>
      </w:r>
      <w:hyperlink r:id="rId32" w:history="1">
        <w:r w:rsidRPr="008A7DE2">
          <w:rPr>
            <w:rStyle w:val="af9"/>
            <w:color w:val="auto"/>
            <w:sz w:val="12"/>
            <w:szCs w:val="12"/>
            <w:u w:val="none"/>
          </w:rPr>
          <w:t>законом</w:t>
        </w:r>
      </w:hyperlink>
      <w:r w:rsidRPr="008A7DE2">
        <w:rPr>
          <w:sz w:val="12"/>
          <w:szCs w:val="12"/>
        </w:rPr>
        <w:t xml:space="preserve"> от </w:t>
      </w:r>
      <w:r>
        <w:rPr>
          <w:sz w:val="12"/>
          <w:szCs w:val="12"/>
        </w:rPr>
        <w:t>06.10.2003 №</w:t>
      </w:r>
      <w:r w:rsidRPr="008A7DE2">
        <w:rPr>
          <w:sz w:val="12"/>
          <w:szCs w:val="12"/>
        </w:rPr>
        <w:t xml:space="preserve">131-ФЗ «Об общих принципах организации местного самоуправления в Российской Федерации», руководствуясь Уставом сельского поселения </w:t>
      </w:r>
      <w:r w:rsidRPr="008A7DE2">
        <w:rPr>
          <w:bCs/>
          <w:sz w:val="12"/>
          <w:szCs w:val="12"/>
        </w:rPr>
        <w:t>Светлодольск</w:t>
      </w:r>
      <w:r w:rsidRPr="008A7DE2">
        <w:rPr>
          <w:sz w:val="12"/>
          <w:szCs w:val="12"/>
        </w:rPr>
        <w:t xml:space="preserve"> муниципального района Сергиевский Самарской области, </w:t>
      </w:r>
      <w:r w:rsidRPr="008A7DE2">
        <w:rPr>
          <w:bCs/>
          <w:sz w:val="12"/>
          <w:szCs w:val="12"/>
        </w:rPr>
        <w:t xml:space="preserve">с </w:t>
      </w:r>
      <w:r w:rsidRPr="008A7DE2">
        <w:rPr>
          <w:bCs/>
          <w:sz w:val="12"/>
          <w:szCs w:val="12"/>
        </w:rPr>
        <w:lastRenderedPageBreak/>
        <w:t xml:space="preserve">учетом параметров социально-экономического развития </w:t>
      </w:r>
      <w:r w:rsidRPr="008A7DE2">
        <w:rPr>
          <w:sz w:val="12"/>
          <w:szCs w:val="12"/>
        </w:rPr>
        <w:t xml:space="preserve">сельского </w:t>
      </w:r>
      <w:r w:rsidRPr="008A7DE2">
        <w:rPr>
          <w:bCs/>
          <w:sz w:val="12"/>
          <w:szCs w:val="12"/>
        </w:rPr>
        <w:t>Светлодольск муниципального района Сергиевский</w:t>
      </w:r>
      <w:r w:rsidRPr="008A7DE2">
        <w:rPr>
          <w:sz w:val="12"/>
          <w:szCs w:val="12"/>
        </w:rPr>
        <w:t xml:space="preserve">, Собрание представителей сельского поселения </w:t>
      </w:r>
      <w:r w:rsidRPr="008A7DE2">
        <w:rPr>
          <w:bCs/>
          <w:sz w:val="12"/>
          <w:szCs w:val="12"/>
        </w:rPr>
        <w:t>Светлодольск</w:t>
      </w:r>
      <w:r w:rsidRPr="008A7DE2">
        <w:rPr>
          <w:sz w:val="12"/>
          <w:szCs w:val="12"/>
        </w:rPr>
        <w:t xml:space="preserve"> муниципального района Сергиевский Самарской области</w:t>
      </w:r>
    </w:p>
    <w:p w:rsidR="008A7DE2" w:rsidRPr="008A7DE2" w:rsidRDefault="008A7DE2" w:rsidP="008A7DE2">
      <w:pPr>
        <w:pStyle w:val="affffffffffffffff5"/>
        <w:spacing w:line="240" w:lineRule="auto"/>
        <w:ind w:firstLine="284"/>
        <w:rPr>
          <w:sz w:val="12"/>
          <w:szCs w:val="12"/>
        </w:rPr>
      </w:pPr>
      <w:r w:rsidRPr="008A7DE2">
        <w:rPr>
          <w:sz w:val="12"/>
          <w:szCs w:val="12"/>
        </w:rPr>
        <w:t>РЕШИЛО:</w:t>
      </w:r>
    </w:p>
    <w:p w:rsidR="008A7DE2" w:rsidRPr="008A7DE2" w:rsidRDefault="008A7DE2" w:rsidP="008A7DE2">
      <w:pPr>
        <w:spacing w:after="0" w:line="240" w:lineRule="auto"/>
        <w:ind w:firstLine="284"/>
        <w:jc w:val="both"/>
        <w:rPr>
          <w:rFonts w:ascii="Times New Roman" w:hAnsi="Times New Roman" w:cs="Times New Roman"/>
          <w:sz w:val="12"/>
          <w:szCs w:val="12"/>
        </w:rPr>
      </w:pPr>
      <w:r w:rsidRPr="008A7DE2">
        <w:rPr>
          <w:rFonts w:ascii="Times New Roman" w:hAnsi="Times New Roman" w:cs="Times New Roman"/>
          <w:sz w:val="12"/>
          <w:szCs w:val="12"/>
        </w:rPr>
        <w:t xml:space="preserve">1. Произвести с 01 января 2021 года индексацию действующего по состоянию на 31 декабря 2020 года  должностного оклада  Главы сельского поселения </w:t>
      </w:r>
      <w:r w:rsidRPr="008A7DE2">
        <w:rPr>
          <w:rFonts w:ascii="Times New Roman" w:hAnsi="Times New Roman" w:cs="Times New Roman"/>
          <w:bCs/>
          <w:sz w:val="12"/>
          <w:szCs w:val="12"/>
        </w:rPr>
        <w:t>Светлодольск</w:t>
      </w:r>
      <w:r w:rsidRPr="008A7DE2">
        <w:rPr>
          <w:rFonts w:ascii="Times New Roman" w:hAnsi="Times New Roman" w:cs="Times New Roman"/>
          <w:sz w:val="12"/>
          <w:szCs w:val="12"/>
        </w:rPr>
        <w:t xml:space="preserve"> муниципального района Сергиевский на 3%.</w:t>
      </w:r>
    </w:p>
    <w:p w:rsidR="008A7DE2" w:rsidRPr="008A7DE2" w:rsidRDefault="008A7DE2" w:rsidP="008A7DE2">
      <w:pPr>
        <w:pStyle w:val="aff1"/>
        <w:tabs>
          <w:tab w:val="left" w:pos="1134"/>
        </w:tabs>
        <w:ind w:firstLine="284"/>
        <w:rPr>
          <w:sz w:val="12"/>
          <w:szCs w:val="12"/>
        </w:rPr>
      </w:pPr>
      <w:r w:rsidRPr="008A7DE2">
        <w:rPr>
          <w:sz w:val="12"/>
          <w:szCs w:val="12"/>
        </w:rPr>
        <w:t xml:space="preserve">2. Приложение № 1 к Положению об организации труда Главы сельского поселения </w:t>
      </w:r>
      <w:r w:rsidRPr="008A7DE2">
        <w:rPr>
          <w:bCs/>
          <w:sz w:val="12"/>
          <w:szCs w:val="12"/>
        </w:rPr>
        <w:t>Светлодольск</w:t>
      </w:r>
      <w:r w:rsidRPr="008A7DE2">
        <w:rPr>
          <w:sz w:val="12"/>
          <w:szCs w:val="12"/>
        </w:rPr>
        <w:t xml:space="preserve"> муниципального района Сергиевский изложить в новой редакции согласно приложению №1 к настоящему решению.</w:t>
      </w:r>
    </w:p>
    <w:p w:rsidR="008A7DE2" w:rsidRPr="008A7DE2" w:rsidRDefault="008A7DE2" w:rsidP="008A7DE2">
      <w:pPr>
        <w:pStyle w:val="aff1"/>
        <w:tabs>
          <w:tab w:val="left" w:pos="1985"/>
        </w:tabs>
        <w:ind w:firstLine="284"/>
        <w:rPr>
          <w:sz w:val="12"/>
          <w:szCs w:val="12"/>
        </w:rPr>
      </w:pPr>
      <w:r w:rsidRPr="008A7DE2">
        <w:rPr>
          <w:sz w:val="12"/>
          <w:szCs w:val="12"/>
        </w:rPr>
        <w:t>3. Опубликовать настоящее Решение в газете «Сергиевский вестник».</w:t>
      </w:r>
    </w:p>
    <w:p w:rsidR="008A7DE2" w:rsidRPr="008A7DE2" w:rsidRDefault="008A7DE2" w:rsidP="008A7DE2">
      <w:pPr>
        <w:spacing w:after="0" w:line="240" w:lineRule="auto"/>
        <w:ind w:firstLine="284"/>
        <w:jc w:val="both"/>
        <w:rPr>
          <w:rFonts w:ascii="Times New Roman" w:hAnsi="Times New Roman" w:cs="Times New Roman"/>
          <w:sz w:val="12"/>
          <w:szCs w:val="12"/>
        </w:rPr>
      </w:pPr>
      <w:r w:rsidRPr="008A7DE2">
        <w:rPr>
          <w:rFonts w:ascii="Times New Roman" w:hAnsi="Times New Roman" w:cs="Times New Roman"/>
          <w:sz w:val="12"/>
          <w:szCs w:val="12"/>
        </w:rPr>
        <w:t>4. Настоящее Решение вступает в силу с 01 января 2021 года.</w:t>
      </w:r>
    </w:p>
    <w:p w:rsidR="008A7DE2" w:rsidRPr="008A7DE2" w:rsidRDefault="008A7DE2" w:rsidP="008A7DE2">
      <w:pPr>
        <w:spacing w:after="0" w:line="240" w:lineRule="auto"/>
        <w:ind w:firstLine="284"/>
        <w:jc w:val="right"/>
        <w:outlineLvl w:val="0"/>
        <w:rPr>
          <w:rFonts w:ascii="Times New Roman" w:hAnsi="Times New Roman" w:cs="Times New Roman"/>
          <w:sz w:val="12"/>
          <w:szCs w:val="12"/>
        </w:rPr>
      </w:pPr>
      <w:r w:rsidRPr="008A7DE2">
        <w:rPr>
          <w:rFonts w:ascii="Times New Roman" w:hAnsi="Times New Roman" w:cs="Times New Roman"/>
          <w:sz w:val="12"/>
          <w:szCs w:val="12"/>
        </w:rPr>
        <w:t>Председатель Собрания представителей</w:t>
      </w:r>
    </w:p>
    <w:p w:rsidR="008A7DE2" w:rsidRPr="008A7DE2" w:rsidRDefault="008A7DE2" w:rsidP="008A7DE2">
      <w:pPr>
        <w:spacing w:after="0" w:line="240" w:lineRule="auto"/>
        <w:ind w:firstLine="284"/>
        <w:jc w:val="right"/>
        <w:outlineLvl w:val="0"/>
        <w:rPr>
          <w:rFonts w:ascii="Times New Roman" w:hAnsi="Times New Roman" w:cs="Times New Roman"/>
          <w:sz w:val="12"/>
          <w:szCs w:val="12"/>
        </w:rPr>
      </w:pPr>
      <w:r w:rsidRPr="008A7DE2">
        <w:rPr>
          <w:rFonts w:ascii="Times New Roman" w:hAnsi="Times New Roman" w:cs="Times New Roman"/>
          <w:sz w:val="12"/>
          <w:szCs w:val="12"/>
        </w:rPr>
        <w:t xml:space="preserve">сельского поселения </w:t>
      </w:r>
      <w:r w:rsidRPr="008A7DE2">
        <w:rPr>
          <w:rFonts w:ascii="Times New Roman" w:hAnsi="Times New Roman" w:cs="Times New Roman"/>
          <w:bCs/>
          <w:sz w:val="12"/>
          <w:szCs w:val="12"/>
        </w:rPr>
        <w:t>Светлодольск</w:t>
      </w:r>
    </w:p>
    <w:p w:rsidR="008A7DE2" w:rsidRPr="008A7DE2" w:rsidRDefault="008A7DE2" w:rsidP="008A7DE2">
      <w:pPr>
        <w:spacing w:after="0" w:line="240" w:lineRule="auto"/>
        <w:ind w:firstLine="284"/>
        <w:jc w:val="right"/>
        <w:rPr>
          <w:rFonts w:ascii="Times New Roman" w:hAnsi="Times New Roman" w:cs="Times New Roman"/>
          <w:sz w:val="12"/>
          <w:szCs w:val="12"/>
        </w:rPr>
      </w:pPr>
      <w:r w:rsidRPr="008A7DE2">
        <w:rPr>
          <w:rFonts w:ascii="Times New Roman" w:hAnsi="Times New Roman" w:cs="Times New Roman"/>
          <w:sz w:val="12"/>
          <w:szCs w:val="12"/>
        </w:rPr>
        <w:t>муниципального района Сергиевский</w:t>
      </w:r>
    </w:p>
    <w:p w:rsidR="008A7DE2" w:rsidRDefault="008A7DE2" w:rsidP="008A7DE2">
      <w:pPr>
        <w:spacing w:after="0" w:line="240" w:lineRule="auto"/>
        <w:ind w:firstLine="284"/>
        <w:jc w:val="right"/>
        <w:rPr>
          <w:rFonts w:ascii="Times New Roman" w:hAnsi="Times New Roman" w:cs="Times New Roman"/>
          <w:sz w:val="12"/>
          <w:szCs w:val="12"/>
        </w:rPr>
      </w:pPr>
      <w:r w:rsidRPr="008A7DE2">
        <w:rPr>
          <w:rFonts w:ascii="Times New Roman" w:hAnsi="Times New Roman" w:cs="Times New Roman"/>
          <w:sz w:val="12"/>
          <w:szCs w:val="12"/>
        </w:rPr>
        <w:t xml:space="preserve">Самарской области                                               </w:t>
      </w:r>
    </w:p>
    <w:p w:rsidR="008A7DE2" w:rsidRPr="008A7DE2" w:rsidRDefault="008A7DE2" w:rsidP="008A7DE2">
      <w:pPr>
        <w:spacing w:after="0" w:line="240" w:lineRule="auto"/>
        <w:ind w:firstLine="284"/>
        <w:jc w:val="right"/>
        <w:rPr>
          <w:rFonts w:ascii="Times New Roman" w:hAnsi="Times New Roman" w:cs="Times New Roman"/>
          <w:sz w:val="12"/>
          <w:szCs w:val="12"/>
        </w:rPr>
      </w:pPr>
      <w:r w:rsidRPr="008A7DE2">
        <w:rPr>
          <w:rFonts w:ascii="Times New Roman" w:hAnsi="Times New Roman" w:cs="Times New Roman"/>
          <w:sz w:val="12"/>
          <w:szCs w:val="12"/>
        </w:rPr>
        <w:t xml:space="preserve">                  </w:t>
      </w:r>
      <w:proofErr w:type="spellStart"/>
      <w:r w:rsidRPr="008A7DE2">
        <w:rPr>
          <w:rFonts w:ascii="Times New Roman" w:hAnsi="Times New Roman" w:cs="Times New Roman"/>
          <w:sz w:val="12"/>
          <w:szCs w:val="12"/>
        </w:rPr>
        <w:t>Н.А.Анцинова</w:t>
      </w:r>
      <w:proofErr w:type="spellEnd"/>
    </w:p>
    <w:p w:rsidR="008A7DE2" w:rsidRPr="008A7DE2" w:rsidRDefault="008A7DE2" w:rsidP="008A7DE2">
      <w:pPr>
        <w:spacing w:after="0" w:line="240" w:lineRule="auto"/>
        <w:ind w:firstLine="284"/>
        <w:jc w:val="right"/>
        <w:outlineLvl w:val="0"/>
        <w:rPr>
          <w:rFonts w:ascii="Times New Roman" w:hAnsi="Times New Roman" w:cs="Times New Roman"/>
          <w:sz w:val="12"/>
          <w:szCs w:val="12"/>
        </w:rPr>
      </w:pPr>
      <w:r w:rsidRPr="008A7DE2">
        <w:rPr>
          <w:rFonts w:ascii="Times New Roman" w:hAnsi="Times New Roman" w:cs="Times New Roman"/>
          <w:sz w:val="12"/>
          <w:szCs w:val="12"/>
        </w:rPr>
        <w:t xml:space="preserve">Глава сельского поселения </w:t>
      </w:r>
      <w:r w:rsidRPr="008A7DE2">
        <w:rPr>
          <w:rFonts w:ascii="Times New Roman" w:hAnsi="Times New Roman" w:cs="Times New Roman"/>
          <w:bCs/>
          <w:sz w:val="12"/>
          <w:szCs w:val="12"/>
        </w:rPr>
        <w:t>Светлодольск</w:t>
      </w:r>
    </w:p>
    <w:p w:rsidR="008A7DE2" w:rsidRPr="008A7DE2" w:rsidRDefault="008A7DE2" w:rsidP="008A7DE2">
      <w:pPr>
        <w:spacing w:after="0" w:line="240" w:lineRule="auto"/>
        <w:ind w:firstLine="284"/>
        <w:jc w:val="right"/>
        <w:rPr>
          <w:rFonts w:ascii="Times New Roman" w:hAnsi="Times New Roman" w:cs="Times New Roman"/>
          <w:sz w:val="12"/>
          <w:szCs w:val="12"/>
        </w:rPr>
      </w:pPr>
      <w:r w:rsidRPr="008A7DE2">
        <w:rPr>
          <w:rFonts w:ascii="Times New Roman" w:hAnsi="Times New Roman" w:cs="Times New Roman"/>
          <w:sz w:val="12"/>
          <w:szCs w:val="12"/>
        </w:rPr>
        <w:t>муниципального района Сергиевский</w:t>
      </w:r>
    </w:p>
    <w:p w:rsidR="008A7DE2" w:rsidRDefault="008A7DE2" w:rsidP="008A7DE2">
      <w:pPr>
        <w:spacing w:after="0" w:line="240" w:lineRule="auto"/>
        <w:ind w:firstLine="284"/>
        <w:jc w:val="right"/>
        <w:rPr>
          <w:rFonts w:ascii="Times New Roman" w:hAnsi="Times New Roman" w:cs="Times New Roman"/>
          <w:sz w:val="12"/>
          <w:szCs w:val="12"/>
        </w:rPr>
      </w:pPr>
      <w:r w:rsidRPr="008A7DE2">
        <w:rPr>
          <w:rFonts w:ascii="Times New Roman" w:hAnsi="Times New Roman" w:cs="Times New Roman"/>
          <w:sz w:val="12"/>
          <w:szCs w:val="12"/>
        </w:rPr>
        <w:t xml:space="preserve">Самарской области                                                       </w:t>
      </w:r>
    </w:p>
    <w:p w:rsidR="008A7DE2" w:rsidRPr="008A7DE2" w:rsidRDefault="008A7DE2" w:rsidP="008A7DE2">
      <w:pPr>
        <w:spacing w:after="0" w:line="240" w:lineRule="auto"/>
        <w:ind w:firstLine="284"/>
        <w:jc w:val="right"/>
        <w:rPr>
          <w:rFonts w:ascii="Times New Roman" w:hAnsi="Times New Roman" w:cs="Times New Roman"/>
          <w:sz w:val="12"/>
          <w:szCs w:val="12"/>
        </w:rPr>
      </w:pPr>
      <w:r w:rsidRPr="008A7DE2">
        <w:rPr>
          <w:rFonts w:ascii="Times New Roman" w:hAnsi="Times New Roman" w:cs="Times New Roman"/>
          <w:sz w:val="12"/>
          <w:szCs w:val="12"/>
        </w:rPr>
        <w:t xml:space="preserve">           </w:t>
      </w:r>
      <w:proofErr w:type="spellStart"/>
      <w:r w:rsidRPr="008A7DE2">
        <w:rPr>
          <w:rFonts w:ascii="Times New Roman" w:hAnsi="Times New Roman" w:cs="Times New Roman"/>
          <w:sz w:val="12"/>
          <w:szCs w:val="12"/>
        </w:rPr>
        <w:t>Н.В.Андрюхин</w:t>
      </w:r>
      <w:proofErr w:type="spellEnd"/>
    </w:p>
    <w:p w:rsidR="008A7DE2" w:rsidRPr="008A7DE2" w:rsidRDefault="008A7DE2" w:rsidP="008A7DE2">
      <w:pPr>
        <w:pStyle w:val="aff9"/>
        <w:spacing w:before="0" w:beforeAutospacing="0" w:after="0" w:afterAutospacing="0"/>
        <w:ind w:firstLine="284"/>
        <w:jc w:val="right"/>
        <w:rPr>
          <w:color w:val="000000"/>
          <w:sz w:val="12"/>
          <w:szCs w:val="12"/>
        </w:rPr>
      </w:pPr>
    </w:p>
    <w:p w:rsidR="008A7DE2" w:rsidRPr="008A7DE2" w:rsidRDefault="008A7DE2" w:rsidP="008A7DE2">
      <w:pPr>
        <w:pStyle w:val="aff9"/>
        <w:spacing w:before="0" w:beforeAutospacing="0" w:after="0" w:afterAutospacing="0"/>
        <w:ind w:firstLine="284"/>
        <w:jc w:val="right"/>
        <w:rPr>
          <w:color w:val="000000"/>
          <w:sz w:val="12"/>
          <w:szCs w:val="12"/>
        </w:rPr>
      </w:pPr>
      <w:r w:rsidRPr="008A7DE2">
        <w:rPr>
          <w:color w:val="000000"/>
          <w:sz w:val="12"/>
          <w:szCs w:val="12"/>
        </w:rPr>
        <w:t>Приложение №1</w:t>
      </w:r>
    </w:p>
    <w:p w:rsidR="008A7DE2" w:rsidRPr="008A7DE2" w:rsidRDefault="008A7DE2" w:rsidP="008A7DE2">
      <w:pPr>
        <w:pStyle w:val="aff9"/>
        <w:spacing w:before="0" w:beforeAutospacing="0" w:after="0" w:afterAutospacing="0"/>
        <w:ind w:firstLine="284"/>
        <w:jc w:val="right"/>
        <w:rPr>
          <w:color w:val="000000"/>
          <w:sz w:val="12"/>
          <w:szCs w:val="12"/>
        </w:rPr>
      </w:pPr>
      <w:r w:rsidRPr="008A7DE2">
        <w:rPr>
          <w:color w:val="000000"/>
          <w:sz w:val="12"/>
          <w:szCs w:val="12"/>
        </w:rPr>
        <w:t xml:space="preserve">к решению Собрания представителей </w:t>
      </w:r>
    </w:p>
    <w:p w:rsidR="008A7DE2" w:rsidRPr="008A7DE2" w:rsidRDefault="008A7DE2" w:rsidP="008A7DE2">
      <w:pPr>
        <w:pStyle w:val="aff9"/>
        <w:spacing w:before="0" w:beforeAutospacing="0" w:after="0" w:afterAutospacing="0"/>
        <w:ind w:firstLine="284"/>
        <w:jc w:val="right"/>
        <w:rPr>
          <w:color w:val="000000"/>
          <w:sz w:val="12"/>
          <w:szCs w:val="12"/>
        </w:rPr>
      </w:pPr>
      <w:r w:rsidRPr="008A7DE2">
        <w:rPr>
          <w:color w:val="000000"/>
          <w:sz w:val="12"/>
          <w:szCs w:val="12"/>
        </w:rPr>
        <w:t xml:space="preserve">сельского поселения  </w:t>
      </w:r>
      <w:r w:rsidRPr="008A7DE2">
        <w:rPr>
          <w:bCs/>
          <w:sz w:val="12"/>
          <w:szCs w:val="12"/>
        </w:rPr>
        <w:t>Светлодольск</w:t>
      </w:r>
    </w:p>
    <w:p w:rsidR="008A7DE2" w:rsidRPr="008A7DE2" w:rsidRDefault="008A7DE2" w:rsidP="008A7DE2">
      <w:pPr>
        <w:pStyle w:val="aff9"/>
        <w:spacing w:before="0" w:beforeAutospacing="0" w:after="0" w:afterAutospacing="0"/>
        <w:ind w:firstLine="284"/>
        <w:jc w:val="right"/>
        <w:rPr>
          <w:color w:val="000000"/>
          <w:sz w:val="12"/>
          <w:szCs w:val="12"/>
        </w:rPr>
      </w:pPr>
      <w:r w:rsidRPr="008A7DE2">
        <w:rPr>
          <w:color w:val="000000"/>
          <w:sz w:val="12"/>
          <w:szCs w:val="12"/>
        </w:rPr>
        <w:t>муниципального района Сергиевский</w:t>
      </w:r>
    </w:p>
    <w:p w:rsidR="008A7DE2" w:rsidRPr="008A7DE2" w:rsidRDefault="008A7DE2" w:rsidP="008A7DE2">
      <w:pPr>
        <w:pStyle w:val="aff9"/>
        <w:spacing w:before="0" w:beforeAutospacing="0" w:after="0" w:afterAutospacing="0"/>
        <w:ind w:firstLine="284"/>
        <w:jc w:val="right"/>
        <w:rPr>
          <w:color w:val="000000"/>
          <w:sz w:val="12"/>
          <w:szCs w:val="12"/>
        </w:rPr>
      </w:pPr>
      <w:r w:rsidRPr="008A7DE2">
        <w:rPr>
          <w:color w:val="000000"/>
          <w:sz w:val="12"/>
          <w:szCs w:val="12"/>
        </w:rPr>
        <w:t>№ 22 от «28» декабря 2020 г.</w:t>
      </w:r>
    </w:p>
    <w:p w:rsidR="008A7DE2" w:rsidRPr="008A7DE2" w:rsidRDefault="008A7DE2" w:rsidP="008A7DE2">
      <w:pPr>
        <w:pStyle w:val="ConsPlusNormal"/>
        <w:widowControl/>
        <w:ind w:firstLine="284"/>
        <w:jc w:val="center"/>
        <w:rPr>
          <w:rFonts w:ascii="Times New Roman" w:hAnsi="Times New Roman" w:cs="Times New Roman"/>
          <w:b/>
          <w:sz w:val="12"/>
          <w:szCs w:val="12"/>
        </w:rPr>
      </w:pPr>
      <w:r w:rsidRPr="008A7DE2">
        <w:rPr>
          <w:rFonts w:ascii="Times New Roman" w:hAnsi="Times New Roman" w:cs="Times New Roman"/>
          <w:b/>
          <w:sz w:val="12"/>
          <w:szCs w:val="12"/>
        </w:rPr>
        <w:t>должностной оклад Главы сельского поселения  Светлодольск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8A7DE2" w:rsidRPr="008A7DE2" w:rsidTr="008E6383">
        <w:tc>
          <w:tcPr>
            <w:tcW w:w="5920" w:type="dxa"/>
            <w:shd w:val="clear" w:color="auto" w:fill="auto"/>
          </w:tcPr>
          <w:p w:rsidR="008A7DE2" w:rsidRPr="008A7DE2" w:rsidRDefault="008A7DE2" w:rsidP="008A7DE2">
            <w:pPr>
              <w:pStyle w:val="ConsPlusNormal"/>
              <w:widowControl/>
              <w:ind w:firstLine="0"/>
              <w:jc w:val="center"/>
              <w:rPr>
                <w:rFonts w:ascii="Times New Roman" w:hAnsi="Times New Roman" w:cs="Times New Roman"/>
                <w:sz w:val="12"/>
                <w:szCs w:val="12"/>
              </w:rPr>
            </w:pPr>
            <w:r w:rsidRPr="008A7DE2">
              <w:rPr>
                <w:rFonts w:ascii="Times New Roman" w:hAnsi="Times New Roman" w:cs="Times New Roman"/>
                <w:sz w:val="12"/>
                <w:szCs w:val="12"/>
              </w:rPr>
              <w:t xml:space="preserve">Наименование должности </w:t>
            </w:r>
          </w:p>
        </w:tc>
        <w:tc>
          <w:tcPr>
            <w:tcW w:w="3913" w:type="dxa"/>
            <w:shd w:val="clear" w:color="auto" w:fill="auto"/>
          </w:tcPr>
          <w:p w:rsidR="008A7DE2" w:rsidRPr="008A7DE2" w:rsidRDefault="008A7DE2" w:rsidP="008A7DE2">
            <w:pPr>
              <w:pStyle w:val="ConsPlusNormal"/>
              <w:widowControl/>
              <w:ind w:firstLine="0"/>
              <w:jc w:val="center"/>
              <w:rPr>
                <w:rFonts w:ascii="Times New Roman" w:hAnsi="Times New Roman" w:cs="Times New Roman"/>
                <w:sz w:val="12"/>
                <w:szCs w:val="12"/>
              </w:rPr>
            </w:pPr>
            <w:r w:rsidRPr="008A7DE2">
              <w:rPr>
                <w:rFonts w:ascii="Times New Roman" w:hAnsi="Times New Roman" w:cs="Times New Roman"/>
                <w:sz w:val="12"/>
                <w:szCs w:val="12"/>
              </w:rPr>
              <w:t>Должностной оклад, руб.</w:t>
            </w:r>
          </w:p>
        </w:tc>
      </w:tr>
      <w:tr w:rsidR="008A7DE2" w:rsidRPr="008A7DE2" w:rsidTr="008E6383">
        <w:tc>
          <w:tcPr>
            <w:tcW w:w="5920" w:type="dxa"/>
            <w:shd w:val="clear" w:color="auto" w:fill="auto"/>
          </w:tcPr>
          <w:p w:rsidR="008A7DE2" w:rsidRPr="008A7DE2" w:rsidRDefault="008A7DE2" w:rsidP="008A7DE2">
            <w:pPr>
              <w:pStyle w:val="ConsPlusNormal"/>
              <w:widowControl/>
              <w:ind w:firstLine="0"/>
              <w:jc w:val="center"/>
              <w:rPr>
                <w:rFonts w:ascii="Times New Roman" w:hAnsi="Times New Roman" w:cs="Times New Roman"/>
                <w:sz w:val="12"/>
                <w:szCs w:val="12"/>
              </w:rPr>
            </w:pPr>
            <w:r w:rsidRPr="008A7DE2">
              <w:rPr>
                <w:rFonts w:ascii="Times New Roman" w:hAnsi="Times New Roman" w:cs="Times New Roman"/>
                <w:sz w:val="12"/>
                <w:szCs w:val="12"/>
              </w:rPr>
              <w:t>Глава сельского поселения Светлодольск</w:t>
            </w:r>
            <w:r>
              <w:rPr>
                <w:rFonts w:ascii="Times New Roman" w:hAnsi="Times New Roman" w:cs="Times New Roman"/>
                <w:sz w:val="12"/>
                <w:szCs w:val="12"/>
              </w:rPr>
              <w:t xml:space="preserve"> </w:t>
            </w:r>
            <w:r w:rsidRPr="008A7DE2">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8A7DE2" w:rsidRPr="008A7DE2" w:rsidRDefault="008A7DE2" w:rsidP="008A7DE2">
            <w:pPr>
              <w:pStyle w:val="ConsPlusNormal"/>
              <w:widowControl/>
              <w:ind w:firstLine="0"/>
              <w:jc w:val="center"/>
              <w:rPr>
                <w:rFonts w:ascii="Times New Roman" w:hAnsi="Times New Roman" w:cs="Times New Roman"/>
                <w:sz w:val="12"/>
                <w:szCs w:val="12"/>
              </w:rPr>
            </w:pPr>
            <w:r w:rsidRPr="008A7DE2">
              <w:rPr>
                <w:rFonts w:ascii="Times New Roman" w:hAnsi="Times New Roman" w:cs="Times New Roman"/>
                <w:sz w:val="12"/>
                <w:szCs w:val="12"/>
              </w:rPr>
              <w:t>21294,00</w:t>
            </w:r>
          </w:p>
        </w:tc>
      </w:tr>
    </w:tbl>
    <w:p w:rsidR="008A7DE2" w:rsidRDefault="008A7DE2" w:rsidP="008A7DE2">
      <w:pPr>
        <w:pStyle w:val="ConsPlusNormal"/>
        <w:widowControl/>
        <w:ind w:firstLine="540"/>
        <w:jc w:val="center"/>
        <w:rPr>
          <w:rFonts w:ascii="Times New Roman" w:hAnsi="Times New Roman" w:cs="Times New Roman"/>
          <w:sz w:val="12"/>
          <w:szCs w:val="12"/>
        </w:rPr>
      </w:pPr>
    </w:p>
    <w:p w:rsidR="00D833EB" w:rsidRPr="00D833EB" w:rsidRDefault="00D833EB" w:rsidP="00D833EB">
      <w:pPr>
        <w:spacing w:after="0" w:line="240" w:lineRule="auto"/>
        <w:ind w:firstLine="284"/>
        <w:jc w:val="center"/>
        <w:rPr>
          <w:rFonts w:ascii="Times New Roman" w:hAnsi="Times New Roman" w:cs="Times New Roman"/>
          <w:b/>
          <w:sz w:val="12"/>
          <w:szCs w:val="12"/>
        </w:rPr>
      </w:pPr>
      <w:r w:rsidRPr="00D833EB">
        <w:rPr>
          <w:rFonts w:ascii="Times New Roman" w:hAnsi="Times New Roman" w:cs="Times New Roman"/>
          <w:b/>
          <w:sz w:val="12"/>
          <w:szCs w:val="12"/>
        </w:rPr>
        <w:t>РЕШЕНИЕ</w:t>
      </w:r>
    </w:p>
    <w:p w:rsidR="00D833EB" w:rsidRPr="00D833EB" w:rsidRDefault="00D833EB" w:rsidP="00D833EB">
      <w:pPr>
        <w:spacing w:after="0" w:line="240" w:lineRule="auto"/>
        <w:ind w:firstLine="284"/>
        <w:rPr>
          <w:rFonts w:ascii="Times New Roman" w:hAnsi="Times New Roman" w:cs="Times New Roman"/>
          <w:sz w:val="12"/>
          <w:szCs w:val="12"/>
        </w:rPr>
      </w:pPr>
      <w:r w:rsidRPr="00D833EB">
        <w:rPr>
          <w:rFonts w:ascii="Times New Roman" w:hAnsi="Times New Roman" w:cs="Times New Roman"/>
          <w:sz w:val="12"/>
          <w:szCs w:val="12"/>
        </w:rPr>
        <w:t xml:space="preserve"> « 28» декабря  2020 г.                                                                        </w:t>
      </w:r>
      <w:r>
        <w:rPr>
          <w:rFonts w:ascii="Times New Roman" w:hAnsi="Times New Roman" w:cs="Times New Roman"/>
          <w:sz w:val="12"/>
          <w:szCs w:val="12"/>
        </w:rPr>
        <w:t xml:space="preserve">                                                                                                                   </w:t>
      </w:r>
      <w:r w:rsidRPr="00D833EB">
        <w:rPr>
          <w:rFonts w:ascii="Times New Roman" w:hAnsi="Times New Roman" w:cs="Times New Roman"/>
          <w:sz w:val="12"/>
          <w:szCs w:val="12"/>
        </w:rPr>
        <w:t xml:space="preserve">        №23</w:t>
      </w:r>
    </w:p>
    <w:p w:rsidR="00D833EB" w:rsidRPr="00D833EB" w:rsidRDefault="00D833EB" w:rsidP="00D833EB">
      <w:pPr>
        <w:pStyle w:val="ConsNormal"/>
        <w:widowControl/>
        <w:ind w:firstLine="284"/>
        <w:jc w:val="center"/>
        <w:rPr>
          <w:rFonts w:ascii="Times New Roman" w:hAnsi="Times New Roman"/>
          <w:b/>
          <w:sz w:val="12"/>
          <w:szCs w:val="12"/>
        </w:rPr>
      </w:pPr>
      <w:r w:rsidRPr="00D833EB">
        <w:rPr>
          <w:rFonts w:ascii="Times New Roman" w:hAnsi="Times New Roman"/>
          <w:b/>
          <w:sz w:val="12"/>
          <w:szCs w:val="12"/>
        </w:rPr>
        <w:t>Об индексации должностных окладов муниципальных служащих сельского поселения Светлодольск муниципального района Сергиевский и  внесении изменений  в Положение «О денежном содержании муниципальных служащих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№3  от 05.02.2019г.»</w:t>
      </w:r>
    </w:p>
    <w:p w:rsidR="00D833EB" w:rsidRPr="00D833EB" w:rsidRDefault="00D833EB" w:rsidP="00D833EB">
      <w:pPr>
        <w:spacing w:after="0" w:line="240" w:lineRule="auto"/>
        <w:ind w:firstLine="284"/>
        <w:rPr>
          <w:rFonts w:ascii="Times New Roman" w:hAnsi="Times New Roman" w:cs="Times New Roman"/>
          <w:sz w:val="12"/>
          <w:szCs w:val="12"/>
        </w:rPr>
      </w:pPr>
      <w:r w:rsidRPr="00D833EB">
        <w:rPr>
          <w:rFonts w:ascii="Times New Roman" w:hAnsi="Times New Roman" w:cs="Times New Roman"/>
          <w:sz w:val="12"/>
          <w:szCs w:val="12"/>
        </w:rPr>
        <w:t>Принято Собранием  представителей</w:t>
      </w:r>
    </w:p>
    <w:p w:rsidR="00D833EB" w:rsidRPr="00D833EB" w:rsidRDefault="00D833EB" w:rsidP="00D833EB">
      <w:pPr>
        <w:spacing w:after="0" w:line="240" w:lineRule="auto"/>
        <w:ind w:firstLine="284"/>
        <w:rPr>
          <w:rFonts w:ascii="Times New Roman" w:hAnsi="Times New Roman" w:cs="Times New Roman"/>
          <w:bCs/>
          <w:sz w:val="12"/>
          <w:szCs w:val="12"/>
        </w:rPr>
      </w:pPr>
      <w:r w:rsidRPr="00D833EB">
        <w:rPr>
          <w:rFonts w:ascii="Times New Roman" w:hAnsi="Times New Roman" w:cs="Times New Roman"/>
          <w:bCs/>
          <w:sz w:val="12"/>
          <w:szCs w:val="12"/>
        </w:rPr>
        <w:t>сельского поселения</w:t>
      </w:r>
      <w:r w:rsidRPr="00D833EB">
        <w:rPr>
          <w:rFonts w:ascii="Times New Roman" w:hAnsi="Times New Roman" w:cs="Times New Roman"/>
          <w:sz w:val="12"/>
          <w:szCs w:val="12"/>
        </w:rPr>
        <w:t xml:space="preserve"> Светлодольск</w:t>
      </w:r>
    </w:p>
    <w:p w:rsidR="00D833EB" w:rsidRPr="00D833EB" w:rsidRDefault="00D833EB" w:rsidP="00D833EB">
      <w:pPr>
        <w:spacing w:after="0" w:line="240" w:lineRule="auto"/>
        <w:ind w:firstLine="284"/>
        <w:rPr>
          <w:rFonts w:ascii="Times New Roman" w:hAnsi="Times New Roman" w:cs="Times New Roman"/>
          <w:sz w:val="12"/>
          <w:szCs w:val="12"/>
        </w:rPr>
      </w:pPr>
      <w:r w:rsidRPr="00D833EB">
        <w:rPr>
          <w:rFonts w:ascii="Times New Roman" w:hAnsi="Times New Roman" w:cs="Times New Roman"/>
          <w:bCs/>
          <w:sz w:val="12"/>
          <w:szCs w:val="12"/>
        </w:rPr>
        <w:t xml:space="preserve">муниципального района Сергиевский </w:t>
      </w:r>
    </w:p>
    <w:p w:rsidR="00D833EB" w:rsidRPr="00D833EB" w:rsidRDefault="00D833EB" w:rsidP="00D833EB">
      <w:pPr>
        <w:spacing w:after="0" w:line="240" w:lineRule="auto"/>
        <w:ind w:firstLine="284"/>
        <w:rPr>
          <w:rFonts w:ascii="Times New Roman" w:hAnsi="Times New Roman" w:cs="Times New Roman"/>
          <w:b/>
          <w:bCs/>
          <w:sz w:val="12"/>
          <w:szCs w:val="12"/>
        </w:rPr>
      </w:pPr>
      <w:r w:rsidRPr="00D833EB">
        <w:rPr>
          <w:rFonts w:ascii="Times New Roman" w:hAnsi="Times New Roman" w:cs="Times New Roman"/>
          <w:sz w:val="12"/>
          <w:szCs w:val="12"/>
        </w:rPr>
        <w:t xml:space="preserve">Самарской области                                                                            </w:t>
      </w:r>
    </w:p>
    <w:p w:rsidR="00D833EB" w:rsidRPr="00D833EB" w:rsidRDefault="00D833EB" w:rsidP="00D833EB">
      <w:pPr>
        <w:spacing w:after="0" w:line="240" w:lineRule="auto"/>
        <w:ind w:firstLine="284"/>
        <w:jc w:val="both"/>
        <w:rPr>
          <w:rFonts w:ascii="Times New Roman" w:hAnsi="Times New Roman" w:cs="Times New Roman"/>
          <w:sz w:val="12"/>
          <w:szCs w:val="12"/>
        </w:rPr>
      </w:pPr>
      <w:proofErr w:type="gramStart"/>
      <w:r w:rsidRPr="00D833EB">
        <w:rPr>
          <w:rFonts w:ascii="Times New Roman" w:hAnsi="Times New Roman" w:cs="Times New Roman"/>
          <w:sz w:val="12"/>
          <w:szCs w:val="12"/>
        </w:rPr>
        <w:t xml:space="preserve">В соответствии с Федеральным </w:t>
      </w:r>
      <w:hyperlink r:id="rId33" w:history="1">
        <w:r w:rsidRPr="00D833EB">
          <w:rPr>
            <w:rStyle w:val="af9"/>
            <w:rFonts w:ascii="Times New Roman" w:hAnsi="Times New Roman" w:cs="Times New Roman"/>
            <w:color w:val="auto"/>
            <w:sz w:val="12"/>
            <w:szCs w:val="12"/>
            <w:u w:val="none"/>
          </w:rPr>
          <w:t>законом</w:t>
        </w:r>
      </w:hyperlink>
      <w:r w:rsidRPr="00D833EB">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Светлодольск муниципального района Сергиевский Самарской области</w:t>
      </w:r>
      <w:r w:rsidRPr="00D833EB">
        <w:rPr>
          <w:rFonts w:ascii="Times New Roman" w:hAnsi="Times New Roman" w:cs="Times New Roman"/>
          <w:bCs/>
          <w:sz w:val="12"/>
          <w:szCs w:val="12"/>
        </w:rPr>
        <w:t xml:space="preserve">, с учетом параметров социально-экономического развития </w:t>
      </w:r>
      <w:r w:rsidRPr="00D833EB">
        <w:rPr>
          <w:rFonts w:ascii="Times New Roman" w:hAnsi="Times New Roman" w:cs="Times New Roman"/>
          <w:sz w:val="12"/>
          <w:szCs w:val="12"/>
        </w:rPr>
        <w:t xml:space="preserve">сельского поселения Светлодольск </w:t>
      </w:r>
      <w:r w:rsidRPr="00D833EB">
        <w:rPr>
          <w:rFonts w:ascii="Times New Roman" w:hAnsi="Times New Roman" w:cs="Times New Roman"/>
          <w:bCs/>
          <w:sz w:val="12"/>
          <w:szCs w:val="12"/>
        </w:rPr>
        <w:t>муниципального</w:t>
      </w:r>
      <w:proofErr w:type="gramEnd"/>
      <w:r w:rsidRPr="00D833EB">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D833EB">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w:t>
      </w:r>
    </w:p>
    <w:p w:rsidR="00D833EB" w:rsidRPr="00D833EB" w:rsidRDefault="00D833EB" w:rsidP="00D833EB">
      <w:pPr>
        <w:spacing w:after="0" w:line="240" w:lineRule="auto"/>
        <w:ind w:firstLine="284"/>
        <w:jc w:val="both"/>
        <w:rPr>
          <w:rFonts w:ascii="Times New Roman" w:hAnsi="Times New Roman" w:cs="Times New Roman"/>
          <w:sz w:val="12"/>
          <w:szCs w:val="12"/>
        </w:rPr>
      </w:pPr>
      <w:r w:rsidRPr="00D833EB">
        <w:rPr>
          <w:rFonts w:ascii="Times New Roman" w:hAnsi="Times New Roman" w:cs="Times New Roman"/>
          <w:sz w:val="12"/>
          <w:szCs w:val="12"/>
        </w:rPr>
        <w:t>РЕШИЛО:</w:t>
      </w:r>
    </w:p>
    <w:p w:rsidR="00D833EB" w:rsidRPr="00D833EB" w:rsidRDefault="00D833EB" w:rsidP="00D833EB">
      <w:pPr>
        <w:spacing w:after="0" w:line="240" w:lineRule="auto"/>
        <w:ind w:firstLine="284"/>
        <w:jc w:val="both"/>
        <w:rPr>
          <w:rFonts w:ascii="Times New Roman" w:hAnsi="Times New Roman" w:cs="Times New Roman"/>
          <w:sz w:val="12"/>
          <w:szCs w:val="12"/>
        </w:rPr>
      </w:pPr>
      <w:r w:rsidRPr="00D833EB">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Светлодольск муниципального района Сергиевский на  3%.</w:t>
      </w:r>
    </w:p>
    <w:p w:rsidR="00D833EB" w:rsidRPr="00D833EB" w:rsidRDefault="00D833EB" w:rsidP="00D833EB">
      <w:pPr>
        <w:pStyle w:val="aff1"/>
        <w:tabs>
          <w:tab w:val="left" w:pos="1985"/>
        </w:tabs>
        <w:ind w:firstLine="284"/>
        <w:rPr>
          <w:sz w:val="12"/>
          <w:szCs w:val="12"/>
        </w:rPr>
      </w:pPr>
      <w:r w:rsidRPr="00D833EB">
        <w:rPr>
          <w:sz w:val="12"/>
          <w:szCs w:val="12"/>
        </w:rPr>
        <w:t>2. Приложение №1 к Положению «О денежном содержании муниципальных служащих сельского поселения Светлодольск муниципального района Сергиевский» изложить в новой редакции согласно приложению №1 к настоящему решению.</w:t>
      </w:r>
    </w:p>
    <w:p w:rsidR="00D833EB" w:rsidRPr="00D833EB" w:rsidRDefault="00D833EB" w:rsidP="00D833EB">
      <w:pPr>
        <w:spacing w:after="0" w:line="240" w:lineRule="auto"/>
        <w:ind w:firstLine="284"/>
        <w:jc w:val="both"/>
        <w:rPr>
          <w:rFonts w:ascii="Times New Roman" w:hAnsi="Times New Roman" w:cs="Times New Roman"/>
          <w:sz w:val="12"/>
          <w:szCs w:val="12"/>
        </w:rPr>
      </w:pPr>
      <w:r w:rsidRPr="00D833EB">
        <w:rPr>
          <w:rFonts w:ascii="Times New Roman" w:hAnsi="Times New Roman" w:cs="Times New Roman"/>
          <w:sz w:val="12"/>
          <w:szCs w:val="12"/>
        </w:rPr>
        <w:t>3.  Опубликовать настоящее Решение в газете «Сергиевский вестник».</w:t>
      </w:r>
    </w:p>
    <w:p w:rsidR="00D833EB" w:rsidRPr="00D833EB" w:rsidRDefault="00D833EB" w:rsidP="00D833EB">
      <w:pPr>
        <w:spacing w:after="0" w:line="240" w:lineRule="auto"/>
        <w:ind w:firstLine="284"/>
        <w:jc w:val="both"/>
        <w:rPr>
          <w:rFonts w:ascii="Times New Roman" w:hAnsi="Times New Roman" w:cs="Times New Roman"/>
          <w:sz w:val="12"/>
          <w:szCs w:val="12"/>
        </w:rPr>
      </w:pPr>
      <w:r w:rsidRPr="00D833EB">
        <w:rPr>
          <w:rFonts w:ascii="Times New Roman" w:hAnsi="Times New Roman" w:cs="Times New Roman"/>
          <w:sz w:val="12"/>
          <w:szCs w:val="12"/>
        </w:rPr>
        <w:t>4. Настоящее Решение вступает в силу с 01.01.2021 года.</w:t>
      </w:r>
    </w:p>
    <w:p w:rsidR="00D833EB" w:rsidRPr="00D833EB" w:rsidRDefault="00D833EB" w:rsidP="00D833EB">
      <w:pPr>
        <w:tabs>
          <w:tab w:val="num" w:pos="200"/>
        </w:tabs>
        <w:spacing w:after="0" w:line="240" w:lineRule="auto"/>
        <w:ind w:firstLine="284"/>
        <w:jc w:val="right"/>
        <w:outlineLvl w:val="0"/>
        <w:rPr>
          <w:rFonts w:ascii="Times New Roman" w:hAnsi="Times New Roman" w:cs="Times New Roman"/>
          <w:noProof/>
          <w:sz w:val="12"/>
          <w:szCs w:val="12"/>
        </w:rPr>
      </w:pPr>
      <w:r w:rsidRPr="00D833EB">
        <w:rPr>
          <w:rFonts w:ascii="Times New Roman" w:hAnsi="Times New Roman" w:cs="Times New Roman"/>
          <w:noProof/>
          <w:sz w:val="12"/>
          <w:szCs w:val="12"/>
        </w:rPr>
        <w:t>Председатель Собрания представителей</w:t>
      </w:r>
    </w:p>
    <w:p w:rsidR="00D833EB" w:rsidRP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noProof/>
          <w:sz w:val="12"/>
          <w:szCs w:val="12"/>
        </w:rPr>
        <w:t>сельского</w:t>
      </w:r>
      <w:r w:rsidRPr="00D833EB">
        <w:rPr>
          <w:rFonts w:ascii="Times New Roman" w:hAnsi="Times New Roman" w:cs="Times New Roman"/>
          <w:sz w:val="12"/>
          <w:szCs w:val="12"/>
        </w:rPr>
        <w:t xml:space="preserve"> поселения Светлодольск</w:t>
      </w:r>
    </w:p>
    <w:p w:rsidR="00D833EB" w:rsidRP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bCs/>
          <w:sz w:val="12"/>
          <w:szCs w:val="12"/>
        </w:rPr>
        <w:t xml:space="preserve">муниципального района </w:t>
      </w:r>
      <w:r w:rsidRPr="00D833EB">
        <w:rPr>
          <w:rFonts w:ascii="Times New Roman" w:hAnsi="Times New Roman" w:cs="Times New Roman"/>
          <w:bCs/>
          <w:noProof/>
          <w:sz w:val="12"/>
          <w:szCs w:val="12"/>
        </w:rPr>
        <w:t>Сергиевский</w:t>
      </w:r>
    </w:p>
    <w:p w:rsid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sz w:val="12"/>
          <w:szCs w:val="12"/>
        </w:rPr>
        <w:t xml:space="preserve">Самарской области                                 </w:t>
      </w:r>
    </w:p>
    <w:p w:rsidR="00D833EB" w:rsidRP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sz w:val="12"/>
          <w:szCs w:val="12"/>
        </w:rPr>
        <w:t xml:space="preserve">                                        </w:t>
      </w:r>
      <w:r w:rsidRPr="00D833EB">
        <w:rPr>
          <w:rFonts w:ascii="Times New Roman" w:hAnsi="Times New Roman" w:cs="Times New Roman"/>
          <w:noProof/>
          <w:sz w:val="12"/>
          <w:szCs w:val="12"/>
        </w:rPr>
        <w:t xml:space="preserve"> Н.А.Анцинова</w:t>
      </w:r>
    </w:p>
    <w:p w:rsidR="00D833EB" w:rsidRP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noProof/>
          <w:sz w:val="12"/>
          <w:szCs w:val="12"/>
        </w:rPr>
        <w:t>Глава сельского</w:t>
      </w:r>
      <w:r w:rsidRPr="00D833EB">
        <w:rPr>
          <w:rFonts w:ascii="Times New Roman" w:hAnsi="Times New Roman" w:cs="Times New Roman"/>
          <w:sz w:val="12"/>
          <w:szCs w:val="12"/>
        </w:rPr>
        <w:t xml:space="preserve"> поселения Светлодольск</w:t>
      </w:r>
    </w:p>
    <w:p w:rsidR="00D833EB" w:rsidRP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bCs/>
          <w:sz w:val="12"/>
          <w:szCs w:val="12"/>
        </w:rPr>
        <w:t xml:space="preserve">муниципального района </w:t>
      </w:r>
      <w:r w:rsidRPr="00D833EB">
        <w:rPr>
          <w:rFonts w:ascii="Times New Roman" w:hAnsi="Times New Roman" w:cs="Times New Roman"/>
          <w:bCs/>
          <w:noProof/>
          <w:sz w:val="12"/>
          <w:szCs w:val="12"/>
        </w:rPr>
        <w:t>Сергиевский</w:t>
      </w:r>
    </w:p>
    <w:p w:rsid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sz w:val="12"/>
          <w:szCs w:val="12"/>
        </w:rPr>
        <w:t xml:space="preserve">Самарской области                                            </w:t>
      </w:r>
    </w:p>
    <w:p w:rsidR="00D833EB" w:rsidRPr="00D833EB" w:rsidRDefault="00D833EB" w:rsidP="00D833EB">
      <w:pPr>
        <w:tabs>
          <w:tab w:val="num" w:pos="200"/>
        </w:tabs>
        <w:spacing w:after="0" w:line="240" w:lineRule="auto"/>
        <w:ind w:firstLine="284"/>
        <w:jc w:val="right"/>
        <w:outlineLvl w:val="0"/>
        <w:rPr>
          <w:rFonts w:ascii="Times New Roman" w:hAnsi="Times New Roman" w:cs="Times New Roman"/>
          <w:sz w:val="12"/>
          <w:szCs w:val="12"/>
        </w:rPr>
      </w:pPr>
      <w:r w:rsidRPr="00D833EB">
        <w:rPr>
          <w:rFonts w:ascii="Times New Roman" w:hAnsi="Times New Roman" w:cs="Times New Roman"/>
          <w:sz w:val="12"/>
          <w:szCs w:val="12"/>
        </w:rPr>
        <w:t xml:space="preserve">                            </w:t>
      </w:r>
      <w:r w:rsidRPr="00D833EB">
        <w:rPr>
          <w:rFonts w:ascii="Times New Roman" w:hAnsi="Times New Roman" w:cs="Times New Roman"/>
          <w:noProof/>
          <w:sz w:val="12"/>
          <w:szCs w:val="12"/>
        </w:rPr>
        <w:t xml:space="preserve"> Н.В.Андрюхин</w:t>
      </w:r>
    </w:p>
    <w:p w:rsidR="00D833EB" w:rsidRPr="00D833EB" w:rsidRDefault="00D833EB" w:rsidP="00D833EB">
      <w:pPr>
        <w:pStyle w:val="aff9"/>
        <w:spacing w:before="0" w:beforeAutospacing="0" w:after="0" w:afterAutospacing="0"/>
        <w:ind w:firstLine="284"/>
        <w:jc w:val="center"/>
        <w:rPr>
          <w:color w:val="000000"/>
          <w:sz w:val="12"/>
          <w:szCs w:val="12"/>
        </w:rPr>
      </w:pPr>
    </w:p>
    <w:p w:rsidR="00D833EB" w:rsidRPr="00D833EB" w:rsidRDefault="00D833EB" w:rsidP="00D833EB">
      <w:pPr>
        <w:pStyle w:val="aff9"/>
        <w:spacing w:before="0" w:beforeAutospacing="0" w:after="0" w:afterAutospacing="0"/>
        <w:ind w:firstLine="284"/>
        <w:jc w:val="right"/>
        <w:rPr>
          <w:color w:val="000000"/>
          <w:sz w:val="12"/>
          <w:szCs w:val="12"/>
        </w:rPr>
      </w:pPr>
      <w:r w:rsidRPr="00D833EB">
        <w:rPr>
          <w:color w:val="000000"/>
          <w:sz w:val="12"/>
          <w:szCs w:val="12"/>
        </w:rPr>
        <w:t>Приложение №1</w:t>
      </w:r>
    </w:p>
    <w:p w:rsidR="00D833EB" w:rsidRPr="00D833EB" w:rsidRDefault="00D833EB" w:rsidP="00D833EB">
      <w:pPr>
        <w:pStyle w:val="aff9"/>
        <w:spacing w:before="0" w:beforeAutospacing="0" w:after="0" w:afterAutospacing="0"/>
        <w:ind w:firstLine="284"/>
        <w:jc w:val="right"/>
        <w:rPr>
          <w:color w:val="000000"/>
          <w:sz w:val="12"/>
          <w:szCs w:val="12"/>
        </w:rPr>
      </w:pPr>
      <w:r w:rsidRPr="00D833EB">
        <w:rPr>
          <w:color w:val="000000"/>
          <w:sz w:val="12"/>
          <w:szCs w:val="12"/>
        </w:rPr>
        <w:t xml:space="preserve">к решению Собрания представителей </w:t>
      </w:r>
    </w:p>
    <w:p w:rsidR="00D833EB" w:rsidRPr="00D833EB" w:rsidRDefault="00D833EB" w:rsidP="00D833EB">
      <w:pPr>
        <w:pStyle w:val="aff9"/>
        <w:spacing w:before="0" w:beforeAutospacing="0" w:after="0" w:afterAutospacing="0"/>
        <w:ind w:firstLine="284"/>
        <w:jc w:val="right"/>
        <w:rPr>
          <w:color w:val="000000"/>
          <w:sz w:val="12"/>
          <w:szCs w:val="12"/>
        </w:rPr>
      </w:pPr>
      <w:r w:rsidRPr="00D833EB">
        <w:rPr>
          <w:color w:val="000000"/>
          <w:sz w:val="12"/>
          <w:szCs w:val="12"/>
        </w:rPr>
        <w:t>сельского поселения  Светлодольск</w:t>
      </w:r>
    </w:p>
    <w:p w:rsidR="00D833EB" w:rsidRPr="00D833EB" w:rsidRDefault="00D833EB" w:rsidP="00D833EB">
      <w:pPr>
        <w:pStyle w:val="aff9"/>
        <w:spacing w:before="0" w:beforeAutospacing="0" w:after="0" w:afterAutospacing="0"/>
        <w:ind w:firstLine="284"/>
        <w:jc w:val="right"/>
        <w:rPr>
          <w:color w:val="000000"/>
          <w:sz w:val="12"/>
          <w:szCs w:val="12"/>
        </w:rPr>
      </w:pPr>
      <w:r w:rsidRPr="00D833EB">
        <w:rPr>
          <w:color w:val="000000"/>
          <w:sz w:val="12"/>
          <w:szCs w:val="12"/>
        </w:rPr>
        <w:t>муниципального района Сергиевский</w:t>
      </w:r>
    </w:p>
    <w:p w:rsidR="00D833EB" w:rsidRPr="00D833EB" w:rsidRDefault="00D833EB" w:rsidP="00D833EB">
      <w:pPr>
        <w:pStyle w:val="aff9"/>
        <w:spacing w:before="0" w:beforeAutospacing="0" w:after="0" w:afterAutospacing="0"/>
        <w:ind w:firstLine="284"/>
        <w:jc w:val="right"/>
        <w:rPr>
          <w:color w:val="000000"/>
          <w:sz w:val="12"/>
          <w:szCs w:val="12"/>
        </w:rPr>
      </w:pPr>
      <w:r w:rsidRPr="00D833EB">
        <w:rPr>
          <w:color w:val="000000"/>
          <w:sz w:val="12"/>
          <w:szCs w:val="12"/>
        </w:rPr>
        <w:t>№ 23 от « 28 » декабря 2020</w:t>
      </w:r>
      <w:r>
        <w:rPr>
          <w:color w:val="000000"/>
          <w:sz w:val="12"/>
          <w:szCs w:val="12"/>
        </w:rPr>
        <w:t xml:space="preserve"> г.</w:t>
      </w:r>
    </w:p>
    <w:p w:rsidR="00D833EB" w:rsidRPr="00D833EB" w:rsidRDefault="00D833EB" w:rsidP="00D833EB">
      <w:pPr>
        <w:pStyle w:val="aff1"/>
        <w:tabs>
          <w:tab w:val="left" w:pos="-142"/>
        </w:tabs>
        <w:ind w:firstLine="284"/>
        <w:jc w:val="center"/>
        <w:rPr>
          <w:b/>
          <w:sz w:val="12"/>
          <w:szCs w:val="12"/>
        </w:rPr>
      </w:pPr>
      <w:r w:rsidRPr="00D833EB">
        <w:rPr>
          <w:b/>
          <w:sz w:val="12"/>
          <w:szCs w:val="12"/>
        </w:rPr>
        <w:t xml:space="preserve">Размеры должностных окладов </w:t>
      </w:r>
      <w:r>
        <w:rPr>
          <w:b/>
          <w:sz w:val="12"/>
          <w:szCs w:val="12"/>
        </w:rPr>
        <w:t xml:space="preserve">муниципальных служащих </w:t>
      </w:r>
      <w:r w:rsidRPr="00D833EB">
        <w:rPr>
          <w:b/>
          <w:sz w:val="12"/>
          <w:szCs w:val="12"/>
        </w:rPr>
        <w:t>сельского поселении Светлодольск</w:t>
      </w:r>
      <w:r>
        <w:rPr>
          <w:b/>
          <w:sz w:val="12"/>
          <w:szCs w:val="12"/>
        </w:rPr>
        <w:t xml:space="preserve"> </w:t>
      </w:r>
      <w:r w:rsidRPr="00D833EB">
        <w:rPr>
          <w:b/>
          <w:sz w:val="12"/>
          <w:szCs w:val="12"/>
        </w:rPr>
        <w:t>му</w:t>
      </w:r>
      <w:r>
        <w:rPr>
          <w:b/>
          <w:sz w:val="12"/>
          <w:szCs w:val="12"/>
        </w:rPr>
        <w:t>ниципального района Сергиевский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D833EB" w:rsidRPr="00D833EB" w:rsidTr="00D833EB">
        <w:trPr>
          <w:trHeight w:val="7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D833EB" w:rsidRPr="00D833EB" w:rsidRDefault="00D833EB" w:rsidP="00D833EB">
            <w:pPr>
              <w:pStyle w:val="aff1"/>
              <w:tabs>
                <w:tab w:val="left" w:pos="1985"/>
              </w:tabs>
              <w:jc w:val="center"/>
              <w:rPr>
                <w:sz w:val="12"/>
                <w:szCs w:val="12"/>
              </w:rPr>
            </w:pPr>
            <w:r w:rsidRPr="00D833EB">
              <w:rPr>
                <w:sz w:val="12"/>
                <w:szCs w:val="12"/>
              </w:rPr>
              <w:t>№</w:t>
            </w:r>
            <w:r>
              <w:rPr>
                <w:sz w:val="12"/>
                <w:szCs w:val="12"/>
              </w:rPr>
              <w:t xml:space="preserve"> </w:t>
            </w:r>
            <w:proofErr w:type="gramStart"/>
            <w:r w:rsidRPr="00D833EB">
              <w:rPr>
                <w:sz w:val="12"/>
                <w:szCs w:val="12"/>
              </w:rPr>
              <w:t>п</w:t>
            </w:r>
            <w:proofErr w:type="gramEnd"/>
            <w:r w:rsidRPr="00D833EB">
              <w:rPr>
                <w:sz w:val="12"/>
                <w:szCs w:val="12"/>
              </w:rPr>
              <w:t>/п</w:t>
            </w:r>
          </w:p>
        </w:tc>
        <w:tc>
          <w:tcPr>
            <w:tcW w:w="5760" w:type="dxa"/>
            <w:tcBorders>
              <w:top w:val="single" w:sz="4" w:space="0" w:color="auto"/>
              <w:left w:val="single" w:sz="4" w:space="0" w:color="auto"/>
              <w:bottom w:val="single" w:sz="4" w:space="0" w:color="auto"/>
              <w:right w:val="single" w:sz="4" w:space="0" w:color="auto"/>
            </w:tcBorders>
            <w:vAlign w:val="center"/>
            <w:hideMark/>
          </w:tcPr>
          <w:p w:rsidR="00D833EB" w:rsidRPr="00D833EB" w:rsidRDefault="00D833EB" w:rsidP="00D833EB">
            <w:pPr>
              <w:pStyle w:val="aff1"/>
              <w:tabs>
                <w:tab w:val="left" w:pos="1985"/>
              </w:tabs>
              <w:ind w:firstLine="284"/>
              <w:jc w:val="center"/>
              <w:rPr>
                <w:sz w:val="12"/>
                <w:szCs w:val="12"/>
              </w:rPr>
            </w:pPr>
            <w:r w:rsidRPr="00D833EB">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vAlign w:val="center"/>
            <w:hideMark/>
          </w:tcPr>
          <w:p w:rsidR="00D833EB" w:rsidRPr="00D833EB" w:rsidRDefault="00D833EB" w:rsidP="00D833EB">
            <w:pPr>
              <w:pStyle w:val="aff1"/>
              <w:tabs>
                <w:tab w:val="left" w:pos="1985"/>
              </w:tabs>
              <w:ind w:firstLine="284"/>
              <w:jc w:val="center"/>
              <w:rPr>
                <w:sz w:val="12"/>
                <w:szCs w:val="12"/>
              </w:rPr>
            </w:pPr>
            <w:r w:rsidRPr="00D833EB">
              <w:rPr>
                <w:sz w:val="12"/>
                <w:szCs w:val="12"/>
              </w:rPr>
              <w:t>Размеры должностного оклада,  рублей</w:t>
            </w:r>
          </w:p>
        </w:tc>
      </w:tr>
      <w:tr w:rsidR="00D833EB" w:rsidRPr="00D833EB" w:rsidTr="00D833EB">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D833EB" w:rsidRPr="00D833EB" w:rsidRDefault="00D833EB" w:rsidP="00D833EB">
            <w:pPr>
              <w:pStyle w:val="aff1"/>
              <w:tabs>
                <w:tab w:val="left" w:pos="1985"/>
              </w:tabs>
              <w:ind w:firstLine="284"/>
              <w:rPr>
                <w:sz w:val="12"/>
                <w:szCs w:val="12"/>
              </w:rPr>
            </w:pPr>
            <w:r w:rsidRPr="00D833EB">
              <w:rPr>
                <w:sz w:val="12"/>
                <w:szCs w:val="12"/>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D833EB" w:rsidRPr="00D833EB" w:rsidRDefault="00D833EB" w:rsidP="00D833EB">
            <w:pPr>
              <w:pStyle w:val="aff1"/>
              <w:tabs>
                <w:tab w:val="left" w:pos="1985"/>
              </w:tabs>
              <w:ind w:firstLine="284"/>
              <w:jc w:val="center"/>
              <w:rPr>
                <w:sz w:val="12"/>
                <w:szCs w:val="12"/>
              </w:rPr>
            </w:pPr>
            <w:r w:rsidRPr="00D833EB">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D833EB" w:rsidRPr="00D833EB" w:rsidRDefault="00D833EB" w:rsidP="00D833EB">
            <w:pPr>
              <w:pStyle w:val="aff1"/>
              <w:tabs>
                <w:tab w:val="left" w:pos="1985"/>
              </w:tabs>
              <w:ind w:firstLine="284"/>
              <w:jc w:val="center"/>
              <w:rPr>
                <w:sz w:val="12"/>
                <w:szCs w:val="12"/>
              </w:rPr>
            </w:pPr>
            <w:r w:rsidRPr="00D833EB">
              <w:rPr>
                <w:sz w:val="12"/>
                <w:szCs w:val="12"/>
              </w:rPr>
              <w:t>13558,00</w:t>
            </w:r>
          </w:p>
        </w:tc>
      </w:tr>
      <w:tr w:rsidR="00D833EB" w:rsidRPr="00D833EB" w:rsidTr="00D833EB">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D833EB" w:rsidRPr="00D833EB" w:rsidRDefault="00D833EB" w:rsidP="00D833EB">
            <w:pPr>
              <w:pStyle w:val="aff1"/>
              <w:tabs>
                <w:tab w:val="left" w:pos="1985"/>
              </w:tabs>
              <w:ind w:firstLine="284"/>
              <w:rPr>
                <w:sz w:val="12"/>
                <w:szCs w:val="12"/>
              </w:rPr>
            </w:pPr>
            <w:r w:rsidRPr="00D833EB">
              <w:rPr>
                <w:sz w:val="12"/>
                <w:szCs w:val="12"/>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D833EB" w:rsidRPr="00D833EB" w:rsidRDefault="00D833EB" w:rsidP="00D833EB">
            <w:pPr>
              <w:pStyle w:val="aff1"/>
              <w:tabs>
                <w:tab w:val="left" w:pos="1985"/>
              </w:tabs>
              <w:ind w:firstLine="284"/>
              <w:jc w:val="center"/>
              <w:rPr>
                <w:sz w:val="12"/>
                <w:szCs w:val="12"/>
              </w:rPr>
            </w:pPr>
            <w:r w:rsidRPr="00D833EB">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D833EB" w:rsidRPr="00D833EB" w:rsidRDefault="00D833EB" w:rsidP="00D833EB">
            <w:pPr>
              <w:pStyle w:val="aff1"/>
              <w:tabs>
                <w:tab w:val="left" w:pos="1985"/>
              </w:tabs>
              <w:ind w:firstLine="284"/>
              <w:jc w:val="center"/>
              <w:rPr>
                <w:sz w:val="12"/>
                <w:szCs w:val="12"/>
              </w:rPr>
            </w:pPr>
            <w:r w:rsidRPr="00D833EB">
              <w:rPr>
                <w:sz w:val="12"/>
                <w:szCs w:val="12"/>
              </w:rPr>
              <w:t>10921,00</w:t>
            </w:r>
          </w:p>
        </w:tc>
      </w:tr>
    </w:tbl>
    <w:p w:rsidR="00D833EB" w:rsidRDefault="00D833EB" w:rsidP="00D833EB">
      <w:pPr>
        <w:pStyle w:val="aff1"/>
        <w:tabs>
          <w:tab w:val="left" w:pos="1985"/>
        </w:tabs>
        <w:ind w:left="900" w:firstLine="284"/>
        <w:jc w:val="center"/>
        <w:rPr>
          <w:sz w:val="12"/>
          <w:szCs w:val="12"/>
        </w:rPr>
      </w:pPr>
    </w:p>
    <w:p w:rsidR="008E6383" w:rsidRPr="008E6383" w:rsidRDefault="008E6383" w:rsidP="008E6383">
      <w:pPr>
        <w:spacing w:after="0" w:line="240" w:lineRule="auto"/>
        <w:ind w:firstLine="284"/>
        <w:jc w:val="center"/>
        <w:rPr>
          <w:rFonts w:ascii="Times New Roman" w:hAnsi="Times New Roman" w:cs="Times New Roman"/>
          <w:b/>
          <w:sz w:val="12"/>
          <w:szCs w:val="12"/>
        </w:rPr>
      </w:pPr>
      <w:r w:rsidRPr="008E6383">
        <w:rPr>
          <w:rFonts w:ascii="Times New Roman" w:hAnsi="Times New Roman" w:cs="Times New Roman"/>
          <w:b/>
          <w:sz w:val="12"/>
          <w:szCs w:val="12"/>
        </w:rPr>
        <w:lastRenderedPageBreak/>
        <w:t>РЕШЕНИЕ</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8E6383">
        <w:rPr>
          <w:rFonts w:ascii="Times New Roman" w:hAnsi="Times New Roman" w:cs="Times New Roman"/>
          <w:sz w:val="12"/>
          <w:szCs w:val="12"/>
        </w:rPr>
        <w:t xml:space="preserve">        №21</w:t>
      </w:r>
    </w:p>
    <w:p w:rsidR="008E6383" w:rsidRPr="008E6383" w:rsidRDefault="008E6383" w:rsidP="008E6383">
      <w:pPr>
        <w:pStyle w:val="ConsNormal"/>
        <w:widowControl/>
        <w:ind w:firstLine="284"/>
        <w:jc w:val="center"/>
        <w:rPr>
          <w:rFonts w:ascii="Times New Roman" w:hAnsi="Times New Roman"/>
          <w:b/>
          <w:sz w:val="12"/>
          <w:szCs w:val="12"/>
        </w:rPr>
      </w:pPr>
      <w:r w:rsidRPr="008E6383">
        <w:rPr>
          <w:rFonts w:ascii="Times New Roman" w:hAnsi="Times New Roman"/>
          <w:b/>
          <w:sz w:val="12"/>
          <w:szCs w:val="12"/>
        </w:rPr>
        <w:t>Об индексации должностных окладов муниципальных служащих сельского поселения Сергиевск  муниципального района Сергиевский и  внесении изменений  в Положение «О денежном содержании муниципальных служащих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№21 от 26.07.2019 г.</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Принято Собранием  представителей</w:t>
      </w:r>
    </w:p>
    <w:p w:rsidR="008E6383" w:rsidRPr="008E6383" w:rsidRDefault="008E6383" w:rsidP="008E6383">
      <w:pPr>
        <w:spacing w:after="0" w:line="240" w:lineRule="auto"/>
        <w:ind w:firstLine="284"/>
        <w:jc w:val="both"/>
        <w:rPr>
          <w:rFonts w:ascii="Times New Roman" w:hAnsi="Times New Roman" w:cs="Times New Roman"/>
          <w:bCs/>
          <w:sz w:val="12"/>
          <w:szCs w:val="12"/>
        </w:rPr>
      </w:pPr>
      <w:r w:rsidRPr="008E6383">
        <w:rPr>
          <w:rFonts w:ascii="Times New Roman" w:hAnsi="Times New Roman" w:cs="Times New Roman"/>
          <w:bCs/>
          <w:sz w:val="12"/>
          <w:szCs w:val="12"/>
        </w:rPr>
        <w:t xml:space="preserve">сельского поселения </w:t>
      </w:r>
      <w:r w:rsidRPr="008E6383">
        <w:rPr>
          <w:rFonts w:ascii="Times New Roman" w:hAnsi="Times New Roman" w:cs="Times New Roman"/>
          <w:sz w:val="12"/>
          <w:szCs w:val="12"/>
        </w:rPr>
        <w:t>Сергиевск</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bCs/>
          <w:sz w:val="12"/>
          <w:szCs w:val="12"/>
        </w:rPr>
        <w:t xml:space="preserve">муниципального района Сергиевский </w:t>
      </w:r>
    </w:p>
    <w:p w:rsidR="008E6383" w:rsidRPr="008E6383" w:rsidRDefault="008E6383" w:rsidP="008E6383">
      <w:pPr>
        <w:spacing w:after="0" w:line="240" w:lineRule="auto"/>
        <w:ind w:firstLine="284"/>
        <w:jc w:val="both"/>
        <w:rPr>
          <w:rFonts w:ascii="Times New Roman" w:hAnsi="Times New Roman" w:cs="Times New Roman"/>
          <w:b/>
          <w:bCs/>
          <w:sz w:val="12"/>
          <w:szCs w:val="12"/>
        </w:rPr>
      </w:pPr>
      <w:r w:rsidRPr="008E6383">
        <w:rPr>
          <w:rFonts w:ascii="Times New Roman" w:hAnsi="Times New Roman" w:cs="Times New Roman"/>
          <w:sz w:val="12"/>
          <w:szCs w:val="12"/>
        </w:rPr>
        <w:t xml:space="preserve">Самарской области                                                                            </w:t>
      </w:r>
    </w:p>
    <w:p w:rsidR="008E6383" w:rsidRPr="008E6383" w:rsidRDefault="008E6383" w:rsidP="008E6383">
      <w:pPr>
        <w:spacing w:after="0" w:line="240" w:lineRule="auto"/>
        <w:ind w:firstLine="284"/>
        <w:jc w:val="both"/>
        <w:rPr>
          <w:rFonts w:ascii="Times New Roman" w:hAnsi="Times New Roman" w:cs="Times New Roman"/>
          <w:sz w:val="12"/>
          <w:szCs w:val="12"/>
        </w:rPr>
      </w:pPr>
      <w:proofErr w:type="gramStart"/>
      <w:r w:rsidRPr="008E6383">
        <w:rPr>
          <w:rFonts w:ascii="Times New Roman" w:hAnsi="Times New Roman" w:cs="Times New Roman"/>
          <w:sz w:val="12"/>
          <w:szCs w:val="12"/>
        </w:rPr>
        <w:t xml:space="preserve">В соответствии с Федеральным </w:t>
      </w:r>
      <w:hyperlink r:id="rId34" w:history="1">
        <w:r w:rsidRPr="00FF59E0">
          <w:rPr>
            <w:rStyle w:val="af9"/>
            <w:rFonts w:ascii="Times New Roman" w:hAnsi="Times New Roman" w:cs="Times New Roman"/>
            <w:color w:val="auto"/>
            <w:sz w:val="12"/>
            <w:szCs w:val="12"/>
            <w:u w:val="none"/>
          </w:rPr>
          <w:t>законом</w:t>
        </w:r>
      </w:hyperlink>
      <w:r w:rsidRPr="008E6383">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Сергиевск муниципального района Сергиевский Самарской области</w:t>
      </w:r>
      <w:r w:rsidRPr="008E6383">
        <w:rPr>
          <w:rFonts w:ascii="Times New Roman" w:hAnsi="Times New Roman" w:cs="Times New Roman"/>
          <w:bCs/>
          <w:sz w:val="12"/>
          <w:szCs w:val="12"/>
        </w:rPr>
        <w:t xml:space="preserve">, с учетом параметров социально-экономического развития </w:t>
      </w:r>
      <w:r w:rsidRPr="008E6383">
        <w:rPr>
          <w:rFonts w:ascii="Times New Roman" w:hAnsi="Times New Roman" w:cs="Times New Roman"/>
          <w:sz w:val="12"/>
          <w:szCs w:val="12"/>
        </w:rPr>
        <w:t xml:space="preserve">сельского поселения Сергиевск </w:t>
      </w:r>
      <w:r w:rsidRPr="008E6383">
        <w:rPr>
          <w:rFonts w:ascii="Times New Roman" w:hAnsi="Times New Roman" w:cs="Times New Roman"/>
          <w:bCs/>
          <w:sz w:val="12"/>
          <w:szCs w:val="12"/>
        </w:rPr>
        <w:t>муниципального</w:t>
      </w:r>
      <w:proofErr w:type="gramEnd"/>
      <w:r w:rsidRPr="008E6383">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8E6383">
        <w:rPr>
          <w:rFonts w:ascii="Times New Roman" w:hAnsi="Times New Roman" w:cs="Times New Roman"/>
          <w:sz w:val="12"/>
          <w:szCs w:val="12"/>
        </w:rPr>
        <w:t>Собрание представителей сельского поселения Сергиевск муниципального района Сергиевский</w:t>
      </w:r>
    </w:p>
    <w:p w:rsidR="008E6383" w:rsidRPr="008E6383" w:rsidRDefault="008E6383" w:rsidP="008E638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Сергиевск муниципального района Сергиевский на  3%.</w:t>
      </w:r>
    </w:p>
    <w:p w:rsidR="008E6383" w:rsidRPr="008E6383" w:rsidRDefault="008E6383" w:rsidP="008E6383">
      <w:pPr>
        <w:pStyle w:val="aff1"/>
        <w:tabs>
          <w:tab w:val="left" w:pos="1985"/>
        </w:tabs>
        <w:ind w:firstLine="284"/>
        <w:rPr>
          <w:sz w:val="12"/>
          <w:szCs w:val="12"/>
        </w:rPr>
      </w:pPr>
      <w:r w:rsidRPr="008E6383">
        <w:rPr>
          <w:sz w:val="12"/>
          <w:szCs w:val="12"/>
        </w:rPr>
        <w:t>2. Приложение №1 к Положению «О денежном содержании муниципальных служащих сельского поселения Сергиевск муниципального района Сергиевский» изложить в новой редакции согласно приложению №1 к настоящему решению.</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3.  Опубликовать настоящее Решение в газете «Сергиевский вестник».</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4. Настоящее Решение всту</w:t>
      </w:r>
      <w:r>
        <w:rPr>
          <w:rFonts w:ascii="Times New Roman" w:hAnsi="Times New Roman" w:cs="Times New Roman"/>
          <w:sz w:val="12"/>
          <w:szCs w:val="12"/>
        </w:rPr>
        <w:t>пает в силу с 01.01.2021 года.</w:t>
      </w:r>
    </w:p>
    <w:p w:rsidR="008E6383" w:rsidRPr="008E6383" w:rsidRDefault="008E6383" w:rsidP="008E6383">
      <w:pPr>
        <w:tabs>
          <w:tab w:val="num" w:pos="200"/>
        </w:tabs>
        <w:spacing w:after="0" w:line="240" w:lineRule="auto"/>
        <w:ind w:firstLine="284"/>
        <w:jc w:val="right"/>
        <w:outlineLvl w:val="0"/>
        <w:rPr>
          <w:rFonts w:ascii="Times New Roman" w:hAnsi="Times New Roman" w:cs="Times New Roman"/>
          <w:noProof/>
          <w:sz w:val="12"/>
          <w:szCs w:val="12"/>
        </w:rPr>
      </w:pPr>
      <w:r w:rsidRPr="008E6383">
        <w:rPr>
          <w:rFonts w:ascii="Times New Roman" w:hAnsi="Times New Roman" w:cs="Times New Roman"/>
          <w:noProof/>
          <w:sz w:val="12"/>
          <w:szCs w:val="12"/>
        </w:rPr>
        <w:t>Председатель Собрания представителей</w:t>
      </w:r>
    </w:p>
    <w:p w:rsidR="008E6383" w:rsidRP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noProof/>
          <w:sz w:val="12"/>
          <w:szCs w:val="12"/>
        </w:rPr>
        <w:t>сельского</w:t>
      </w:r>
      <w:r w:rsidRPr="008E6383">
        <w:rPr>
          <w:rFonts w:ascii="Times New Roman" w:hAnsi="Times New Roman" w:cs="Times New Roman"/>
          <w:sz w:val="12"/>
          <w:szCs w:val="12"/>
        </w:rPr>
        <w:t xml:space="preserve"> поселения Сергиевск </w:t>
      </w:r>
    </w:p>
    <w:p w:rsidR="008E6383" w:rsidRP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bCs/>
          <w:sz w:val="12"/>
          <w:szCs w:val="12"/>
        </w:rPr>
        <w:t xml:space="preserve">муниципального района </w:t>
      </w:r>
      <w:r w:rsidRPr="008E6383">
        <w:rPr>
          <w:rFonts w:ascii="Times New Roman" w:hAnsi="Times New Roman" w:cs="Times New Roman"/>
          <w:bCs/>
          <w:noProof/>
          <w:sz w:val="12"/>
          <w:szCs w:val="12"/>
        </w:rPr>
        <w:t>Сергиевский</w:t>
      </w:r>
    </w:p>
    <w:p w:rsid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sz w:val="12"/>
          <w:szCs w:val="12"/>
        </w:rPr>
        <w:t xml:space="preserve">Самарской области                                               </w:t>
      </w:r>
    </w:p>
    <w:p w:rsidR="008E6383" w:rsidRP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sz w:val="12"/>
          <w:szCs w:val="12"/>
        </w:rPr>
        <w:t xml:space="preserve">                      </w:t>
      </w:r>
      <w:r w:rsidRPr="008E6383">
        <w:rPr>
          <w:rFonts w:ascii="Times New Roman" w:hAnsi="Times New Roman" w:cs="Times New Roman"/>
          <w:noProof/>
          <w:sz w:val="12"/>
          <w:szCs w:val="12"/>
        </w:rPr>
        <w:t>Глушкова Т.Н.</w:t>
      </w:r>
    </w:p>
    <w:p w:rsidR="008E6383" w:rsidRP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noProof/>
          <w:sz w:val="12"/>
          <w:szCs w:val="12"/>
        </w:rPr>
        <w:t>Глава сельского</w:t>
      </w:r>
      <w:r w:rsidRPr="008E6383">
        <w:rPr>
          <w:rFonts w:ascii="Times New Roman" w:hAnsi="Times New Roman" w:cs="Times New Roman"/>
          <w:sz w:val="12"/>
          <w:szCs w:val="12"/>
        </w:rPr>
        <w:t xml:space="preserve"> поселения Сергиевск </w:t>
      </w:r>
    </w:p>
    <w:p w:rsidR="008E6383" w:rsidRP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bCs/>
          <w:sz w:val="12"/>
          <w:szCs w:val="12"/>
        </w:rPr>
        <w:t xml:space="preserve">муниципального района </w:t>
      </w:r>
      <w:r w:rsidRPr="008E6383">
        <w:rPr>
          <w:rFonts w:ascii="Times New Roman" w:hAnsi="Times New Roman" w:cs="Times New Roman"/>
          <w:bCs/>
          <w:noProof/>
          <w:sz w:val="12"/>
          <w:szCs w:val="12"/>
        </w:rPr>
        <w:t>Сергиевский</w:t>
      </w:r>
    </w:p>
    <w:p w:rsid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sz w:val="12"/>
          <w:szCs w:val="12"/>
        </w:rPr>
        <w:t xml:space="preserve">Самарской области                                                 </w:t>
      </w:r>
    </w:p>
    <w:p w:rsidR="008E6383" w:rsidRPr="008E6383" w:rsidRDefault="008E6383" w:rsidP="008E6383">
      <w:pPr>
        <w:tabs>
          <w:tab w:val="num" w:pos="200"/>
        </w:tabs>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sz w:val="12"/>
          <w:szCs w:val="12"/>
        </w:rPr>
        <w:t xml:space="preserve">                    </w:t>
      </w:r>
      <w:r w:rsidRPr="008E6383">
        <w:rPr>
          <w:rFonts w:ascii="Times New Roman" w:hAnsi="Times New Roman" w:cs="Times New Roman"/>
          <w:noProof/>
          <w:sz w:val="12"/>
          <w:szCs w:val="12"/>
        </w:rPr>
        <w:t>Арчибасов М.М.</w:t>
      </w:r>
    </w:p>
    <w:p w:rsidR="008E6383" w:rsidRDefault="008E6383" w:rsidP="008E6383">
      <w:pPr>
        <w:pStyle w:val="aff9"/>
        <w:spacing w:before="0" w:beforeAutospacing="0" w:after="0" w:afterAutospacing="0"/>
        <w:ind w:firstLine="284"/>
        <w:jc w:val="right"/>
        <w:rPr>
          <w:color w:val="000000"/>
          <w:sz w:val="12"/>
          <w:szCs w:val="12"/>
        </w:rPr>
      </w:pP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Приложение №1</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 xml:space="preserve">к решению Собрания представителей </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 xml:space="preserve">сельского поселения  </w:t>
      </w:r>
      <w:r w:rsidRPr="008E6383">
        <w:rPr>
          <w:sz w:val="12"/>
          <w:szCs w:val="12"/>
        </w:rPr>
        <w:t>Сергиевск</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муниципального района Сергиевский</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 21 от «28 » декабря  2020</w:t>
      </w:r>
      <w:r>
        <w:rPr>
          <w:color w:val="000000"/>
          <w:sz w:val="12"/>
          <w:szCs w:val="12"/>
        </w:rPr>
        <w:t xml:space="preserve"> г.</w:t>
      </w:r>
    </w:p>
    <w:p w:rsidR="008E6383" w:rsidRPr="008E6383" w:rsidRDefault="008E6383" w:rsidP="008E6383">
      <w:pPr>
        <w:pStyle w:val="aff1"/>
        <w:tabs>
          <w:tab w:val="left" w:pos="-142"/>
        </w:tabs>
        <w:jc w:val="center"/>
        <w:rPr>
          <w:b/>
          <w:sz w:val="12"/>
          <w:szCs w:val="12"/>
        </w:rPr>
      </w:pPr>
      <w:r w:rsidRPr="008E6383">
        <w:rPr>
          <w:b/>
          <w:sz w:val="12"/>
          <w:szCs w:val="12"/>
        </w:rPr>
        <w:t>Размеры должностных окладов муниципальных служащих</w:t>
      </w:r>
      <w:r>
        <w:rPr>
          <w:b/>
          <w:sz w:val="12"/>
          <w:szCs w:val="12"/>
        </w:rPr>
        <w:t xml:space="preserve"> </w:t>
      </w:r>
      <w:r w:rsidRPr="008E6383">
        <w:rPr>
          <w:b/>
          <w:sz w:val="12"/>
          <w:szCs w:val="12"/>
        </w:rPr>
        <w:t>сельского поселении Сергиевск</w:t>
      </w:r>
      <w:r>
        <w:rPr>
          <w:b/>
          <w:sz w:val="12"/>
          <w:szCs w:val="12"/>
        </w:rPr>
        <w:t xml:space="preserve"> </w:t>
      </w:r>
      <w:r w:rsidRPr="008E6383">
        <w:rPr>
          <w:b/>
          <w:sz w:val="12"/>
          <w:szCs w:val="12"/>
        </w:rPr>
        <w:t>му</w:t>
      </w:r>
      <w:r>
        <w:rPr>
          <w:b/>
          <w:sz w:val="12"/>
          <w:szCs w:val="12"/>
        </w:rPr>
        <w:t>ниципального района Сергиевский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8E6383" w:rsidRPr="008E6383" w:rsidTr="008E6383">
        <w:trPr>
          <w:trHeight w:val="7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w:t>
            </w:r>
            <w:r>
              <w:rPr>
                <w:sz w:val="12"/>
                <w:szCs w:val="12"/>
              </w:rPr>
              <w:t xml:space="preserve"> </w:t>
            </w:r>
            <w:proofErr w:type="gramStart"/>
            <w:r w:rsidRPr="008E6383">
              <w:rPr>
                <w:sz w:val="12"/>
                <w:szCs w:val="12"/>
              </w:rPr>
              <w:t>п</w:t>
            </w:r>
            <w:proofErr w:type="gramEnd"/>
            <w:r w:rsidRPr="008E6383">
              <w:rPr>
                <w:sz w:val="12"/>
                <w:szCs w:val="12"/>
              </w:rPr>
              <w:t>/п</w:t>
            </w:r>
          </w:p>
        </w:tc>
        <w:tc>
          <w:tcPr>
            <w:tcW w:w="5760"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Размеры должностного оклада,  рублей</w:t>
            </w:r>
          </w:p>
        </w:tc>
      </w:tr>
      <w:tr w:rsidR="008E6383" w:rsidRPr="008E6383" w:rsidTr="008E6383">
        <w:trPr>
          <w:trHeight w:val="7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Высшие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16 991,00</w:t>
            </w:r>
          </w:p>
        </w:tc>
      </w:tr>
      <w:tr w:rsidR="008E6383" w:rsidRPr="008E6383" w:rsidTr="008E6383">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8E6383" w:rsidRPr="008E6383" w:rsidRDefault="008E6383" w:rsidP="008E6383">
            <w:pPr>
              <w:pStyle w:val="aff1"/>
              <w:tabs>
                <w:tab w:val="left" w:pos="1985"/>
              </w:tabs>
              <w:jc w:val="center"/>
              <w:rPr>
                <w:sz w:val="12"/>
                <w:szCs w:val="12"/>
              </w:rPr>
            </w:pPr>
            <w:r w:rsidRPr="008E6383">
              <w:rPr>
                <w:sz w:val="12"/>
                <w:szCs w:val="12"/>
              </w:rPr>
              <w:t>13 558,00</w:t>
            </w:r>
          </w:p>
        </w:tc>
      </w:tr>
      <w:tr w:rsidR="008E6383" w:rsidRPr="008E6383" w:rsidTr="008E6383">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3</w:t>
            </w:r>
          </w:p>
        </w:tc>
        <w:tc>
          <w:tcPr>
            <w:tcW w:w="5760" w:type="dxa"/>
            <w:tcBorders>
              <w:top w:val="single" w:sz="4" w:space="0" w:color="auto"/>
              <w:left w:val="single" w:sz="4" w:space="0" w:color="auto"/>
              <w:bottom w:val="single" w:sz="4" w:space="0" w:color="auto"/>
              <w:right w:val="single" w:sz="4" w:space="0" w:color="auto"/>
            </w:tcBorders>
            <w:vAlign w:val="center"/>
            <w:hideMark/>
          </w:tcPr>
          <w:p w:rsidR="008E6383" w:rsidRPr="008E6383" w:rsidRDefault="008E6383" w:rsidP="008E6383">
            <w:pPr>
              <w:pStyle w:val="aff1"/>
              <w:tabs>
                <w:tab w:val="left" w:pos="1985"/>
              </w:tabs>
              <w:jc w:val="center"/>
              <w:rPr>
                <w:sz w:val="12"/>
                <w:szCs w:val="12"/>
              </w:rPr>
            </w:pPr>
            <w:r w:rsidRPr="008E6383">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8E6383" w:rsidRPr="008E6383" w:rsidRDefault="008E6383" w:rsidP="008E6383">
            <w:pPr>
              <w:pStyle w:val="aff1"/>
              <w:tabs>
                <w:tab w:val="left" w:pos="1985"/>
              </w:tabs>
              <w:jc w:val="center"/>
              <w:rPr>
                <w:sz w:val="12"/>
                <w:szCs w:val="12"/>
              </w:rPr>
            </w:pPr>
            <w:r w:rsidRPr="008E6383">
              <w:rPr>
                <w:sz w:val="12"/>
                <w:szCs w:val="12"/>
              </w:rPr>
              <w:t>10 921,00</w:t>
            </w:r>
          </w:p>
        </w:tc>
      </w:tr>
    </w:tbl>
    <w:p w:rsidR="008E6383" w:rsidRPr="008E6383" w:rsidRDefault="008E6383" w:rsidP="008E6383">
      <w:pPr>
        <w:pStyle w:val="aff1"/>
        <w:tabs>
          <w:tab w:val="left" w:pos="1985"/>
        </w:tabs>
        <w:ind w:left="900"/>
        <w:rPr>
          <w:sz w:val="12"/>
          <w:szCs w:val="12"/>
        </w:rPr>
      </w:pPr>
    </w:p>
    <w:p w:rsidR="008E6383" w:rsidRPr="008E6383" w:rsidRDefault="008E6383" w:rsidP="008E6383">
      <w:pPr>
        <w:spacing w:after="0" w:line="240" w:lineRule="auto"/>
        <w:ind w:firstLine="284"/>
        <w:jc w:val="center"/>
        <w:rPr>
          <w:rFonts w:ascii="Times New Roman" w:hAnsi="Times New Roman" w:cs="Times New Roman"/>
          <w:b/>
          <w:sz w:val="12"/>
          <w:szCs w:val="12"/>
        </w:rPr>
      </w:pPr>
      <w:r w:rsidRPr="008E6383">
        <w:rPr>
          <w:rFonts w:ascii="Times New Roman" w:hAnsi="Times New Roman" w:cs="Times New Roman"/>
          <w:b/>
          <w:sz w:val="12"/>
          <w:szCs w:val="12"/>
        </w:rPr>
        <w:t>РЕШЕНИЕ</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8E6383">
        <w:rPr>
          <w:rFonts w:ascii="Times New Roman" w:hAnsi="Times New Roman" w:cs="Times New Roman"/>
          <w:sz w:val="12"/>
          <w:szCs w:val="12"/>
        </w:rPr>
        <w:t xml:space="preserve">                      № 22</w:t>
      </w:r>
    </w:p>
    <w:p w:rsidR="008E6383" w:rsidRPr="008E6383" w:rsidRDefault="008E6383" w:rsidP="008E6383">
      <w:pPr>
        <w:pStyle w:val="ConsNormal"/>
        <w:widowControl/>
        <w:ind w:firstLine="284"/>
        <w:jc w:val="center"/>
        <w:rPr>
          <w:rFonts w:ascii="Times New Roman" w:hAnsi="Times New Roman"/>
          <w:b/>
          <w:sz w:val="12"/>
          <w:szCs w:val="12"/>
        </w:rPr>
      </w:pPr>
      <w:r w:rsidRPr="008E6383">
        <w:rPr>
          <w:rFonts w:ascii="Times New Roman" w:hAnsi="Times New Roman"/>
          <w:b/>
          <w:sz w:val="12"/>
          <w:szCs w:val="12"/>
        </w:rPr>
        <w:t>Об индексации должностного оклада Главы сельского поселения Сергиевск муниципального района Сергиевский и  внесении изменений в Положение «Об организации труда Главы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№22 от 26.07.2019 г.</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Принято Собранием  представителей</w:t>
      </w:r>
    </w:p>
    <w:p w:rsidR="008E6383" w:rsidRPr="008E6383" w:rsidRDefault="008E6383" w:rsidP="008E6383">
      <w:pPr>
        <w:spacing w:after="0" w:line="240" w:lineRule="auto"/>
        <w:ind w:firstLine="284"/>
        <w:jc w:val="both"/>
        <w:rPr>
          <w:rFonts w:ascii="Times New Roman" w:hAnsi="Times New Roman" w:cs="Times New Roman"/>
          <w:bCs/>
          <w:sz w:val="12"/>
          <w:szCs w:val="12"/>
        </w:rPr>
      </w:pPr>
      <w:r w:rsidRPr="008E6383">
        <w:rPr>
          <w:rFonts w:ascii="Times New Roman" w:hAnsi="Times New Roman" w:cs="Times New Roman"/>
          <w:bCs/>
          <w:sz w:val="12"/>
          <w:szCs w:val="12"/>
        </w:rPr>
        <w:t xml:space="preserve">сельского поселения Сергиевск </w:t>
      </w:r>
    </w:p>
    <w:p w:rsidR="008E6383" w:rsidRDefault="008E6383" w:rsidP="008E6383">
      <w:pPr>
        <w:spacing w:after="0" w:line="240" w:lineRule="auto"/>
        <w:ind w:firstLine="284"/>
        <w:jc w:val="both"/>
        <w:rPr>
          <w:rFonts w:ascii="Times New Roman" w:hAnsi="Times New Roman" w:cs="Times New Roman"/>
          <w:bCs/>
          <w:sz w:val="12"/>
          <w:szCs w:val="12"/>
        </w:rPr>
      </w:pPr>
      <w:r w:rsidRPr="008E6383">
        <w:rPr>
          <w:rFonts w:ascii="Times New Roman" w:hAnsi="Times New Roman" w:cs="Times New Roman"/>
          <w:bCs/>
          <w:sz w:val="12"/>
          <w:szCs w:val="12"/>
        </w:rPr>
        <w:t xml:space="preserve">муниципального района Сергиевский </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 xml:space="preserve">В соответствии с  Федеральным </w:t>
      </w:r>
      <w:hyperlink r:id="rId35" w:history="1">
        <w:r w:rsidRPr="008E6383">
          <w:rPr>
            <w:rStyle w:val="af9"/>
            <w:rFonts w:ascii="Times New Roman" w:hAnsi="Times New Roman" w:cs="Times New Roman"/>
            <w:color w:val="auto"/>
            <w:sz w:val="12"/>
            <w:szCs w:val="12"/>
            <w:u w:val="none"/>
          </w:rPr>
          <w:t>законом</w:t>
        </w:r>
      </w:hyperlink>
      <w:r w:rsidRPr="008E6383">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w:t>
      </w:r>
      <w:r w:rsidRPr="008E6383">
        <w:rPr>
          <w:rFonts w:ascii="Times New Roman" w:hAnsi="Times New Roman" w:cs="Times New Roman"/>
          <w:bCs/>
          <w:sz w:val="12"/>
          <w:szCs w:val="12"/>
        </w:rPr>
        <w:t xml:space="preserve">с учетом параметров социально-экономического развития </w:t>
      </w:r>
      <w:r w:rsidRPr="008E6383">
        <w:rPr>
          <w:rFonts w:ascii="Times New Roman" w:hAnsi="Times New Roman" w:cs="Times New Roman"/>
          <w:sz w:val="12"/>
          <w:szCs w:val="12"/>
        </w:rPr>
        <w:t>сельского поселения Сергиевск</w:t>
      </w:r>
      <w:r w:rsidRPr="008E6383">
        <w:rPr>
          <w:rFonts w:ascii="Times New Roman" w:hAnsi="Times New Roman" w:cs="Times New Roman"/>
          <w:bCs/>
          <w:sz w:val="12"/>
          <w:szCs w:val="12"/>
        </w:rPr>
        <w:t xml:space="preserve"> муниципального района Сергиевский</w:t>
      </w:r>
      <w:r w:rsidRPr="008E6383">
        <w:rPr>
          <w:rFonts w:ascii="Times New Roman" w:hAnsi="Times New Roman" w:cs="Times New Roman"/>
          <w:sz w:val="12"/>
          <w:szCs w:val="12"/>
        </w:rPr>
        <w:t>, Собрание представителей сельского поселения Сергиевск муниципального района Сергиевский Самарской области</w:t>
      </w:r>
    </w:p>
    <w:p w:rsidR="008E6383" w:rsidRPr="008E6383" w:rsidRDefault="008E6383" w:rsidP="008E6383">
      <w:pPr>
        <w:pStyle w:val="affffffffffffffff5"/>
        <w:spacing w:line="240" w:lineRule="auto"/>
        <w:ind w:firstLine="284"/>
        <w:rPr>
          <w:sz w:val="12"/>
          <w:szCs w:val="12"/>
        </w:rPr>
      </w:pPr>
      <w:r>
        <w:rPr>
          <w:sz w:val="12"/>
          <w:szCs w:val="12"/>
        </w:rPr>
        <w:t>РЕШИЛО</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Сергиевск муниципального района Сергиевский на 3%.</w:t>
      </w:r>
    </w:p>
    <w:p w:rsidR="008E6383" w:rsidRPr="008E6383" w:rsidRDefault="008E6383" w:rsidP="008E6383">
      <w:pPr>
        <w:pStyle w:val="aff1"/>
        <w:tabs>
          <w:tab w:val="left" w:pos="1134"/>
        </w:tabs>
        <w:ind w:firstLine="284"/>
        <w:rPr>
          <w:sz w:val="12"/>
          <w:szCs w:val="12"/>
        </w:rPr>
      </w:pPr>
      <w:r w:rsidRPr="008E6383">
        <w:rPr>
          <w:sz w:val="12"/>
          <w:szCs w:val="12"/>
        </w:rPr>
        <w:t>2. Приложение № 1 к Положению об организации труда Главы сельского поселения Сергиевск муниципального района Сергиевский изложить в новой редакции согласно приложению №1 к настоящему решению.</w:t>
      </w:r>
    </w:p>
    <w:p w:rsidR="008E6383" w:rsidRPr="008E6383" w:rsidRDefault="008E6383" w:rsidP="008E6383">
      <w:pPr>
        <w:pStyle w:val="aff1"/>
        <w:tabs>
          <w:tab w:val="left" w:pos="1985"/>
        </w:tabs>
        <w:ind w:firstLine="284"/>
        <w:rPr>
          <w:sz w:val="12"/>
          <w:szCs w:val="12"/>
        </w:rPr>
      </w:pPr>
      <w:r w:rsidRPr="008E6383">
        <w:rPr>
          <w:sz w:val="12"/>
          <w:szCs w:val="12"/>
        </w:rPr>
        <w:t>3. Опубликовать настоящее Решение в газете «Сергиевский вестник».</w:t>
      </w:r>
    </w:p>
    <w:p w:rsidR="008E6383" w:rsidRPr="008E6383" w:rsidRDefault="008E6383" w:rsidP="008E6383">
      <w:pPr>
        <w:spacing w:after="0" w:line="240" w:lineRule="auto"/>
        <w:ind w:firstLine="284"/>
        <w:jc w:val="both"/>
        <w:rPr>
          <w:rFonts w:ascii="Times New Roman" w:hAnsi="Times New Roman" w:cs="Times New Roman"/>
          <w:sz w:val="12"/>
          <w:szCs w:val="12"/>
        </w:rPr>
      </w:pPr>
      <w:r w:rsidRPr="008E6383">
        <w:rPr>
          <w:rFonts w:ascii="Times New Roman" w:hAnsi="Times New Roman" w:cs="Times New Roman"/>
          <w:sz w:val="12"/>
          <w:szCs w:val="12"/>
        </w:rPr>
        <w:t>4. Настоящее Решение вступает в силу с 01 января 2021 года.</w:t>
      </w:r>
    </w:p>
    <w:p w:rsidR="008E6383" w:rsidRPr="008E6383" w:rsidRDefault="008E6383" w:rsidP="008E6383">
      <w:pPr>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sz w:val="12"/>
          <w:szCs w:val="12"/>
        </w:rPr>
        <w:t>Председатель Собрания представителей</w:t>
      </w:r>
    </w:p>
    <w:p w:rsidR="008E6383" w:rsidRPr="008E6383" w:rsidRDefault="008E6383" w:rsidP="008E6383">
      <w:pPr>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sz w:val="12"/>
          <w:szCs w:val="12"/>
        </w:rPr>
        <w:t xml:space="preserve">сельского поселения </w:t>
      </w:r>
      <w:r w:rsidRPr="008E6383">
        <w:rPr>
          <w:rFonts w:ascii="Times New Roman" w:hAnsi="Times New Roman" w:cs="Times New Roman"/>
          <w:bCs/>
          <w:sz w:val="12"/>
          <w:szCs w:val="12"/>
        </w:rPr>
        <w:t xml:space="preserve">Сергиевск </w:t>
      </w:r>
    </w:p>
    <w:p w:rsidR="008E6383" w:rsidRPr="008E6383" w:rsidRDefault="008E6383" w:rsidP="008E6383">
      <w:pPr>
        <w:spacing w:after="0" w:line="240" w:lineRule="auto"/>
        <w:ind w:firstLine="284"/>
        <w:jc w:val="right"/>
        <w:rPr>
          <w:rFonts w:ascii="Times New Roman" w:hAnsi="Times New Roman" w:cs="Times New Roman"/>
          <w:sz w:val="12"/>
          <w:szCs w:val="12"/>
        </w:rPr>
      </w:pPr>
      <w:r w:rsidRPr="008E6383">
        <w:rPr>
          <w:rFonts w:ascii="Times New Roman" w:hAnsi="Times New Roman" w:cs="Times New Roman"/>
          <w:sz w:val="12"/>
          <w:szCs w:val="12"/>
        </w:rPr>
        <w:t>муниципального района Сергиевский</w:t>
      </w:r>
    </w:p>
    <w:p w:rsidR="008E6383" w:rsidRDefault="008E6383" w:rsidP="008E6383">
      <w:pPr>
        <w:spacing w:after="0" w:line="240" w:lineRule="auto"/>
        <w:ind w:firstLine="284"/>
        <w:jc w:val="right"/>
        <w:rPr>
          <w:rFonts w:ascii="Times New Roman" w:hAnsi="Times New Roman" w:cs="Times New Roman"/>
          <w:sz w:val="12"/>
          <w:szCs w:val="12"/>
        </w:rPr>
      </w:pPr>
      <w:r w:rsidRPr="008E6383">
        <w:rPr>
          <w:rFonts w:ascii="Times New Roman" w:hAnsi="Times New Roman" w:cs="Times New Roman"/>
          <w:sz w:val="12"/>
          <w:szCs w:val="12"/>
        </w:rPr>
        <w:t xml:space="preserve">Самарской области                                                </w:t>
      </w:r>
    </w:p>
    <w:p w:rsidR="008E6383" w:rsidRPr="008E6383" w:rsidRDefault="008E6383" w:rsidP="008E6383">
      <w:pPr>
        <w:spacing w:after="0" w:line="240" w:lineRule="auto"/>
        <w:ind w:firstLine="284"/>
        <w:jc w:val="right"/>
        <w:rPr>
          <w:rFonts w:ascii="Times New Roman" w:hAnsi="Times New Roman" w:cs="Times New Roman"/>
          <w:sz w:val="12"/>
          <w:szCs w:val="12"/>
        </w:rPr>
      </w:pPr>
      <w:r w:rsidRPr="008E6383">
        <w:rPr>
          <w:rFonts w:ascii="Times New Roman" w:hAnsi="Times New Roman" w:cs="Times New Roman"/>
          <w:sz w:val="12"/>
          <w:szCs w:val="12"/>
        </w:rPr>
        <w:t xml:space="preserve">                                   Глушкова Т.Н. </w:t>
      </w:r>
    </w:p>
    <w:p w:rsidR="008E6383" w:rsidRPr="008E6383" w:rsidRDefault="008E6383" w:rsidP="008E6383">
      <w:pPr>
        <w:spacing w:after="0" w:line="240" w:lineRule="auto"/>
        <w:ind w:firstLine="284"/>
        <w:jc w:val="right"/>
        <w:outlineLvl w:val="0"/>
        <w:rPr>
          <w:rFonts w:ascii="Times New Roman" w:hAnsi="Times New Roman" w:cs="Times New Roman"/>
          <w:sz w:val="12"/>
          <w:szCs w:val="12"/>
        </w:rPr>
      </w:pPr>
      <w:r w:rsidRPr="008E6383">
        <w:rPr>
          <w:rFonts w:ascii="Times New Roman" w:hAnsi="Times New Roman" w:cs="Times New Roman"/>
          <w:sz w:val="12"/>
          <w:szCs w:val="12"/>
        </w:rPr>
        <w:t xml:space="preserve">Глава сельского поселения </w:t>
      </w:r>
      <w:r w:rsidRPr="008E6383">
        <w:rPr>
          <w:rFonts w:ascii="Times New Roman" w:hAnsi="Times New Roman" w:cs="Times New Roman"/>
          <w:bCs/>
          <w:sz w:val="12"/>
          <w:szCs w:val="12"/>
        </w:rPr>
        <w:t xml:space="preserve">Сергиевск  </w:t>
      </w:r>
    </w:p>
    <w:p w:rsidR="008E6383" w:rsidRPr="008E6383" w:rsidRDefault="008E6383" w:rsidP="008E6383">
      <w:pPr>
        <w:spacing w:after="0" w:line="240" w:lineRule="auto"/>
        <w:ind w:firstLine="284"/>
        <w:jc w:val="right"/>
        <w:rPr>
          <w:rFonts w:ascii="Times New Roman" w:hAnsi="Times New Roman" w:cs="Times New Roman"/>
          <w:sz w:val="12"/>
          <w:szCs w:val="12"/>
        </w:rPr>
      </w:pPr>
      <w:r w:rsidRPr="008E6383">
        <w:rPr>
          <w:rFonts w:ascii="Times New Roman" w:hAnsi="Times New Roman" w:cs="Times New Roman"/>
          <w:sz w:val="12"/>
          <w:szCs w:val="12"/>
        </w:rPr>
        <w:t>муниципального района Сергиевский</w:t>
      </w:r>
    </w:p>
    <w:p w:rsidR="008E6383" w:rsidRDefault="008E6383" w:rsidP="008E6383">
      <w:pPr>
        <w:spacing w:after="0" w:line="240" w:lineRule="auto"/>
        <w:ind w:firstLine="284"/>
        <w:jc w:val="right"/>
        <w:rPr>
          <w:rFonts w:ascii="Times New Roman" w:hAnsi="Times New Roman" w:cs="Times New Roman"/>
          <w:sz w:val="12"/>
          <w:szCs w:val="12"/>
        </w:rPr>
      </w:pPr>
      <w:r w:rsidRPr="008E6383">
        <w:rPr>
          <w:rFonts w:ascii="Times New Roman" w:hAnsi="Times New Roman" w:cs="Times New Roman"/>
          <w:sz w:val="12"/>
          <w:szCs w:val="12"/>
        </w:rPr>
        <w:t xml:space="preserve">Самарской области                                                      </w:t>
      </w:r>
    </w:p>
    <w:p w:rsidR="008E6383" w:rsidRPr="008E6383" w:rsidRDefault="008E6383" w:rsidP="008E6383">
      <w:pPr>
        <w:spacing w:after="0" w:line="240" w:lineRule="auto"/>
        <w:ind w:firstLine="284"/>
        <w:jc w:val="right"/>
        <w:rPr>
          <w:rFonts w:ascii="Times New Roman" w:hAnsi="Times New Roman" w:cs="Times New Roman"/>
          <w:sz w:val="12"/>
          <w:szCs w:val="12"/>
        </w:rPr>
      </w:pPr>
      <w:r w:rsidRPr="008E6383">
        <w:rPr>
          <w:rFonts w:ascii="Times New Roman" w:hAnsi="Times New Roman" w:cs="Times New Roman"/>
          <w:sz w:val="12"/>
          <w:szCs w:val="12"/>
        </w:rPr>
        <w:lastRenderedPageBreak/>
        <w:t xml:space="preserve">                            </w:t>
      </w:r>
      <w:proofErr w:type="spellStart"/>
      <w:r w:rsidRPr="008E6383">
        <w:rPr>
          <w:rFonts w:ascii="Times New Roman" w:hAnsi="Times New Roman" w:cs="Times New Roman"/>
          <w:sz w:val="12"/>
          <w:szCs w:val="12"/>
        </w:rPr>
        <w:t>Арчибасов</w:t>
      </w:r>
      <w:proofErr w:type="spellEnd"/>
      <w:r w:rsidRPr="008E6383">
        <w:rPr>
          <w:rFonts w:ascii="Times New Roman" w:hAnsi="Times New Roman" w:cs="Times New Roman"/>
          <w:sz w:val="12"/>
          <w:szCs w:val="12"/>
        </w:rPr>
        <w:t xml:space="preserve"> М.М.</w:t>
      </w:r>
    </w:p>
    <w:p w:rsidR="008E6383" w:rsidRPr="008E6383" w:rsidRDefault="008E6383" w:rsidP="008E6383">
      <w:pPr>
        <w:pStyle w:val="aff9"/>
        <w:spacing w:before="0" w:beforeAutospacing="0" w:after="0" w:afterAutospacing="0"/>
        <w:ind w:firstLine="284"/>
        <w:jc w:val="both"/>
        <w:rPr>
          <w:color w:val="000000"/>
          <w:sz w:val="12"/>
          <w:szCs w:val="12"/>
        </w:rPr>
      </w:pP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Приложение №1</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 xml:space="preserve">к решению Собрания представителей </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 xml:space="preserve">сельского поселения  </w:t>
      </w:r>
      <w:r w:rsidRPr="008E6383">
        <w:rPr>
          <w:bCs/>
          <w:sz w:val="12"/>
          <w:szCs w:val="12"/>
        </w:rPr>
        <w:t xml:space="preserve">Сергиевск </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муниципального района Сергиевский</w:t>
      </w:r>
    </w:p>
    <w:p w:rsidR="008E6383" w:rsidRPr="008E6383" w:rsidRDefault="008E6383" w:rsidP="008E6383">
      <w:pPr>
        <w:pStyle w:val="aff9"/>
        <w:spacing w:before="0" w:beforeAutospacing="0" w:after="0" w:afterAutospacing="0"/>
        <w:ind w:firstLine="284"/>
        <w:jc w:val="right"/>
        <w:rPr>
          <w:color w:val="000000"/>
          <w:sz w:val="12"/>
          <w:szCs w:val="12"/>
        </w:rPr>
      </w:pPr>
      <w:r w:rsidRPr="008E6383">
        <w:rPr>
          <w:color w:val="000000"/>
          <w:sz w:val="12"/>
          <w:szCs w:val="12"/>
        </w:rPr>
        <w:t>№ 22 от «28» декабря 2020 г.</w:t>
      </w:r>
    </w:p>
    <w:p w:rsidR="008E6383" w:rsidRPr="008E6383" w:rsidRDefault="008E6383" w:rsidP="008E6383">
      <w:pPr>
        <w:pStyle w:val="ConsPlusNormal"/>
        <w:widowControl/>
        <w:ind w:firstLine="284"/>
        <w:jc w:val="center"/>
        <w:rPr>
          <w:rFonts w:ascii="Times New Roman" w:hAnsi="Times New Roman" w:cs="Times New Roman"/>
          <w:b/>
          <w:sz w:val="12"/>
          <w:szCs w:val="12"/>
        </w:rPr>
      </w:pPr>
      <w:r w:rsidRPr="008E6383">
        <w:rPr>
          <w:rFonts w:ascii="Times New Roman" w:hAnsi="Times New Roman" w:cs="Times New Roman"/>
          <w:b/>
          <w:sz w:val="12"/>
          <w:szCs w:val="12"/>
        </w:rPr>
        <w:t>Должностной оклад Главы сельского поселения  Сергиевск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8E6383" w:rsidRPr="008E6383" w:rsidTr="008E6383">
        <w:tc>
          <w:tcPr>
            <w:tcW w:w="5920" w:type="dxa"/>
            <w:shd w:val="clear" w:color="auto" w:fill="auto"/>
            <w:vAlign w:val="center"/>
          </w:tcPr>
          <w:p w:rsidR="008E6383" w:rsidRPr="008E6383" w:rsidRDefault="008E6383" w:rsidP="008E6383">
            <w:pPr>
              <w:pStyle w:val="ConsPlusNormal"/>
              <w:widowControl/>
              <w:ind w:firstLine="284"/>
              <w:jc w:val="center"/>
              <w:rPr>
                <w:rFonts w:ascii="Times New Roman" w:hAnsi="Times New Roman" w:cs="Times New Roman"/>
                <w:sz w:val="12"/>
                <w:szCs w:val="12"/>
              </w:rPr>
            </w:pPr>
            <w:r w:rsidRPr="008E6383">
              <w:rPr>
                <w:rFonts w:ascii="Times New Roman" w:hAnsi="Times New Roman" w:cs="Times New Roman"/>
                <w:sz w:val="12"/>
                <w:szCs w:val="12"/>
              </w:rPr>
              <w:t>Наименование должности</w:t>
            </w:r>
          </w:p>
        </w:tc>
        <w:tc>
          <w:tcPr>
            <w:tcW w:w="3913" w:type="dxa"/>
            <w:shd w:val="clear" w:color="auto" w:fill="auto"/>
            <w:vAlign w:val="center"/>
          </w:tcPr>
          <w:p w:rsidR="008E6383" w:rsidRPr="008E6383" w:rsidRDefault="008E6383" w:rsidP="008E6383">
            <w:pPr>
              <w:pStyle w:val="ConsPlusNormal"/>
              <w:widowControl/>
              <w:ind w:firstLine="284"/>
              <w:jc w:val="center"/>
              <w:rPr>
                <w:rFonts w:ascii="Times New Roman" w:hAnsi="Times New Roman" w:cs="Times New Roman"/>
                <w:sz w:val="12"/>
                <w:szCs w:val="12"/>
              </w:rPr>
            </w:pPr>
            <w:r w:rsidRPr="008E6383">
              <w:rPr>
                <w:rFonts w:ascii="Times New Roman" w:hAnsi="Times New Roman" w:cs="Times New Roman"/>
                <w:sz w:val="12"/>
                <w:szCs w:val="12"/>
              </w:rPr>
              <w:t>Должностной оклад, руб.</w:t>
            </w:r>
          </w:p>
        </w:tc>
      </w:tr>
      <w:tr w:rsidR="008E6383" w:rsidRPr="008E6383" w:rsidTr="008E6383">
        <w:tc>
          <w:tcPr>
            <w:tcW w:w="5920" w:type="dxa"/>
            <w:shd w:val="clear" w:color="auto" w:fill="auto"/>
            <w:vAlign w:val="center"/>
          </w:tcPr>
          <w:p w:rsidR="008E6383" w:rsidRPr="008E6383" w:rsidRDefault="008E6383" w:rsidP="008E6383">
            <w:pPr>
              <w:pStyle w:val="ConsPlusNormal"/>
              <w:widowControl/>
              <w:ind w:firstLine="284"/>
              <w:jc w:val="center"/>
              <w:rPr>
                <w:rFonts w:ascii="Times New Roman" w:hAnsi="Times New Roman" w:cs="Times New Roman"/>
                <w:sz w:val="12"/>
                <w:szCs w:val="12"/>
              </w:rPr>
            </w:pPr>
            <w:r w:rsidRPr="008E6383">
              <w:rPr>
                <w:rFonts w:ascii="Times New Roman" w:hAnsi="Times New Roman" w:cs="Times New Roman"/>
                <w:sz w:val="12"/>
                <w:szCs w:val="12"/>
              </w:rPr>
              <w:t>Глава сельского поселения Сергиевск</w:t>
            </w:r>
            <w:r>
              <w:rPr>
                <w:rFonts w:ascii="Times New Roman" w:hAnsi="Times New Roman" w:cs="Times New Roman"/>
                <w:sz w:val="12"/>
                <w:szCs w:val="12"/>
              </w:rPr>
              <w:t xml:space="preserve"> </w:t>
            </w:r>
            <w:r w:rsidRPr="008E6383">
              <w:rPr>
                <w:rFonts w:ascii="Times New Roman" w:hAnsi="Times New Roman" w:cs="Times New Roman"/>
                <w:sz w:val="12"/>
                <w:szCs w:val="12"/>
              </w:rPr>
              <w:t>муниципального района Сергиевский</w:t>
            </w:r>
          </w:p>
        </w:tc>
        <w:tc>
          <w:tcPr>
            <w:tcW w:w="3913" w:type="dxa"/>
            <w:shd w:val="clear" w:color="auto" w:fill="auto"/>
            <w:vAlign w:val="center"/>
          </w:tcPr>
          <w:p w:rsidR="008E6383" w:rsidRPr="008E6383" w:rsidRDefault="008E6383" w:rsidP="008E6383">
            <w:pPr>
              <w:pStyle w:val="ConsPlusNormal"/>
              <w:widowControl/>
              <w:ind w:firstLine="284"/>
              <w:jc w:val="center"/>
              <w:rPr>
                <w:rFonts w:ascii="Times New Roman" w:hAnsi="Times New Roman" w:cs="Times New Roman"/>
                <w:sz w:val="12"/>
                <w:szCs w:val="12"/>
              </w:rPr>
            </w:pPr>
            <w:r w:rsidRPr="008E6383">
              <w:rPr>
                <w:rFonts w:ascii="Times New Roman" w:hAnsi="Times New Roman" w:cs="Times New Roman"/>
                <w:sz w:val="12"/>
                <w:szCs w:val="12"/>
              </w:rPr>
              <w:t>26 512,00</w:t>
            </w:r>
          </w:p>
        </w:tc>
      </w:tr>
    </w:tbl>
    <w:p w:rsidR="008E6383" w:rsidRDefault="008E6383" w:rsidP="008E6383">
      <w:pPr>
        <w:pStyle w:val="ConsPlusNormal"/>
        <w:widowControl/>
        <w:ind w:firstLine="284"/>
        <w:jc w:val="both"/>
        <w:rPr>
          <w:rFonts w:ascii="Times New Roman" w:hAnsi="Times New Roman" w:cs="Times New Roman"/>
          <w:sz w:val="12"/>
          <w:szCs w:val="12"/>
        </w:rPr>
      </w:pPr>
    </w:p>
    <w:p w:rsidR="008017ED" w:rsidRPr="008017ED" w:rsidRDefault="008017ED" w:rsidP="008017ED">
      <w:pPr>
        <w:spacing w:after="0" w:line="240" w:lineRule="auto"/>
        <w:ind w:firstLine="284"/>
        <w:jc w:val="center"/>
        <w:rPr>
          <w:rFonts w:ascii="Times New Roman" w:hAnsi="Times New Roman" w:cs="Times New Roman"/>
          <w:b/>
          <w:sz w:val="12"/>
          <w:szCs w:val="12"/>
        </w:rPr>
      </w:pPr>
      <w:r w:rsidRPr="008017ED">
        <w:rPr>
          <w:rFonts w:ascii="Times New Roman" w:hAnsi="Times New Roman" w:cs="Times New Roman"/>
          <w:b/>
          <w:sz w:val="12"/>
          <w:szCs w:val="12"/>
        </w:rPr>
        <w:t>РЕШЕНИЕ</w:t>
      </w:r>
    </w:p>
    <w:p w:rsidR="008017ED" w:rsidRPr="008017ED" w:rsidRDefault="008017ED" w:rsidP="008017ED">
      <w:pPr>
        <w:spacing w:after="0" w:line="240" w:lineRule="auto"/>
        <w:ind w:firstLine="284"/>
        <w:rPr>
          <w:rFonts w:ascii="Times New Roman" w:hAnsi="Times New Roman" w:cs="Times New Roman"/>
          <w:sz w:val="12"/>
          <w:szCs w:val="12"/>
        </w:rPr>
      </w:pPr>
      <w:r w:rsidRPr="008017ED">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8017ED">
        <w:rPr>
          <w:rFonts w:ascii="Times New Roman" w:hAnsi="Times New Roman" w:cs="Times New Roman"/>
          <w:sz w:val="12"/>
          <w:szCs w:val="12"/>
        </w:rPr>
        <w:t xml:space="preserve">               № 21</w:t>
      </w:r>
    </w:p>
    <w:p w:rsidR="008017ED" w:rsidRPr="008017ED" w:rsidRDefault="008017ED" w:rsidP="008017ED">
      <w:pPr>
        <w:pStyle w:val="ConsNormal"/>
        <w:widowControl/>
        <w:ind w:firstLine="284"/>
        <w:jc w:val="center"/>
        <w:rPr>
          <w:rFonts w:ascii="Times New Roman" w:hAnsi="Times New Roman"/>
          <w:b/>
          <w:sz w:val="12"/>
          <w:szCs w:val="12"/>
        </w:rPr>
      </w:pPr>
      <w:r w:rsidRPr="008017ED">
        <w:rPr>
          <w:rFonts w:ascii="Times New Roman" w:hAnsi="Times New Roman"/>
          <w:b/>
          <w:sz w:val="12"/>
          <w:szCs w:val="12"/>
        </w:rPr>
        <w:t>Об индексации должностного оклада Главы сельского поселения Серноводск муниципального района Сергиевский и  внесении изменений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12а  от  03.11.2015г.</w:t>
      </w:r>
    </w:p>
    <w:p w:rsidR="008017ED" w:rsidRPr="008017ED" w:rsidRDefault="008017ED" w:rsidP="008017ED">
      <w:pPr>
        <w:spacing w:after="0" w:line="240" w:lineRule="auto"/>
        <w:ind w:firstLine="284"/>
        <w:rPr>
          <w:rFonts w:ascii="Times New Roman" w:hAnsi="Times New Roman" w:cs="Times New Roman"/>
          <w:sz w:val="12"/>
          <w:szCs w:val="12"/>
        </w:rPr>
      </w:pPr>
      <w:r w:rsidRPr="008017ED">
        <w:rPr>
          <w:rFonts w:ascii="Times New Roman" w:hAnsi="Times New Roman" w:cs="Times New Roman"/>
          <w:sz w:val="12"/>
          <w:szCs w:val="12"/>
        </w:rPr>
        <w:t>Принято Собранием  представителей</w:t>
      </w:r>
    </w:p>
    <w:p w:rsidR="008017ED" w:rsidRPr="008017ED" w:rsidRDefault="008017ED" w:rsidP="008017ED">
      <w:pPr>
        <w:spacing w:after="0" w:line="240" w:lineRule="auto"/>
        <w:ind w:firstLine="284"/>
        <w:rPr>
          <w:rFonts w:ascii="Times New Roman" w:hAnsi="Times New Roman" w:cs="Times New Roman"/>
          <w:bCs/>
          <w:sz w:val="12"/>
          <w:szCs w:val="12"/>
        </w:rPr>
      </w:pPr>
      <w:r w:rsidRPr="008017ED">
        <w:rPr>
          <w:rFonts w:ascii="Times New Roman" w:hAnsi="Times New Roman" w:cs="Times New Roman"/>
          <w:bCs/>
          <w:sz w:val="12"/>
          <w:szCs w:val="12"/>
        </w:rPr>
        <w:t>сельского поселения Серноводск</w:t>
      </w:r>
    </w:p>
    <w:p w:rsidR="008017ED" w:rsidRPr="008017ED" w:rsidRDefault="008017ED" w:rsidP="008017ED">
      <w:pPr>
        <w:spacing w:after="0" w:line="240" w:lineRule="auto"/>
        <w:ind w:firstLine="284"/>
        <w:rPr>
          <w:rFonts w:ascii="Times New Roman" w:hAnsi="Times New Roman" w:cs="Times New Roman"/>
          <w:sz w:val="12"/>
          <w:szCs w:val="12"/>
        </w:rPr>
      </w:pPr>
      <w:r w:rsidRPr="008017ED">
        <w:rPr>
          <w:rFonts w:ascii="Times New Roman" w:hAnsi="Times New Roman" w:cs="Times New Roman"/>
          <w:bCs/>
          <w:sz w:val="12"/>
          <w:szCs w:val="12"/>
        </w:rPr>
        <w:t xml:space="preserve">муниципального района Сергиевский </w:t>
      </w:r>
    </w:p>
    <w:p w:rsidR="008017ED" w:rsidRPr="008017ED" w:rsidRDefault="008017ED" w:rsidP="008017ED">
      <w:pPr>
        <w:pStyle w:val="affffffffffffffff5"/>
        <w:spacing w:line="240" w:lineRule="auto"/>
        <w:ind w:firstLine="284"/>
        <w:rPr>
          <w:sz w:val="12"/>
          <w:szCs w:val="12"/>
        </w:rPr>
      </w:pPr>
      <w:r w:rsidRPr="008017ED">
        <w:rPr>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w:t>
      </w:r>
      <w:r w:rsidRPr="008017ED">
        <w:rPr>
          <w:bCs/>
          <w:sz w:val="12"/>
          <w:szCs w:val="12"/>
        </w:rPr>
        <w:t xml:space="preserve">с учетом параметров социально-экономического развития </w:t>
      </w:r>
      <w:r w:rsidRPr="008017ED">
        <w:rPr>
          <w:sz w:val="12"/>
          <w:szCs w:val="12"/>
        </w:rPr>
        <w:t>сельского поселения Серноводск</w:t>
      </w:r>
      <w:r w:rsidRPr="008017ED">
        <w:rPr>
          <w:bCs/>
          <w:sz w:val="12"/>
          <w:szCs w:val="12"/>
        </w:rPr>
        <w:t xml:space="preserve"> муниципального района Сергиевский</w:t>
      </w:r>
      <w:r w:rsidRPr="008017ED">
        <w:rPr>
          <w:sz w:val="12"/>
          <w:szCs w:val="12"/>
        </w:rPr>
        <w:t>, Собрание представителей сельского поселения Серноводск муниципального района Сергиевский Самарской области</w:t>
      </w:r>
    </w:p>
    <w:p w:rsidR="008017ED" w:rsidRPr="008017ED" w:rsidRDefault="008017ED" w:rsidP="008017ED">
      <w:pPr>
        <w:pStyle w:val="affffffffffffffff5"/>
        <w:spacing w:line="240" w:lineRule="auto"/>
        <w:ind w:firstLine="284"/>
        <w:rPr>
          <w:sz w:val="12"/>
          <w:szCs w:val="12"/>
        </w:rPr>
      </w:pPr>
      <w:r>
        <w:rPr>
          <w:sz w:val="12"/>
          <w:szCs w:val="12"/>
        </w:rPr>
        <w:t>РЕШИЛО:</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Серноводск  муниципального района Сергиевский на 3%.</w:t>
      </w:r>
    </w:p>
    <w:p w:rsidR="008017ED" w:rsidRPr="008017ED" w:rsidRDefault="008017ED" w:rsidP="008017ED">
      <w:pPr>
        <w:pStyle w:val="aff1"/>
        <w:tabs>
          <w:tab w:val="left" w:pos="1134"/>
        </w:tabs>
        <w:ind w:firstLine="284"/>
        <w:rPr>
          <w:sz w:val="12"/>
          <w:szCs w:val="12"/>
        </w:rPr>
      </w:pPr>
      <w:r w:rsidRPr="008017ED">
        <w:rPr>
          <w:sz w:val="12"/>
          <w:szCs w:val="12"/>
        </w:rPr>
        <w:t>2. Приложение № 1 к Положению об организации труда Главы сельского поселения Серноводск  муниципального района Сергиевский изложить в новой редакции согласно приложению №1 к настоящему решению.</w:t>
      </w:r>
    </w:p>
    <w:p w:rsidR="008017ED" w:rsidRPr="008017ED" w:rsidRDefault="008017ED" w:rsidP="008017ED">
      <w:pPr>
        <w:pStyle w:val="aff1"/>
        <w:tabs>
          <w:tab w:val="left" w:pos="1985"/>
        </w:tabs>
        <w:ind w:firstLine="284"/>
        <w:rPr>
          <w:sz w:val="12"/>
          <w:szCs w:val="12"/>
        </w:rPr>
      </w:pPr>
      <w:r w:rsidRPr="008017ED">
        <w:rPr>
          <w:sz w:val="12"/>
          <w:szCs w:val="12"/>
        </w:rPr>
        <w:t>3. Опубликовать настоящее Решение в газете «Сергиевский вестник».</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sz w:val="12"/>
          <w:szCs w:val="12"/>
        </w:rPr>
        <w:t>4. Настоящее Решение вступает в силу с 01 января 2021 года.</w:t>
      </w:r>
    </w:p>
    <w:p w:rsidR="008017ED" w:rsidRPr="008017ED" w:rsidRDefault="008017ED" w:rsidP="008017ED">
      <w:pPr>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sz w:val="12"/>
          <w:szCs w:val="12"/>
        </w:rPr>
        <w:t>Председатель Собрания представителей</w:t>
      </w:r>
    </w:p>
    <w:p w:rsidR="008017ED" w:rsidRPr="008017ED" w:rsidRDefault="008017ED" w:rsidP="008017ED">
      <w:pPr>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sz w:val="12"/>
          <w:szCs w:val="12"/>
        </w:rPr>
        <w:t xml:space="preserve">сельского поселения </w:t>
      </w:r>
      <w:r w:rsidRPr="008017ED">
        <w:rPr>
          <w:rFonts w:ascii="Times New Roman" w:hAnsi="Times New Roman" w:cs="Times New Roman"/>
          <w:bCs/>
          <w:sz w:val="12"/>
          <w:szCs w:val="12"/>
        </w:rPr>
        <w:t>Серноводск</w:t>
      </w:r>
    </w:p>
    <w:p w:rsidR="008017ED" w:rsidRPr="008017ED" w:rsidRDefault="008017ED" w:rsidP="008017ED">
      <w:pPr>
        <w:spacing w:after="0" w:line="240" w:lineRule="auto"/>
        <w:ind w:firstLine="284"/>
        <w:jc w:val="right"/>
        <w:rPr>
          <w:rFonts w:ascii="Times New Roman" w:hAnsi="Times New Roman" w:cs="Times New Roman"/>
          <w:sz w:val="12"/>
          <w:szCs w:val="12"/>
        </w:rPr>
      </w:pPr>
      <w:r w:rsidRPr="008017ED">
        <w:rPr>
          <w:rFonts w:ascii="Times New Roman" w:hAnsi="Times New Roman" w:cs="Times New Roman"/>
          <w:sz w:val="12"/>
          <w:szCs w:val="12"/>
        </w:rPr>
        <w:t>муниципального района Сергиевский</w:t>
      </w:r>
    </w:p>
    <w:p w:rsidR="008017ED" w:rsidRDefault="008017ED" w:rsidP="008017ED">
      <w:pPr>
        <w:spacing w:after="0" w:line="240" w:lineRule="auto"/>
        <w:ind w:firstLine="284"/>
        <w:jc w:val="right"/>
        <w:rPr>
          <w:rFonts w:ascii="Times New Roman" w:hAnsi="Times New Roman" w:cs="Times New Roman"/>
          <w:sz w:val="12"/>
          <w:szCs w:val="12"/>
        </w:rPr>
      </w:pPr>
      <w:r w:rsidRPr="008017ED">
        <w:rPr>
          <w:rFonts w:ascii="Times New Roman" w:hAnsi="Times New Roman" w:cs="Times New Roman"/>
          <w:sz w:val="12"/>
          <w:szCs w:val="12"/>
        </w:rPr>
        <w:t xml:space="preserve">Самарской области                                                        </w:t>
      </w:r>
    </w:p>
    <w:p w:rsidR="008017ED" w:rsidRPr="008017ED" w:rsidRDefault="008017ED" w:rsidP="008017ED">
      <w:pPr>
        <w:spacing w:after="0" w:line="240" w:lineRule="auto"/>
        <w:ind w:firstLine="284"/>
        <w:jc w:val="right"/>
        <w:rPr>
          <w:rFonts w:ascii="Times New Roman" w:hAnsi="Times New Roman" w:cs="Times New Roman"/>
          <w:sz w:val="12"/>
          <w:szCs w:val="12"/>
        </w:rPr>
      </w:pPr>
      <w:r w:rsidRPr="008017ED">
        <w:rPr>
          <w:rFonts w:ascii="Times New Roman" w:hAnsi="Times New Roman" w:cs="Times New Roman"/>
          <w:sz w:val="12"/>
          <w:szCs w:val="12"/>
        </w:rPr>
        <w:t xml:space="preserve">                      </w:t>
      </w:r>
      <w:proofErr w:type="spellStart"/>
      <w:r w:rsidRPr="008017ED">
        <w:rPr>
          <w:rFonts w:ascii="Times New Roman" w:hAnsi="Times New Roman" w:cs="Times New Roman"/>
          <w:sz w:val="12"/>
          <w:szCs w:val="12"/>
        </w:rPr>
        <w:t>Н.Ю.Саломасова</w:t>
      </w:r>
      <w:proofErr w:type="spellEnd"/>
    </w:p>
    <w:p w:rsidR="008017ED" w:rsidRPr="008017ED" w:rsidRDefault="008017ED" w:rsidP="008017ED">
      <w:pPr>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sz w:val="12"/>
          <w:szCs w:val="12"/>
        </w:rPr>
        <w:t>Глава сельского поселения</w:t>
      </w:r>
      <w:r w:rsidRPr="008017ED">
        <w:rPr>
          <w:rFonts w:ascii="Times New Roman" w:hAnsi="Times New Roman" w:cs="Times New Roman"/>
          <w:bCs/>
          <w:sz w:val="12"/>
          <w:szCs w:val="12"/>
        </w:rPr>
        <w:t xml:space="preserve"> Серноводск</w:t>
      </w:r>
    </w:p>
    <w:p w:rsidR="008017ED" w:rsidRPr="008017ED" w:rsidRDefault="008017ED" w:rsidP="008017ED">
      <w:pPr>
        <w:spacing w:after="0" w:line="240" w:lineRule="auto"/>
        <w:ind w:firstLine="284"/>
        <w:jc w:val="right"/>
        <w:rPr>
          <w:rFonts w:ascii="Times New Roman" w:hAnsi="Times New Roman" w:cs="Times New Roman"/>
          <w:sz w:val="12"/>
          <w:szCs w:val="12"/>
        </w:rPr>
      </w:pPr>
      <w:r w:rsidRPr="008017ED">
        <w:rPr>
          <w:rFonts w:ascii="Times New Roman" w:hAnsi="Times New Roman" w:cs="Times New Roman"/>
          <w:sz w:val="12"/>
          <w:szCs w:val="12"/>
        </w:rPr>
        <w:t>муниципального района Сергиевский</w:t>
      </w:r>
    </w:p>
    <w:p w:rsidR="008017ED" w:rsidRDefault="008017ED" w:rsidP="008017ED">
      <w:pPr>
        <w:spacing w:after="0" w:line="240" w:lineRule="auto"/>
        <w:ind w:firstLine="284"/>
        <w:jc w:val="right"/>
        <w:rPr>
          <w:rFonts w:ascii="Times New Roman" w:hAnsi="Times New Roman" w:cs="Times New Roman"/>
          <w:sz w:val="12"/>
          <w:szCs w:val="12"/>
        </w:rPr>
      </w:pPr>
      <w:r w:rsidRPr="008017ED">
        <w:rPr>
          <w:rFonts w:ascii="Times New Roman" w:hAnsi="Times New Roman" w:cs="Times New Roman"/>
          <w:sz w:val="12"/>
          <w:szCs w:val="12"/>
        </w:rPr>
        <w:t xml:space="preserve">Самарской области                                                     </w:t>
      </w:r>
    </w:p>
    <w:p w:rsidR="008017ED" w:rsidRPr="008017ED" w:rsidRDefault="008017ED" w:rsidP="008017ED">
      <w:pPr>
        <w:spacing w:after="0" w:line="240" w:lineRule="auto"/>
        <w:ind w:firstLine="284"/>
        <w:jc w:val="right"/>
        <w:rPr>
          <w:rFonts w:ascii="Times New Roman" w:hAnsi="Times New Roman" w:cs="Times New Roman"/>
          <w:sz w:val="12"/>
          <w:szCs w:val="12"/>
        </w:rPr>
      </w:pPr>
      <w:r w:rsidRPr="008017ED">
        <w:rPr>
          <w:rFonts w:ascii="Times New Roman" w:hAnsi="Times New Roman" w:cs="Times New Roman"/>
          <w:sz w:val="12"/>
          <w:szCs w:val="12"/>
        </w:rPr>
        <w:t xml:space="preserve">                         </w:t>
      </w:r>
      <w:proofErr w:type="spellStart"/>
      <w:r w:rsidRPr="008017ED">
        <w:rPr>
          <w:rFonts w:ascii="Times New Roman" w:hAnsi="Times New Roman" w:cs="Times New Roman"/>
          <w:sz w:val="12"/>
          <w:szCs w:val="12"/>
        </w:rPr>
        <w:t>В.В.Тулгаев</w:t>
      </w:r>
      <w:proofErr w:type="spellEnd"/>
    </w:p>
    <w:p w:rsidR="008017ED" w:rsidRPr="008017ED" w:rsidRDefault="008017ED" w:rsidP="008017ED">
      <w:pPr>
        <w:pStyle w:val="aff9"/>
        <w:spacing w:before="0" w:beforeAutospacing="0" w:after="0" w:afterAutospacing="0"/>
        <w:ind w:firstLine="284"/>
        <w:jc w:val="center"/>
        <w:rPr>
          <w:color w:val="000000"/>
          <w:sz w:val="12"/>
          <w:szCs w:val="12"/>
        </w:rPr>
      </w:pP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Приложение №1</w:t>
      </w: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 xml:space="preserve">к решению Собрания представителей </w:t>
      </w: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 xml:space="preserve">сельского поселения  </w:t>
      </w:r>
      <w:r w:rsidRPr="008017ED">
        <w:rPr>
          <w:bCs/>
          <w:sz w:val="12"/>
          <w:szCs w:val="12"/>
        </w:rPr>
        <w:t>Серноводск</w:t>
      </w: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муниципального района Сергиевский</w:t>
      </w: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 21 от «28» декабря 2020 г</w:t>
      </w:r>
      <w:r>
        <w:rPr>
          <w:color w:val="000000"/>
          <w:sz w:val="12"/>
          <w:szCs w:val="12"/>
        </w:rPr>
        <w:t>.</w:t>
      </w:r>
    </w:p>
    <w:p w:rsidR="008017ED" w:rsidRPr="008017ED" w:rsidRDefault="008017ED" w:rsidP="008017ED">
      <w:pPr>
        <w:pStyle w:val="ConsPlusNormal"/>
        <w:widowControl/>
        <w:ind w:firstLine="284"/>
        <w:jc w:val="center"/>
        <w:rPr>
          <w:rFonts w:ascii="Times New Roman" w:hAnsi="Times New Roman" w:cs="Times New Roman"/>
          <w:b/>
          <w:sz w:val="12"/>
          <w:szCs w:val="12"/>
        </w:rPr>
      </w:pPr>
      <w:r w:rsidRPr="008017ED">
        <w:rPr>
          <w:rFonts w:ascii="Times New Roman" w:hAnsi="Times New Roman" w:cs="Times New Roman"/>
          <w:b/>
          <w:sz w:val="12"/>
          <w:szCs w:val="12"/>
        </w:rPr>
        <w:t>Должностной оклад Главы сельского поселения  Серноводск му</w:t>
      </w:r>
      <w:r>
        <w:rPr>
          <w:rFonts w:ascii="Times New Roman" w:hAnsi="Times New Roman" w:cs="Times New Roman"/>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8017ED" w:rsidRPr="008017ED" w:rsidTr="00C01DAE">
        <w:tc>
          <w:tcPr>
            <w:tcW w:w="5920" w:type="dxa"/>
            <w:shd w:val="clear" w:color="auto" w:fill="auto"/>
          </w:tcPr>
          <w:p w:rsidR="008017ED" w:rsidRPr="008017ED" w:rsidRDefault="008017ED" w:rsidP="008017ED">
            <w:pPr>
              <w:pStyle w:val="ConsPlusNormal"/>
              <w:widowControl/>
              <w:ind w:firstLine="284"/>
              <w:jc w:val="center"/>
              <w:rPr>
                <w:rFonts w:ascii="Times New Roman" w:hAnsi="Times New Roman" w:cs="Times New Roman"/>
                <w:sz w:val="12"/>
                <w:szCs w:val="12"/>
              </w:rPr>
            </w:pPr>
            <w:r>
              <w:rPr>
                <w:rFonts w:ascii="Times New Roman" w:hAnsi="Times New Roman" w:cs="Times New Roman"/>
                <w:sz w:val="12"/>
                <w:szCs w:val="12"/>
              </w:rPr>
              <w:t xml:space="preserve">Наименование должности </w:t>
            </w:r>
          </w:p>
        </w:tc>
        <w:tc>
          <w:tcPr>
            <w:tcW w:w="3913" w:type="dxa"/>
            <w:shd w:val="clear" w:color="auto" w:fill="auto"/>
          </w:tcPr>
          <w:p w:rsidR="008017ED" w:rsidRPr="008017ED" w:rsidRDefault="008017ED" w:rsidP="008017ED">
            <w:pPr>
              <w:pStyle w:val="ConsPlusNormal"/>
              <w:widowControl/>
              <w:ind w:firstLine="284"/>
              <w:jc w:val="center"/>
              <w:rPr>
                <w:rFonts w:ascii="Times New Roman" w:hAnsi="Times New Roman" w:cs="Times New Roman"/>
                <w:sz w:val="12"/>
                <w:szCs w:val="12"/>
              </w:rPr>
            </w:pPr>
            <w:r w:rsidRPr="008017ED">
              <w:rPr>
                <w:rFonts w:ascii="Times New Roman" w:hAnsi="Times New Roman" w:cs="Times New Roman"/>
                <w:sz w:val="12"/>
                <w:szCs w:val="12"/>
              </w:rPr>
              <w:t>Должностной оклад, руб.</w:t>
            </w:r>
          </w:p>
        </w:tc>
      </w:tr>
      <w:tr w:rsidR="008017ED" w:rsidRPr="008017ED" w:rsidTr="00C01DAE">
        <w:tc>
          <w:tcPr>
            <w:tcW w:w="5920" w:type="dxa"/>
            <w:shd w:val="clear" w:color="auto" w:fill="auto"/>
          </w:tcPr>
          <w:p w:rsidR="008017ED" w:rsidRPr="008017ED" w:rsidRDefault="008017ED" w:rsidP="008017ED">
            <w:pPr>
              <w:pStyle w:val="ConsPlusNormal"/>
              <w:widowControl/>
              <w:ind w:firstLine="284"/>
              <w:jc w:val="center"/>
              <w:rPr>
                <w:rFonts w:ascii="Times New Roman" w:hAnsi="Times New Roman" w:cs="Times New Roman"/>
                <w:sz w:val="12"/>
                <w:szCs w:val="12"/>
              </w:rPr>
            </w:pPr>
            <w:r w:rsidRPr="008017ED">
              <w:rPr>
                <w:rFonts w:ascii="Times New Roman" w:hAnsi="Times New Roman" w:cs="Times New Roman"/>
                <w:sz w:val="12"/>
                <w:szCs w:val="12"/>
              </w:rPr>
              <w:t>Глава сельского поселения Серноводск мун</w:t>
            </w:r>
            <w:r>
              <w:rPr>
                <w:rFonts w:ascii="Times New Roman" w:hAnsi="Times New Roman" w:cs="Times New Roman"/>
                <w:sz w:val="12"/>
                <w:szCs w:val="12"/>
              </w:rPr>
              <w:t xml:space="preserve">иципального района Сергиевский </w:t>
            </w:r>
          </w:p>
        </w:tc>
        <w:tc>
          <w:tcPr>
            <w:tcW w:w="3913" w:type="dxa"/>
            <w:shd w:val="clear" w:color="auto" w:fill="auto"/>
          </w:tcPr>
          <w:p w:rsidR="008017ED" w:rsidRPr="008017ED" w:rsidRDefault="008017ED" w:rsidP="008017ED">
            <w:pPr>
              <w:pStyle w:val="ConsPlusNormal"/>
              <w:widowControl/>
              <w:ind w:firstLine="284"/>
              <w:jc w:val="center"/>
              <w:rPr>
                <w:rFonts w:ascii="Times New Roman" w:hAnsi="Times New Roman" w:cs="Times New Roman"/>
                <w:sz w:val="12"/>
                <w:szCs w:val="12"/>
              </w:rPr>
            </w:pPr>
            <w:r w:rsidRPr="008017ED">
              <w:rPr>
                <w:rFonts w:ascii="Times New Roman" w:hAnsi="Times New Roman" w:cs="Times New Roman"/>
                <w:sz w:val="12"/>
                <w:szCs w:val="12"/>
              </w:rPr>
              <w:t>22880</w:t>
            </w:r>
          </w:p>
        </w:tc>
      </w:tr>
    </w:tbl>
    <w:p w:rsidR="008017ED" w:rsidRDefault="008017ED" w:rsidP="008017ED">
      <w:pPr>
        <w:pStyle w:val="ConsPlusNormal"/>
        <w:widowControl/>
        <w:ind w:firstLine="540"/>
        <w:jc w:val="center"/>
        <w:rPr>
          <w:rFonts w:ascii="Times New Roman" w:hAnsi="Times New Roman"/>
          <w:sz w:val="12"/>
          <w:szCs w:val="12"/>
        </w:rPr>
      </w:pPr>
    </w:p>
    <w:p w:rsidR="008017ED" w:rsidRPr="008017ED" w:rsidRDefault="008017ED" w:rsidP="008017ED">
      <w:pPr>
        <w:spacing w:after="0" w:line="240" w:lineRule="auto"/>
        <w:ind w:firstLine="284"/>
        <w:jc w:val="center"/>
        <w:rPr>
          <w:rFonts w:ascii="Times New Roman" w:hAnsi="Times New Roman" w:cs="Times New Roman"/>
          <w:b/>
          <w:sz w:val="12"/>
          <w:szCs w:val="12"/>
        </w:rPr>
      </w:pPr>
      <w:r w:rsidRPr="008017ED">
        <w:rPr>
          <w:rFonts w:ascii="Times New Roman" w:hAnsi="Times New Roman" w:cs="Times New Roman"/>
          <w:b/>
          <w:sz w:val="12"/>
          <w:szCs w:val="12"/>
        </w:rPr>
        <w:t>РЕШЕНИЕ</w:t>
      </w:r>
    </w:p>
    <w:p w:rsidR="008017ED" w:rsidRPr="008017ED" w:rsidRDefault="008017ED" w:rsidP="008017ED">
      <w:pPr>
        <w:spacing w:after="0" w:line="240" w:lineRule="auto"/>
        <w:ind w:firstLine="284"/>
        <w:rPr>
          <w:rFonts w:ascii="Times New Roman" w:hAnsi="Times New Roman" w:cs="Times New Roman"/>
          <w:sz w:val="12"/>
          <w:szCs w:val="12"/>
        </w:rPr>
      </w:pPr>
      <w:r w:rsidRPr="008017ED">
        <w:rPr>
          <w:rFonts w:ascii="Times New Roman" w:hAnsi="Times New Roman" w:cs="Times New Roman"/>
          <w:sz w:val="12"/>
          <w:szCs w:val="12"/>
        </w:rPr>
        <w:t xml:space="preserve"> «28» декабрь  2020 г.                                                                               </w:t>
      </w:r>
      <w:r>
        <w:rPr>
          <w:rFonts w:ascii="Times New Roman" w:hAnsi="Times New Roman" w:cs="Times New Roman"/>
          <w:sz w:val="12"/>
          <w:szCs w:val="12"/>
        </w:rPr>
        <w:t xml:space="preserve">                                                                                                                   </w:t>
      </w:r>
      <w:r w:rsidRPr="008017ED">
        <w:rPr>
          <w:rFonts w:ascii="Times New Roman" w:hAnsi="Times New Roman" w:cs="Times New Roman"/>
          <w:sz w:val="12"/>
          <w:szCs w:val="12"/>
        </w:rPr>
        <w:t xml:space="preserve"> № 22</w:t>
      </w:r>
    </w:p>
    <w:p w:rsidR="008017ED" w:rsidRPr="008017ED" w:rsidRDefault="008017ED" w:rsidP="008017ED">
      <w:pPr>
        <w:pStyle w:val="ConsNormal"/>
        <w:widowControl/>
        <w:ind w:firstLine="284"/>
        <w:jc w:val="center"/>
        <w:rPr>
          <w:rFonts w:ascii="Times New Roman" w:hAnsi="Times New Roman"/>
          <w:b/>
          <w:sz w:val="12"/>
          <w:szCs w:val="12"/>
        </w:rPr>
      </w:pPr>
      <w:r w:rsidRPr="008017ED">
        <w:rPr>
          <w:rFonts w:ascii="Times New Roman" w:hAnsi="Times New Roman"/>
          <w:b/>
          <w:sz w:val="12"/>
          <w:szCs w:val="12"/>
        </w:rPr>
        <w:t>Об индексации должностных окладов муниципальных служащих сельского поселения Серноводск муниципального района Сергиевский    и  внесении изменений  в Положение «О денежном содержании муниципальных служащих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5 от 07.02.2019г.»</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sz w:val="12"/>
          <w:szCs w:val="12"/>
        </w:rPr>
        <w:t>Принято Собранием  представителей</w:t>
      </w:r>
    </w:p>
    <w:p w:rsidR="008017ED" w:rsidRPr="008017ED" w:rsidRDefault="008017ED" w:rsidP="008017ED">
      <w:pPr>
        <w:spacing w:after="0" w:line="240" w:lineRule="auto"/>
        <w:ind w:firstLine="284"/>
        <w:jc w:val="both"/>
        <w:rPr>
          <w:rFonts w:ascii="Times New Roman" w:hAnsi="Times New Roman" w:cs="Times New Roman"/>
          <w:bCs/>
          <w:sz w:val="12"/>
          <w:szCs w:val="12"/>
        </w:rPr>
      </w:pPr>
      <w:r w:rsidRPr="008017ED">
        <w:rPr>
          <w:rFonts w:ascii="Times New Roman" w:hAnsi="Times New Roman" w:cs="Times New Roman"/>
          <w:bCs/>
          <w:sz w:val="12"/>
          <w:szCs w:val="12"/>
        </w:rPr>
        <w:t xml:space="preserve">сельского поселения </w:t>
      </w:r>
      <w:r w:rsidRPr="008017ED">
        <w:rPr>
          <w:rFonts w:ascii="Times New Roman" w:hAnsi="Times New Roman" w:cs="Times New Roman"/>
          <w:sz w:val="12"/>
          <w:szCs w:val="12"/>
        </w:rPr>
        <w:t>Серноводск</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bCs/>
          <w:sz w:val="12"/>
          <w:szCs w:val="12"/>
        </w:rPr>
        <w:t xml:space="preserve">муниципального района Сергиевский </w:t>
      </w:r>
    </w:p>
    <w:p w:rsidR="008017ED" w:rsidRPr="008017ED" w:rsidRDefault="008017ED" w:rsidP="008017ED">
      <w:pPr>
        <w:spacing w:after="0" w:line="240" w:lineRule="auto"/>
        <w:ind w:firstLine="284"/>
        <w:jc w:val="both"/>
        <w:rPr>
          <w:rFonts w:ascii="Times New Roman" w:hAnsi="Times New Roman" w:cs="Times New Roman"/>
          <w:b/>
          <w:bCs/>
          <w:sz w:val="12"/>
          <w:szCs w:val="12"/>
        </w:rPr>
      </w:pPr>
      <w:r w:rsidRPr="008017ED">
        <w:rPr>
          <w:rFonts w:ascii="Times New Roman" w:hAnsi="Times New Roman" w:cs="Times New Roman"/>
          <w:sz w:val="12"/>
          <w:szCs w:val="12"/>
        </w:rPr>
        <w:t xml:space="preserve">Самарской области                                                                            </w:t>
      </w:r>
    </w:p>
    <w:p w:rsidR="008017ED" w:rsidRPr="008017ED" w:rsidRDefault="008017ED" w:rsidP="008017ED">
      <w:pPr>
        <w:spacing w:after="0" w:line="240" w:lineRule="auto"/>
        <w:ind w:firstLine="284"/>
        <w:jc w:val="both"/>
        <w:rPr>
          <w:rFonts w:ascii="Times New Roman" w:hAnsi="Times New Roman" w:cs="Times New Roman"/>
          <w:sz w:val="12"/>
          <w:szCs w:val="12"/>
        </w:rPr>
      </w:pPr>
      <w:proofErr w:type="gramStart"/>
      <w:r w:rsidRPr="008017ED">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Серноводск муниципального района Сергиевский Самарской области</w:t>
      </w:r>
      <w:r w:rsidRPr="008017ED">
        <w:rPr>
          <w:rFonts w:ascii="Times New Roman" w:hAnsi="Times New Roman" w:cs="Times New Roman"/>
          <w:bCs/>
          <w:sz w:val="12"/>
          <w:szCs w:val="12"/>
        </w:rPr>
        <w:t xml:space="preserve">, с учетом параметров социально-экономического развития </w:t>
      </w:r>
      <w:r w:rsidRPr="008017ED">
        <w:rPr>
          <w:rFonts w:ascii="Times New Roman" w:hAnsi="Times New Roman" w:cs="Times New Roman"/>
          <w:sz w:val="12"/>
          <w:szCs w:val="12"/>
        </w:rPr>
        <w:t xml:space="preserve">сельского поселения Серноводск </w:t>
      </w:r>
      <w:r w:rsidRPr="008017ED">
        <w:rPr>
          <w:rFonts w:ascii="Times New Roman" w:hAnsi="Times New Roman" w:cs="Times New Roman"/>
          <w:bCs/>
          <w:sz w:val="12"/>
          <w:szCs w:val="12"/>
        </w:rPr>
        <w:t>муниципального</w:t>
      </w:r>
      <w:proofErr w:type="gramEnd"/>
      <w:r w:rsidRPr="008017ED">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8017ED">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sz w:val="12"/>
          <w:szCs w:val="12"/>
        </w:rPr>
        <w:t>РЕШИЛО:</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Серноводск муниципального района Сергиевский на  3%.</w:t>
      </w:r>
    </w:p>
    <w:p w:rsidR="008017ED" w:rsidRPr="008017ED" w:rsidRDefault="008017ED" w:rsidP="008017ED">
      <w:pPr>
        <w:pStyle w:val="aff1"/>
        <w:tabs>
          <w:tab w:val="left" w:pos="1985"/>
        </w:tabs>
        <w:ind w:firstLine="284"/>
        <w:rPr>
          <w:sz w:val="12"/>
          <w:szCs w:val="12"/>
        </w:rPr>
      </w:pPr>
      <w:r w:rsidRPr="008017ED">
        <w:rPr>
          <w:sz w:val="12"/>
          <w:szCs w:val="12"/>
        </w:rPr>
        <w:t>2. Приложение №1 к Положению «О денежном содержании муниципальных служащих сельского поселения Серноводск муниципального района Сергиевский» изложить в новой редакции согласно приложению №1 к настоящему решению.</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sz w:val="12"/>
          <w:szCs w:val="12"/>
        </w:rPr>
        <w:t>3.  Опубликовать настоящее Решение в газете «Сергиевский вестник».</w:t>
      </w:r>
    </w:p>
    <w:p w:rsidR="008017ED" w:rsidRPr="008017ED" w:rsidRDefault="008017ED" w:rsidP="008017ED">
      <w:pPr>
        <w:spacing w:after="0" w:line="240" w:lineRule="auto"/>
        <w:ind w:firstLine="284"/>
        <w:jc w:val="both"/>
        <w:rPr>
          <w:rFonts w:ascii="Times New Roman" w:hAnsi="Times New Roman" w:cs="Times New Roman"/>
          <w:sz w:val="12"/>
          <w:szCs w:val="12"/>
        </w:rPr>
      </w:pPr>
      <w:r w:rsidRPr="008017ED">
        <w:rPr>
          <w:rFonts w:ascii="Times New Roman" w:hAnsi="Times New Roman" w:cs="Times New Roman"/>
          <w:sz w:val="12"/>
          <w:szCs w:val="12"/>
        </w:rPr>
        <w:lastRenderedPageBreak/>
        <w:t>4. Настоящее Решение вступает в силу с 01.01.2021 года.</w:t>
      </w:r>
    </w:p>
    <w:p w:rsidR="008017ED" w:rsidRPr="008017ED" w:rsidRDefault="008017ED" w:rsidP="008017ED">
      <w:pPr>
        <w:tabs>
          <w:tab w:val="num" w:pos="200"/>
        </w:tabs>
        <w:spacing w:after="0" w:line="240" w:lineRule="auto"/>
        <w:ind w:firstLine="284"/>
        <w:jc w:val="right"/>
        <w:outlineLvl w:val="0"/>
        <w:rPr>
          <w:rFonts w:ascii="Times New Roman" w:hAnsi="Times New Roman" w:cs="Times New Roman"/>
          <w:noProof/>
          <w:sz w:val="12"/>
          <w:szCs w:val="12"/>
        </w:rPr>
      </w:pPr>
      <w:r w:rsidRPr="008017ED">
        <w:rPr>
          <w:rFonts w:ascii="Times New Roman" w:hAnsi="Times New Roman" w:cs="Times New Roman"/>
          <w:noProof/>
          <w:sz w:val="12"/>
          <w:szCs w:val="12"/>
        </w:rPr>
        <w:t>Председатель Собрания представителей</w:t>
      </w:r>
    </w:p>
    <w:p w:rsidR="008017ED" w:rsidRP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noProof/>
          <w:sz w:val="12"/>
          <w:szCs w:val="12"/>
        </w:rPr>
        <w:t>сельского</w:t>
      </w:r>
      <w:r w:rsidRPr="008017ED">
        <w:rPr>
          <w:rFonts w:ascii="Times New Roman" w:hAnsi="Times New Roman" w:cs="Times New Roman"/>
          <w:sz w:val="12"/>
          <w:szCs w:val="12"/>
        </w:rPr>
        <w:t xml:space="preserve"> поселения Серноводск</w:t>
      </w:r>
    </w:p>
    <w:p w:rsidR="008017ED" w:rsidRP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bCs/>
          <w:sz w:val="12"/>
          <w:szCs w:val="12"/>
        </w:rPr>
        <w:t xml:space="preserve">муниципального района </w:t>
      </w:r>
      <w:r w:rsidRPr="008017ED">
        <w:rPr>
          <w:rFonts w:ascii="Times New Roman" w:hAnsi="Times New Roman" w:cs="Times New Roman"/>
          <w:bCs/>
          <w:noProof/>
          <w:sz w:val="12"/>
          <w:szCs w:val="12"/>
        </w:rPr>
        <w:t>Сергиевский</w:t>
      </w:r>
    </w:p>
    <w:p w:rsid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sz w:val="12"/>
          <w:szCs w:val="12"/>
        </w:rPr>
        <w:t xml:space="preserve">Самарской области                                           </w:t>
      </w:r>
    </w:p>
    <w:p w:rsidR="008017ED" w:rsidRP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sz w:val="12"/>
          <w:szCs w:val="12"/>
        </w:rPr>
        <w:t xml:space="preserve">                       Н.Ю. </w:t>
      </w:r>
      <w:proofErr w:type="spellStart"/>
      <w:r w:rsidRPr="008017ED">
        <w:rPr>
          <w:rFonts w:ascii="Times New Roman" w:hAnsi="Times New Roman" w:cs="Times New Roman"/>
          <w:sz w:val="12"/>
          <w:szCs w:val="12"/>
        </w:rPr>
        <w:t>Саломасова</w:t>
      </w:r>
      <w:proofErr w:type="spellEnd"/>
    </w:p>
    <w:p w:rsidR="008017ED" w:rsidRP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noProof/>
          <w:sz w:val="12"/>
          <w:szCs w:val="12"/>
        </w:rPr>
        <w:t>Глава сельского</w:t>
      </w:r>
      <w:r w:rsidRPr="008017ED">
        <w:rPr>
          <w:rFonts w:ascii="Times New Roman" w:hAnsi="Times New Roman" w:cs="Times New Roman"/>
          <w:sz w:val="12"/>
          <w:szCs w:val="12"/>
        </w:rPr>
        <w:t xml:space="preserve"> поселения  Серноводск </w:t>
      </w:r>
    </w:p>
    <w:p w:rsidR="008017ED" w:rsidRP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bCs/>
          <w:sz w:val="12"/>
          <w:szCs w:val="12"/>
        </w:rPr>
        <w:t xml:space="preserve">муниципального района </w:t>
      </w:r>
      <w:r w:rsidRPr="008017ED">
        <w:rPr>
          <w:rFonts w:ascii="Times New Roman" w:hAnsi="Times New Roman" w:cs="Times New Roman"/>
          <w:bCs/>
          <w:noProof/>
          <w:sz w:val="12"/>
          <w:szCs w:val="12"/>
        </w:rPr>
        <w:t>Сергиевский</w:t>
      </w:r>
    </w:p>
    <w:p w:rsid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sz w:val="12"/>
          <w:szCs w:val="12"/>
        </w:rPr>
        <w:t xml:space="preserve">Самарской области                                            </w:t>
      </w:r>
    </w:p>
    <w:p w:rsidR="008017ED" w:rsidRPr="008017ED" w:rsidRDefault="008017ED" w:rsidP="008017ED">
      <w:pPr>
        <w:tabs>
          <w:tab w:val="num" w:pos="200"/>
        </w:tabs>
        <w:spacing w:after="0" w:line="240" w:lineRule="auto"/>
        <w:ind w:firstLine="284"/>
        <w:jc w:val="right"/>
        <w:outlineLvl w:val="0"/>
        <w:rPr>
          <w:rFonts w:ascii="Times New Roman" w:hAnsi="Times New Roman" w:cs="Times New Roman"/>
          <w:sz w:val="12"/>
          <w:szCs w:val="12"/>
        </w:rPr>
      </w:pPr>
      <w:r w:rsidRPr="008017ED">
        <w:rPr>
          <w:rFonts w:ascii="Times New Roman" w:hAnsi="Times New Roman" w:cs="Times New Roman"/>
          <w:sz w:val="12"/>
          <w:szCs w:val="12"/>
        </w:rPr>
        <w:t xml:space="preserve">                       </w:t>
      </w:r>
      <w:r w:rsidRPr="008017ED">
        <w:rPr>
          <w:rFonts w:ascii="Times New Roman" w:hAnsi="Times New Roman" w:cs="Times New Roman"/>
          <w:noProof/>
          <w:sz w:val="12"/>
          <w:szCs w:val="12"/>
        </w:rPr>
        <w:t>В.В.Тулгаев</w:t>
      </w:r>
    </w:p>
    <w:p w:rsidR="008017ED" w:rsidRPr="008017ED" w:rsidRDefault="008017ED" w:rsidP="008017ED">
      <w:pPr>
        <w:pStyle w:val="aff9"/>
        <w:spacing w:before="0" w:beforeAutospacing="0" w:after="0" w:afterAutospacing="0"/>
        <w:ind w:firstLine="284"/>
        <w:rPr>
          <w:color w:val="000000"/>
          <w:sz w:val="12"/>
          <w:szCs w:val="12"/>
        </w:rPr>
      </w:pP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Приложение №1</w:t>
      </w: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 xml:space="preserve">к решению Собрания представителей </w:t>
      </w: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 xml:space="preserve">сельского поселения  Серноводск </w:t>
      </w:r>
    </w:p>
    <w:p w:rsidR="008017ED" w:rsidRPr="008017ED" w:rsidRDefault="008017ED" w:rsidP="008017ED">
      <w:pPr>
        <w:pStyle w:val="aff9"/>
        <w:spacing w:before="0" w:beforeAutospacing="0" w:after="0" w:afterAutospacing="0"/>
        <w:ind w:firstLine="284"/>
        <w:jc w:val="right"/>
        <w:rPr>
          <w:color w:val="000000"/>
          <w:sz w:val="12"/>
          <w:szCs w:val="12"/>
        </w:rPr>
      </w:pPr>
      <w:r w:rsidRPr="008017ED">
        <w:rPr>
          <w:color w:val="000000"/>
          <w:sz w:val="12"/>
          <w:szCs w:val="12"/>
        </w:rPr>
        <w:t>муниципального района Сергиевский</w:t>
      </w:r>
    </w:p>
    <w:p w:rsidR="008017ED" w:rsidRPr="00BE00D7" w:rsidRDefault="008017ED" w:rsidP="00BE00D7">
      <w:pPr>
        <w:pStyle w:val="aff9"/>
        <w:spacing w:before="0" w:beforeAutospacing="0" w:after="0" w:afterAutospacing="0"/>
        <w:ind w:firstLine="284"/>
        <w:jc w:val="right"/>
        <w:rPr>
          <w:color w:val="000000"/>
          <w:sz w:val="12"/>
          <w:szCs w:val="12"/>
        </w:rPr>
      </w:pPr>
      <w:r w:rsidRPr="008017ED">
        <w:rPr>
          <w:color w:val="000000"/>
          <w:sz w:val="12"/>
          <w:szCs w:val="12"/>
        </w:rPr>
        <w:t>№ 22  от « 28 » декабря  2020</w:t>
      </w:r>
      <w:r w:rsidR="00BE00D7">
        <w:rPr>
          <w:color w:val="000000"/>
          <w:sz w:val="12"/>
          <w:szCs w:val="12"/>
        </w:rPr>
        <w:t xml:space="preserve"> г.</w:t>
      </w:r>
    </w:p>
    <w:p w:rsidR="008017ED" w:rsidRPr="00BE00D7" w:rsidRDefault="008017ED" w:rsidP="00BE00D7">
      <w:pPr>
        <w:pStyle w:val="aff1"/>
        <w:tabs>
          <w:tab w:val="left" w:pos="-142"/>
        </w:tabs>
        <w:ind w:firstLine="284"/>
        <w:jc w:val="center"/>
        <w:rPr>
          <w:b/>
          <w:sz w:val="12"/>
          <w:szCs w:val="12"/>
        </w:rPr>
      </w:pPr>
      <w:r w:rsidRPr="008017ED">
        <w:rPr>
          <w:b/>
          <w:sz w:val="12"/>
          <w:szCs w:val="12"/>
        </w:rPr>
        <w:t xml:space="preserve">Размеры должностных окладов </w:t>
      </w:r>
      <w:r>
        <w:rPr>
          <w:b/>
          <w:sz w:val="12"/>
          <w:szCs w:val="12"/>
        </w:rPr>
        <w:t xml:space="preserve">муниципальных служащих </w:t>
      </w:r>
      <w:r w:rsidRPr="008017ED">
        <w:rPr>
          <w:b/>
          <w:sz w:val="12"/>
          <w:szCs w:val="12"/>
        </w:rPr>
        <w:t>сельского поселении Серноводск</w:t>
      </w:r>
      <w:r>
        <w:rPr>
          <w:b/>
          <w:sz w:val="12"/>
          <w:szCs w:val="12"/>
        </w:rPr>
        <w:t xml:space="preserve"> </w:t>
      </w:r>
      <w:r w:rsidRPr="008017ED">
        <w:rPr>
          <w:b/>
          <w:sz w:val="12"/>
          <w:szCs w:val="12"/>
        </w:rPr>
        <w:t>му</w:t>
      </w:r>
      <w:r w:rsidR="00BE00D7">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8017ED" w:rsidRPr="008017ED" w:rsidTr="00BE00D7">
        <w:trPr>
          <w:trHeight w:val="70"/>
        </w:trPr>
        <w:tc>
          <w:tcPr>
            <w:tcW w:w="1008" w:type="dxa"/>
            <w:tcBorders>
              <w:top w:val="single" w:sz="4" w:space="0" w:color="auto"/>
              <w:left w:val="single" w:sz="4" w:space="0" w:color="auto"/>
              <w:bottom w:val="single" w:sz="4" w:space="0" w:color="auto"/>
              <w:right w:val="single" w:sz="4" w:space="0" w:color="auto"/>
            </w:tcBorders>
            <w:vAlign w:val="center"/>
            <w:hideMark/>
          </w:tcPr>
          <w:p w:rsidR="008017ED" w:rsidRPr="008017ED" w:rsidRDefault="008017ED" w:rsidP="00BE00D7">
            <w:pPr>
              <w:pStyle w:val="aff1"/>
              <w:tabs>
                <w:tab w:val="left" w:pos="1985"/>
              </w:tabs>
              <w:jc w:val="center"/>
              <w:rPr>
                <w:sz w:val="12"/>
                <w:szCs w:val="12"/>
              </w:rPr>
            </w:pPr>
            <w:r w:rsidRPr="008017ED">
              <w:rPr>
                <w:sz w:val="12"/>
                <w:szCs w:val="12"/>
              </w:rPr>
              <w:t>№</w:t>
            </w:r>
            <w:r w:rsidR="00BE00D7">
              <w:rPr>
                <w:sz w:val="12"/>
                <w:szCs w:val="12"/>
              </w:rPr>
              <w:t xml:space="preserve"> </w:t>
            </w:r>
            <w:proofErr w:type="gramStart"/>
            <w:r w:rsidRPr="008017ED">
              <w:rPr>
                <w:sz w:val="12"/>
                <w:szCs w:val="12"/>
              </w:rPr>
              <w:t>п</w:t>
            </w:r>
            <w:proofErr w:type="gramEnd"/>
            <w:r w:rsidRPr="008017ED">
              <w:rPr>
                <w:sz w:val="12"/>
                <w:szCs w:val="12"/>
              </w:rPr>
              <w:t>/п</w:t>
            </w:r>
          </w:p>
        </w:tc>
        <w:tc>
          <w:tcPr>
            <w:tcW w:w="5760" w:type="dxa"/>
            <w:tcBorders>
              <w:top w:val="single" w:sz="4" w:space="0" w:color="auto"/>
              <w:left w:val="single" w:sz="4" w:space="0" w:color="auto"/>
              <w:bottom w:val="single" w:sz="4" w:space="0" w:color="auto"/>
              <w:right w:val="single" w:sz="4" w:space="0" w:color="auto"/>
            </w:tcBorders>
            <w:vAlign w:val="center"/>
            <w:hideMark/>
          </w:tcPr>
          <w:p w:rsidR="008017ED" w:rsidRPr="008017ED" w:rsidRDefault="008017ED" w:rsidP="00BE00D7">
            <w:pPr>
              <w:pStyle w:val="aff1"/>
              <w:tabs>
                <w:tab w:val="left" w:pos="1985"/>
              </w:tabs>
              <w:ind w:firstLine="284"/>
              <w:jc w:val="center"/>
              <w:rPr>
                <w:sz w:val="12"/>
                <w:szCs w:val="12"/>
              </w:rPr>
            </w:pPr>
            <w:r w:rsidRPr="008017ED">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vAlign w:val="center"/>
            <w:hideMark/>
          </w:tcPr>
          <w:p w:rsidR="008017ED" w:rsidRPr="008017ED" w:rsidRDefault="008017ED" w:rsidP="00BE00D7">
            <w:pPr>
              <w:pStyle w:val="aff1"/>
              <w:tabs>
                <w:tab w:val="left" w:pos="1985"/>
              </w:tabs>
              <w:ind w:firstLine="284"/>
              <w:jc w:val="center"/>
              <w:rPr>
                <w:sz w:val="12"/>
                <w:szCs w:val="12"/>
              </w:rPr>
            </w:pPr>
            <w:r w:rsidRPr="008017ED">
              <w:rPr>
                <w:sz w:val="12"/>
                <w:szCs w:val="12"/>
              </w:rPr>
              <w:t>Размеры должностного оклада,  рублей</w:t>
            </w:r>
          </w:p>
        </w:tc>
      </w:tr>
      <w:tr w:rsidR="008017ED" w:rsidRPr="008017ED" w:rsidTr="00BE00D7">
        <w:tc>
          <w:tcPr>
            <w:tcW w:w="1008" w:type="dxa"/>
            <w:tcBorders>
              <w:top w:val="single" w:sz="4" w:space="0" w:color="auto"/>
              <w:left w:val="single" w:sz="4" w:space="0" w:color="auto"/>
              <w:bottom w:val="single" w:sz="4" w:space="0" w:color="auto"/>
              <w:right w:val="single" w:sz="4" w:space="0" w:color="auto"/>
            </w:tcBorders>
            <w:vAlign w:val="center"/>
            <w:hideMark/>
          </w:tcPr>
          <w:p w:rsidR="008017ED" w:rsidRPr="008017ED" w:rsidRDefault="008017ED" w:rsidP="00BE00D7">
            <w:pPr>
              <w:pStyle w:val="aff1"/>
              <w:tabs>
                <w:tab w:val="left" w:pos="1985"/>
              </w:tabs>
              <w:ind w:firstLine="284"/>
              <w:rPr>
                <w:sz w:val="12"/>
                <w:szCs w:val="12"/>
              </w:rPr>
            </w:pPr>
            <w:r w:rsidRPr="008017ED">
              <w:rPr>
                <w:sz w:val="12"/>
                <w:szCs w:val="12"/>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8017ED" w:rsidRPr="008017ED" w:rsidRDefault="008017ED" w:rsidP="00BE00D7">
            <w:pPr>
              <w:pStyle w:val="aff1"/>
              <w:tabs>
                <w:tab w:val="left" w:pos="1985"/>
              </w:tabs>
              <w:ind w:firstLine="284"/>
              <w:jc w:val="center"/>
              <w:rPr>
                <w:sz w:val="12"/>
                <w:szCs w:val="12"/>
              </w:rPr>
            </w:pPr>
            <w:r w:rsidRPr="008017ED">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8017ED" w:rsidRPr="008017ED" w:rsidRDefault="008017ED" w:rsidP="00BE00D7">
            <w:pPr>
              <w:pStyle w:val="aff1"/>
              <w:tabs>
                <w:tab w:val="left" w:pos="1985"/>
              </w:tabs>
              <w:ind w:firstLine="284"/>
              <w:jc w:val="center"/>
              <w:rPr>
                <w:sz w:val="12"/>
                <w:szCs w:val="12"/>
              </w:rPr>
            </w:pPr>
            <w:r w:rsidRPr="008017ED">
              <w:rPr>
                <w:sz w:val="12"/>
                <w:szCs w:val="12"/>
              </w:rPr>
              <w:t>13558</w:t>
            </w:r>
          </w:p>
        </w:tc>
      </w:tr>
      <w:tr w:rsidR="008017ED" w:rsidRPr="008017ED" w:rsidTr="00BE00D7">
        <w:tc>
          <w:tcPr>
            <w:tcW w:w="1008" w:type="dxa"/>
            <w:tcBorders>
              <w:top w:val="single" w:sz="4" w:space="0" w:color="auto"/>
              <w:left w:val="single" w:sz="4" w:space="0" w:color="auto"/>
              <w:bottom w:val="single" w:sz="4" w:space="0" w:color="auto"/>
              <w:right w:val="single" w:sz="4" w:space="0" w:color="auto"/>
            </w:tcBorders>
            <w:vAlign w:val="center"/>
            <w:hideMark/>
          </w:tcPr>
          <w:p w:rsidR="008017ED" w:rsidRPr="008017ED" w:rsidRDefault="008017ED" w:rsidP="00BE00D7">
            <w:pPr>
              <w:pStyle w:val="aff1"/>
              <w:tabs>
                <w:tab w:val="left" w:pos="1985"/>
              </w:tabs>
              <w:ind w:firstLine="284"/>
              <w:rPr>
                <w:sz w:val="12"/>
                <w:szCs w:val="12"/>
              </w:rPr>
            </w:pPr>
            <w:r w:rsidRPr="008017ED">
              <w:rPr>
                <w:sz w:val="12"/>
                <w:szCs w:val="12"/>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8017ED" w:rsidRPr="008017ED" w:rsidRDefault="008017ED" w:rsidP="00BE00D7">
            <w:pPr>
              <w:pStyle w:val="aff1"/>
              <w:tabs>
                <w:tab w:val="left" w:pos="1985"/>
              </w:tabs>
              <w:ind w:firstLine="284"/>
              <w:jc w:val="center"/>
              <w:rPr>
                <w:sz w:val="12"/>
                <w:szCs w:val="12"/>
              </w:rPr>
            </w:pPr>
            <w:r w:rsidRPr="008017ED">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8017ED" w:rsidRPr="008017ED" w:rsidRDefault="008017ED" w:rsidP="00BE00D7">
            <w:pPr>
              <w:pStyle w:val="aff1"/>
              <w:tabs>
                <w:tab w:val="left" w:pos="1985"/>
              </w:tabs>
              <w:ind w:firstLine="284"/>
              <w:jc w:val="center"/>
              <w:rPr>
                <w:sz w:val="12"/>
                <w:szCs w:val="12"/>
              </w:rPr>
            </w:pPr>
            <w:r w:rsidRPr="008017ED">
              <w:rPr>
                <w:sz w:val="12"/>
                <w:szCs w:val="12"/>
              </w:rPr>
              <w:t>10921</w:t>
            </w:r>
          </w:p>
        </w:tc>
      </w:tr>
    </w:tbl>
    <w:p w:rsidR="008017ED" w:rsidRPr="008017ED" w:rsidRDefault="008017ED" w:rsidP="008017ED">
      <w:pPr>
        <w:pStyle w:val="aff1"/>
        <w:tabs>
          <w:tab w:val="left" w:pos="1985"/>
        </w:tabs>
        <w:ind w:left="900" w:firstLine="284"/>
        <w:jc w:val="center"/>
        <w:rPr>
          <w:sz w:val="12"/>
          <w:szCs w:val="12"/>
        </w:rPr>
      </w:pPr>
    </w:p>
    <w:p w:rsidR="00DB0E67" w:rsidRPr="00DB0E67" w:rsidRDefault="00DB0E67" w:rsidP="00DB0E67">
      <w:pPr>
        <w:spacing w:after="0" w:line="240" w:lineRule="auto"/>
        <w:ind w:firstLine="284"/>
        <w:jc w:val="center"/>
        <w:rPr>
          <w:rFonts w:ascii="Times New Roman" w:hAnsi="Times New Roman" w:cs="Times New Roman"/>
          <w:b/>
          <w:sz w:val="12"/>
          <w:szCs w:val="12"/>
        </w:rPr>
      </w:pPr>
      <w:r w:rsidRPr="00DB0E67">
        <w:rPr>
          <w:rFonts w:ascii="Times New Roman" w:hAnsi="Times New Roman" w:cs="Times New Roman"/>
          <w:b/>
          <w:sz w:val="12"/>
          <w:szCs w:val="12"/>
        </w:rPr>
        <w:t>РЕШЕНИЕ</w:t>
      </w:r>
    </w:p>
    <w:p w:rsidR="00DB0E67" w:rsidRPr="00DB0E67" w:rsidRDefault="00DB0E67" w:rsidP="00DB0E67">
      <w:pPr>
        <w:spacing w:after="0" w:line="240" w:lineRule="auto"/>
        <w:ind w:firstLine="284"/>
        <w:rPr>
          <w:rFonts w:ascii="Times New Roman" w:hAnsi="Times New Roman" w:cs="Times New Roman"/>
          <w:sz w:val="12"/>
          <w:szCs w:val="12"/>
        </w:rPr>
      </w:pPr>
      <w:r w:rsidRPr="00DB0E67">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DB0E67">
        <w:rPr>
          <w:rFonts w:ascii="Times New Roman" w:hAnsi="Times New Roman" w:cs="Times New Roman"/>
          <w:sz w:val="12"/>
          <w:szCs w:val="12"/>
        </w:rPr>
        <w:t xml:space="preserve">                         № 21</w:t>
      </w:r>
    </w:p>
    <w:p w:rsidR="00DB0E67" w:rsidRPr="00DB0E67" w:rsidRDefault="00DB0E67" w:rsidP="00DB0E67">
      <w:pPr>
        <w:pStyle w:val="ConsNormal"/>
        <w:widowControl/>
        <w:ind w:firstLine="284"/>
        <w:jc w:val="center"/>
        <w:rPr>
          <w:rFonts w:ascii="Times New Roman" w:hAnsi="Times New Roman"/>
          <w:b/>
          <w:sz w:val="12"/>
          <w:szCs w:val="12"/>
        </w:rPr>
      </w:pPr>
      <w:r w:rsidRPr="00DB0E67">
        <w:rPr>
          <w:rFonts w:ascii="Times New Roman" w:hAnsi="Times New Roman"/>
          <w:b/>
          <w:sz w:val="12"/>
          <w:szCs w:val="12"/>
        </w:rPr>
        <w:t xml:space="preserve">Об индексации должностного оклада Главы сельского поселения Сургут муниципального района Сергиевский и  внесении изменений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 </w:t>
      </w:r>
      <w:r w:rsidRPr="00DB0E67">
        <w:rPr>
          <w:rFonts w:ascii="Times New Roman" w:hAnsi="Times New Roman"/>
          <w:b/>
          <w:bCs/>
          <w:sz w:val="12"/>
          <w:szCs w:val="12"/>
        </w:rPr>
        <w:t>9а от 03.11.2015 г.</w:t>
      </w:r>
    </w:p>
    <w:p w:rsidR="00DB0E67" w:rsidRPr="00DB0E67" w:rsidRDefault="00DB0E67" w:rsidP="00DB0E67">
      <w:pPr>
        <w:spacing w:after="0" w:line="240" w:lineRule="auto"/>
        <w:ind w:firstLine="284"/>
        <w:rPr>
          <w:rFonts w:ascii="Times New Roman" w:hAnsi="Times New Roman" w:cs="Times New Roman"/>
          <w:sz w:val="12"/>
          <w:szCs w:val="12"/>
        </w:rPr>
      </w:pPr>
      <w:r w:rsidRPr="00DB0E67">
        <w:rPr>
          <w:rFonts w:ascii="Times New Roman" w:hAnsi="Times New Roman" w:cs="Times New Roman"/>
          <w:sz w:val="12"/>
          <w:szCs w:val="12"/>
        </w:rPr>
        <w:t>Принято Собранием  представителей</w:t>
      </w:r>
    </w:p>
    <w:p w:rsidR="00DB0E67" w:rsidRPr="00DB0E67" w:rsidRDefault="00DB0E67" w:rsidP="00DB0E67">
      <w:pPr>
        <w:spacing w:after="0" w:line="240" w:lineRule="auto"/>
        <w:ind w:firstLine="284"/>
        <w:rPr>
          <w:rFonts w:ascii="Times New Roman" w:hAnsi="Times New Roman" w:cs="Times New Roman"/>
          <w:bCs/>
          <w:sz w:val="12"/>
          <w:szCs w:val="12"/>
        </w:rPr>
      </w:pPr>
      <w:r w:rsidRPr="00DB0E67">
        <w:rPr>
          <w:rFonts w:ascii="Times New Roman" w:hAnsi="Times New Roman" w:cs="Times New Roman"/>
          <w:bCs/>
          <w:sz w:val="12"/>
          <w:szCs w:val="12"/>
        </w:rPr>
        <w:t>сельского поселения Сургут</w:t>
      </w:r>
    </w:p>
    <w:p w:rsidR="00DB0E67" w:rsidRPr="00DB0E67" w:rsidRDefault="00DB0E67" w:rsidP="00DB0E67">
      <w:pPr>
        <w:spacing w:after="0" w:line="240" w:lineRule="auto"/>
        <w:ind w:firstLine="284"/>
        <w:rPr>
          <w:rFonts w:ascii="Times New Roman" w:hAnsi="Times New Roman" w:cs="Times New Roman"/>
          <w:sz w:val="12"/>
          <w:szCs w:val="12"/>
        </w:rPr>
      </w:pPr>
      <w:r w:rsidRPr="00DB0E67">
        <w:rPr>
          <w:rFonts w:ascii="Times New Roman" w:hAnsi="Times New Roman" w:cs="Times New Roman"/>
          <w:bCs/>
          <w:sz w:val="12"/>
          <w:szCs w:val="12"/>
        </w:rPr>
        <w:t xml:space="preserve">муниципального района Сергиевский </w:t>
      </w:r>
    </w:p>
    <w:p w:rsidR="00DB0E67" w:rsidRPr="00DB0E67" w:rsidRDefault="00DB0E67" w:rsidP="00DB0E67">
      <w:pPr>
        <w:pStyle w:val="affffffffffffffff5"/>
        <w:spacing w:line="240" w:lineRule="auto"/>
        <w:ind w:firstLine="284"/>
        <w:rPr>
          <w:sz w:val="12"/>
          <w:szCs w:val="12"/>
        </w:rPr>
      </w:pPr>
      <w:r w:rsidRPr="00DB0E67">
        <w:rPr>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w:t>
      </w:r>
      <w:r w:rsidRPr="00DB0E67">
        <w:rPr>
          <w:bCs/>
          <w:sz w:val="12"/>
          <w:szCs w:val="12"/>
        </w:rPr>
        <w:t xml:space="preserve">с учетом параметров социально-экономического развития </w:t>
      </w:r>
      <w:r w:rsidRPr="00DB0E67">
        <w:rPr>
          <w:sz w:val="12"/>
          <w:szCs w:val="12"/>
        </w:rPr>
        <w:t>сельского поселения Сургут</w:t>
      </w:r>
      <w:r w:rsidRPr="00DB0E67">
        <w:rPr>
          <w:bCs/>
          <w:sz w:val="12"/>
          <w:szCs w:val="12"/>
        </w:rPr>
        <w:t xml:space="preserve"> муниципального района Сергиевский</w:t>
      </w:r>
      <w:r w:rsidRPr="00DB0E67">
        <w:rPr>
          <w:sz w:val="12"/>
          <w:szCs w:val="12"/>
        </w:rPr>
        <w:t>, Собрание представителей сельского поселения Сургут муниципального района Сергиевский Самарской области</w:t>
      </w:r>
    </w:p>
    <w:p w:rsidR="00DB0E67" w:rsidRPr="00DB0E67" w:rsidRDefault="00DB0E67" w:rsidP="00DB0E67">
      <w:pPr>
        <w:pStyle w:val="affffffffffffffff5"/>
        <w:spacing w:line="240" w:lineRule="auto"/>
        <w:ind w:firstLine="284"/>
        <w:rPr>
          <w:sz w:val="12"/>
          <w:szCs w:val="12"/>
        </w:rPr>
      </w:pPr>
      <w:r>
        <w:rPr>
          <w:sz w:val="12"/>
          <w:szCs w:val="12"/>
        </w:rPr>
        <w:t>РЕШИЛО</w:t>
      </w:r>
    </w:p>
    <w:p w:rsidR="00DB0E67" w:rsidRPr="00DB0E67" w:rsidRDefault="00DB0E67" w:rsidP="00DB0E67">
      <w:pPr>
        <w:spacing w:after="0" w:line="240" w:lineRule="auto"/>
        <w:ind w:firstLine="284"/>
        <w:jc w:val="both"/>
        <w:rPr>
          <w:rFonts w:ascii="Times New Roman" w:hAnsi="Times New Roman" w:cs="Times New Roman"/>
          <w:sz w:val="12"/>
          <w:szCs w:val="12"/>
        </w:rPr>
      </w:pPr>
      <w:r w:rsidRPr="00DB0E67">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Сургут муниципального района Сергиевский на 3%.</w:t>
      </w:r>
    </w:p>
    <w:p w:rsidR="00DB0E67" w:rsidRPr="00DB0E67" w:rsidRDefault="00DB0E67" w:rsidP="00DB0E67">
      <w:pPr>
        <w:pStyle w:val="aff1"/>
        <w:tabs>
          <w:tab w:val="left" w:pos="1134"/>
        </w:tabs>
        <w:ind w:firstLine="284"/>
        <w:rPr>
          <w:sz w:val="12"/>
          <w:szCs w:val="12"/>
        </w:rPr>
      </w:pPr>
      <w:r w:rsidRPr="00DB0E67">
        <w:rPr>
          <w:sz w:val="12"/>
          <w:szCs w:val="12"/>
        </w:rPr>
        <w:t>2. Приложение № 1 к Положению об организации труда Главы сельского поселения Сургут муниципального района Сергиевский изложить в новой редакции согласно приложению №1 к настоящему решению.</w:t>
      </w:r>
    </w:p>
    <w:p w:rsidR="00DB0E67" w:rsidRPr="00DB0E67" w:rsidRDefault="00DB0E67" w:rsidP="00DB0E67">
      <w:pPr>
        <w:pStyle w:val="aff1"/>
        <w:tabs>
          <w:tab w:val="left" w:pos="1985"/>
        </w:tabs>
        <w:ind w:firstLine="284"/>
        <w:rPr>
          <w:sz w:val="12"/>
          <w:szCs w:val="12"/>
        </w:rPr>
      </w:pPr>
      <w:r w:rsidRPr="00DB0E67">
        <w:rPr>
          <w:sz w:val="12"/>
          <w:szCs w:val="12"/>
        </w:rPr>
        <w:t>3. Опубликовать настоящее Решение в газете «Сергиевский вестник».</w:t>
      </w:r>
    </w:p>
    <w:p w:rsidR="00DB0E67" w:rsidRPr="00DB0E67" w:rsidRDefault="00DB0E67" w:rsidP="00DB0E67">
      <w:pPr>
        <w:spacing w:after="0" w:line="240" w:lineRule="auto"/>
        <w:ind w:firstLine="284"/>
        <w:jc w:val="both"/>
        <w:rPr>
          <w:rFonts w:ascii="Times New Roman" w:hAnsi="Times New Roman" w:cs="Times New Roman"/>
          <w:sz w:val="12"/>
          <w:szCs w:val="12"/>
        </w:rPr>
      </w:pPr>
      <w:r w:rsidRPr="00DB0E67">
        <w:rPr>
          <w:rFonts w:ascii="Times New Roman" w:hAnsi="Times New Roman" w:cs="Times New Roman"/>
          <w:sz w:val="12"/>
          <w:szCs w:val="12"/>
        </w:rPr>
        <w:t>4. Настоящее Решение вступает в силу с 01 января 2021 года.</w:t>
      </w:r>
    </w:p>
    <w:p w:rsidR="00DB0E67" w:rsidRPr="00DB0E67" w:rsidRDefault="00DB0E67" w:rsidP="00DB0E67">
      <w:pPr>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sz w:val="12"/>
          <w:szCs w:val="12"/>
        </w:rPr>
        <w:t>Председатель Собрания представителей</w:t>
      </w:r>
    </w:p>
    <w:p w:rsidR="00DB0E67" w:rsidRPr="00DB0E67" w:rsidRDefault="00DB0E67" w:rsidP="00DB0E67">
      <w:pPr>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sz w:val="12"/>
          <w:szCs w:val="12"/>
        </w:rPr>
        <w:t>сельского поселения Сургут</w:t>
      </w:r>
    </w:p>
    <w:p w:rsidR="00DB0E67" w:rsidRPr="00DB0E67" w:rsidRDefault="00DB0E67" w:rsidP="00DB0E67">
      <w:pPr>
        <w:spacing w:after="0" w:line="240" w:lineRule="auto"/>
        <w:ind w:firstLine="284"/>
        <w:jc w:val="right"/>
        <w:rPr>
          <w:rFonts w:ascii="Times New Roman" w:hAnsi="Times New Roman" w:cs="Times New Roman"/>
          <w:sz w:val="12"/>
          <w:szCs w:val="12"/>
        </w:rPr>
      </w:pPr>
      <w:r w:rsidRPr="00DB0E67">
        <w:rPr>
          <w:rFonts w:ascii="Times New Roman" w:hAnsi="Times New Roman" w:cs="Times New Roman"/>
          <w:sz w:val="12"/>
          <w:szCs w:val="12"/>
        </w:rPr>
        <w:t>муниципального района Сергиевский</w:t>
      </w:r>
    </w:p>
    <w:p w:rsidR="00DB0E67" w:rsidRDefault="00DB0E67" w:rsidP="00DB0E67">
      <w:pPr>
        <w:spacing w:after="0" w:line="240" w:lineRule="auto"/>
        <w:ind w:firstLine="284"/>
        <w:jc w:val="right"/>
        <w:rPr>
          <w:rFonts w:ascii="Times New Roman" w:hAnsi="Times New Roman" w:cs="Times New Roman"/>
          <w:sz w:val="12"/>
          <w:szCs w:val="12"/>
        </w:rPr>
      </w:pPr>
      <w:r w:rsidRPr="00DB0E67">
        <w:rPr>
          <w:rFonts w:ascii="Times New Roman" w:hAnsi="Times New Roman" w:cs="Times New Roman"/>
          <w:sz w:val="12"/>
          <w:szCs w:val="12"/>
        </w:rPr>
        <w:t xml:space="preserve">Самарской области                                                                   </w:t>
      </w:r>
    </w:p>
    <w:p w:rsidR="00DB0E67" w:rsidRPr="00DB0E67" w:rsidRDefault="00DB0E67" w:rsidP="00DB0E67">
      <w:pPr>
        <w:spacing w:after="0" w:line="240" w:lineRule="auto"/>
        <w:ind w:firstLine="284"/>
        <w:jc w:val="right"/>
        <w:rPr>
          <w:rFonts w:ascii="Times New Roman" w:hAnsi="Times New Roman" w:cs="Times New Roman"/>
          <w:sz w:val="12"/>
          <w:szCs w:val="12"/>
        </w:rPr>
      </w:pPr>
      <w:r w:rsidRPr="00DB0E67">
        <w:rPr>
          <w:rFonts w:ascii="Times New Roman" w:hAnsi="Times New Roman" w:cs="Times New Roman"/>
          <w:sz w:val="12"/>
          <w:szCs w:val="12"/>
        </w:rPr>
        <w:t xml:space="preserve">                 И.О. </w:t>
      </w:r>
      <w:proofErr w:type="spellStart"/>
      <w:r w:rsidRPr="00DB0E67">
        <w:rPr>
          <w:rFonts w:ascii="Times New Roman" w:hAnsi="Times New Roman" w:cs="Times New Roman"/>
          <w:sz w:val="12"/>
          <w:szCs w:val="12"/>
        </w:rPr>
        <w:t>Беседин</w:t>
      </w:r>
      <w:proofErr w:type="spellEnd"/>
    </w:p>
    <w:p w:rsidR="00DB0E67" w:rsidRPr="00DB0E67" w:rsidRDefault="00DB0E67" w:rsidP="00DB0E67">
      <w:pPr>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sz w:val="12"/>
          <w:szCs w:val="12"/>
        </w:rPr>
        <w:t>Глава сельского поселения Сургут</w:t>
      </w:r>
    </w:p>
    <w:p w:rsidR="00DB0E67" w:rsidRPr="00DB0E67" w:rsidRDefault="00DB0E67" w:rsidP="00DB0E67">
      <w:pPr>
        <w:spacing w:after="0" w:line="240" w:lineRule="auto"/>
        <w:ind w:firstLine="284"/>
        <w:jc w:val="right"/>
        <w:rPr>
          <w:rFonts w:ascii="Times New Roman" w:hAnsi="Times New Roman" w:cs="Times New Roman"/>
          <w:sz w:val="12"/>
          <w:szCs w:val="12"/>
        </w:rPr>
      </w:pPr>
      <w:r w:rsidRPr="00DB0E67">
        <w:rPr>
          <w:rFonts w:ascii="Times New Roman" w:hAnsi="Times New Roman" w:cs="Times New Roman"/>
          <w:sz w:val="12"/>
          <w:szCs w:val="12"/>
        </w:rPr>
        <w:t>муниципального района Сергиевский</w:t>
      </w:r>
    </w:p>
    <w:p w:rsidR="00DB0E67" w:rsidRDefault="00DB0E67" w:rsidP="00DB0E67">
      <w:pPr>
        <w:spacing w:after="0" w:line="240" w:lineRule="auto"/>
        <w:ind w:firstLine="284"/>
        <w:jc w:val="right"/>
        <w:rPr>
          <w:rFonts w:ascii="Times New Roman" w:hAnsi="Times New Roman" w:cs="Times New Roman"/>
          <w:sz w:val="12"/>
          <w:szCs w:val="12"/>
        </w:rPr>
      </w:pPr>
      <w:r w:rsidRPr="00DB0E67">
        <w:rPr>
          <w:rFonts w:ascii="Times New Roman" w:hAnsi="Times New Roman" w:cs="Times New Roman"/>
          <w:sz w:val="12"/>
          <w:szCs w:val="12"/>
        </w:rPr>
        <w:t xml:space="preserve">Самарской области                                                                              </w:t>
      </w:r>
    </w:p>
    <w:p w:rsidR="00DB0E67" w:rsidRPr="00DB0E67" w:rsidRDefault="00DB0E67" w:rsidP="00DB0E67">
      <w:pPr>
        <w:spacing w:after="0" w:line="240" w:lineRule="auto"/>
        <w:ind w:firstLine="284"/>
        <w:jc w:val="right"/>
        <w:rPr>
          <w:rFonts w:ascii="Times New Roman" w:hAnsi="Times New Roman" w:cs="Times New Roman"/>
          <w:sz w:val="12"/>
          <w:szCs w:val="12"/>
        </w:rPr>
      </w:pPr>
      <w:r w:rsidRPr="00DB0E67">
        <w:rPr>
          <w:rFonts w:ascii="Times New Roman" w:hAnsi="Times New Roman" w:cs="Times New Roman"/>
          <w:sz w:val="12"/>
          <w:szCs w:val="12"/>
        </w:rPr>
        <w:t xml:space="preserve">      С.А. Содомов</w:t>
      </w:r>
    </w:p>
    <w:p w:rsidR="00DB0E67" w:rsidRPr="00DB0E67" w:rsidRDefault="00DB0E67" w:rsidP="00DB0E67">
      <w:pPr>
        <w:pStyle w:val="aff9"/>
        <w:spacing w:before="0" w:beforeAutospacing="0" w:after="0" w:afterAutospacing="0"/>
        <w:ind w:firstLine="284"/>
        <w:jc w:val="right"/>
        <w:rPr>
          <w:color w:val="000000"/>
          <w:sz w:val="12"/>
          <w:szCs w:val="12"/>
        </w:rPr>
      </w:pPr>
    </w:p>
    <w:p w:rsidR="00DB0E67" w:rsidRPr="00DB0E67" w:rsidRDefault="00DB0E67" w:rsidP="00DB0E67">
      <w:pPr>
        <w:pStyle w:val="aff9"/>
        <w:spacing w:before="0" w:beforeAutospacing="0" w:after="0" w:afterAutospacing="0"/>
        <w:ind w:firstLine="284"/>
        <w:jc w:val="right"/>
        <w:rPr>
          <w:color w:val="000000"/>
          <w:sz w:val="12"/>
          <w:szCs w:val="12"/>
        </w:rPr>
      </w:pPr>
      <w:r w:rsidRPr="00DB0E67">
        <w:rPr>
          <w:color w:val="000000"/>
          <w:sz w:val="12"/>
          <w:szCs w:val="12"/>
        </w:rPr>
        <w:t>Приложение №1</w:t>
      </w:r>
    </w:p>
    <w:p w:rsidR="00DB0E67" w:rsidRPr="00DB0E67" w:rsidRDefault="00DB0E67" w:rsidP="00DB0E67">
      <w:pPr>
        <w:pStyle w:val="aff9"/>
        <w:spacing w:before="0" w:beforeAutospacing="0" w:after="0" w:afterAutospacing="0"/>
        <w:ind w:firstLine="284"/>
        <w:jc w:val="right"/>
        <w:rPr>
          <w:color w:val="000000"/>
          <w:sz w:val="12"/>
          <w:szCs w:val="12"/>
        </w:rPr>
      </w:pPr>
      <w:r w:rsidRPr="00DB0E67">
        <w:rPr>
          <w:color w:val="000000"/>
          <w:sz w:val="12"/>
          <w:szCs w:val="12"/>
        </w:rPr>
        <w:t xml:space="preserve">к решению Собрания представителей </w:t>
      </w:r>
    </w:p>
    <w:p w:rsidR="00DB0E67" w:rsidRPr="00DB0E67" w:rsidRDefault="00DB0E67" w:rsidP="00DB0E67">
      <w:pPr>
        <w:pStyle w:val="aff9"/>
        <w:spacing w:before="0" w:beforeAutospacing="0" w:after="0" w:afterAutospacing="0"/>
        <w:ind w:firstLine="284"/>
        <w:jc w:val="right"/>
        <w:rPr>
          <w:color w:val="000000"/>
          <w:sz w:val="12"/>
          <w:szCs w:val="12"/>
        </w:rPr>
      </w:pPr>
      <w:r w:rsidRPr="00DB0E67">
        <w:rPr>
          <w:color w:val="000000"/>
          <w:sz w:val="12"/>
          <w:szCs w:val="12"/>
        </w:rPr>
        <w:t xml:space="preserve">сельского поселения  </w:t>
      </w:r>
      <w:r w:rsidRPr="00DB0E67">
        <w:rPr>
          <w:bCs/>
          <w:sz w:val="12"/>
          <w:szCs w:val="12"/>
        </w:rPr>
        <w:t>Сургут</w:t>
      </w:r>
    </w:p>
    <w:p w:rsidR="00DB0E67" w:rsidRPr="00DB0E67" w:rsidRDefault="00DB0E67" w:rsidP="00DB0E67">
      <w:pPr>
        <w:pStyle w:val="aff9"/>
        <w:spacing w:before="0" w:beforeAutospacing="0" w:after="0" w:afterAutospacing="0"/>
        <w:ind w:firstLine="284"/>
        <w:jc w:val="right"/>
        <w:rPr>
          <w:color w:val="000000"/>
          <w:sz w:val="12"/>
          <w:szCs w:val="12"/>
        </w:rPr>
      </w:pPr>
      <w:r w:rsidRPr="00DB0E67">
        <w:rPr>
          <w:color w:val="000000"/>
          <w:sz w:val="12"/>
          <w:szCs w:val="12"/>
        </w:rPr>
        <w:t>муниципального района Сергиевский</w:t>
      </w:r>
    </w:p>
    <w:p w:rsidR="00DB0E67" w:rsidRPr="00DB0E67" w:rsidRDefault="00DB0E67" w:rsidP="00DB0E67">
      <w:pPr>
        <w:pStyle w:val="aff9"/>
        <w:spacing w:before="0" w:beforeAutospacing="0" w:after="0" w:afterAutospacing="0"/>
        <w:ind w:firstLine="284"/>
        <w:jc w:val="right"/>
        <w:rPr>
          <w:color w:val="000000"/>
          <w:sz w:val="12"/>
          <w:szCs w:val="12"/>
        </w:rPr>
      </w:pPr>
      <w:r w:rsidRPr="00DB0E67">
        <w:rPr>
          <w:color w:val="000000"/>
          <w:sz w:val="12"/>
          <w:szCs w:val="12"/>
        </w:rPr>
        <w:t>№ 21 от «28» декабря 2020 г.</w:t>
      </w:r>
    </w:p>
    <w:p w:rsidR="00DB0E67" w:rsidRPr="00DB0E67" w:rsidRDefault="00DB0E67" w:rsidP="00DB0E67">
      <w:pPr>
        <w:pStyle w:val="ConsPlusNormal"/>
        <w:widowControl/>
        <w:ind w:firstLine="284"/>
        <w:jc w:val="center"/>
        <w:rPr>
          <w:rFonts w:ascii="Times New Roman" w:hAnsi="Times New Roman" w:cs="Times New Roman"/>
          <w:b/>
          <w:sz w:val="12"/>
          <w:szCs w:val="12"/>
        </w:rPr>
      </w:pPr>
      <w:r w:rsidRPr="00DB0E67">
        <w:rPr>
          <w:rFonts w:ascii="Times New Roman" w:hAnsi="Times New Roman" w:cs="Times New Roman"/>
          <w:b/>
          <w:sz w:val="12"/>
          <w:szCs w:val="12"/>
        </w:rPr>
        <w:t>Должностной оклад Главы сельского поселения Сургут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DB0E67" w:rsidRPr="00DB0E67" w:rsidTr="00C01DAE">
        <w:tc>
          <w:tcPr>
            <w:tcW w:w="5920" w:type="dxa"/>
            <w:shd w:val="clear" w:color="auto" w:fill="auto"/>
          </w:tcPr>
          <w:p w:rsidR="00DB0E67" w:rsidRPr="00DB0E67" w:rsidRDefault="00DB0E67" w:rsidP="00DB0E67">
            <w:pPr>
              <w:pStyle w:val="ConsPlusNormal"/>
              <w:widowControl/>
              <w:ind w:firstLine="284"/>
              <w:jc w:val="center"/>
              <w:rPr>
                <w:rFonts w:ascii="Times New Roman" w:hAnsi="Times New Roman" w:cs="Times New Roman"/>
                <w:sz w:val="12"/>
                <w:szCs w:val="12"/>
              </w:rPr>
            </w:pPr>
            <w:r w:rsidRPr="00DB0E67">
              <w:rPr>
                <w:rFonts w:ascii="Times New Roman" w:hAnsi="Times New Roman" w:cs="Times New Roman"/>
                <w:sz w:val="12"/>
                <w:szCs w:val="12"/>
              </w:rPr>
              <w:t xml:space="preserve">Наименование должности </w:t>
            </w:r>
          </w:p>
        </w:tc>
        <w:tc>
          <w:tcPr>
            <w:tcW w:w="3913" w:type="dxa"/>
            <w:shd w:val="clear" w:color="auto" w:fill="auto"/>
          </w:tcPr>
          <w:p w:rsidR="00DB0E67" w:rsidRPr="00DB0E67" w:rsidRDefault="00DB0E67" w:rsidP="00DB0E67">
            <w:pPr>
              <w:pStyle w:val="ConsPlusNormal"/>
              <w:widowControl/>
              <w:ind w:firstLine="284"/>
              <w:jc w:val="center"/>
              <w:rPr>
                <w:rFonts w:ascii="Times New Roman" w:hAnsi="Times New Roman" w:cs="Times New Roman"/>
                <w:sz w:val="12"/>
                <w:szCs w:val="12"/>
              </w:rPr>
            </w:pPr>
            <w:r w:rsidRPr="00DB0E67">
              <w:rPr>
                <w:rFonts w:ascii="Times New Roman" w:hAnsi="Times New Roman" w:cs="Times New Roman"/>
                <w:sz w:val="12"/>
                <w:szCs w:val="12"/>
              </w:rPr>
              <w:t>Должностной оклад, руб.</w:t>
            </w:r>
          </w:p>
        </w:tc>
      </w:tr>
      <w:tr w:rsidR="00DB0E67" w:rsidRPr="00DB0E67" w:rsidTr="00C01DAE">
        <w:tc>
          <w:tcPr>
            <w:tcW w:w="5920" w:type="dxa"/>
            <w:shd w:val="clear" w:color="auto" w:fill="auto"/>
          </w:tcPr>
          <w:p w:rsidR="00DB0E67" w:rsidRPr="00DB0E67" w:rsidRDefault="00DB0E67" w:rsidP="00DB0E67">
            <w:pPr>
              <w:pStyle w:val="ConsPlusNormal"/>
              <w:widowControl/>
              <w:ind w:firstLine="284"/>
              <w:jc w:val="center"/>
              <w:rPr>
                <w:rFonts w:ascii="Times New Roman" w:hAnsi="Times New Roman" w:cs="Times New Roman"/>
                <w:sz w:val="12"/>
                <w:szCs w:val="12"/>
              </w:rPr>
            </w:pPr>
            <w:r w:rsidRPr="00DB0E67">
              <w:rPr>
                <w:rFonts w:ascii="Times New Roman" w:hAnsi="Times New Roman" w:cs="Times New Roman"/>
                <w:sz w:val="12"/>
                <w:szCs w:val="12"/>
              </w:rPr>
              <w:t>Глава сельского поселения Сургут</w:t>
            </w:r>
            <w:r>
              <w:rPr>
                <w:rFonts w:ascii="Times New Roman" w:hAnsi="Times New Roman" w:cs="Times New Roman"/>
                <w:sz w:val="12"/>
                <w:szCs w:val="12"/>
              </w:rPr>
              <w:t xml:space="preserve"> </w:t>
            </w:r>
            <w:r w:rsidRPr="00DB0E67">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DB0E67" w:rsidRPr="00DB0E67" w:rsidRDefault="00DB0E67" w:rsidP="00DB0E67">
            <w:pPr>
              <w:pStyle w:val="ConsPlusNormal"/>
              <w:widowControl/>
              <w:ind w:firstLine="284"/>
              <w:jc w:val="center"/>
              <w:rPr>
                <w:rFonts w:ascii="Times New Roman" w:hAnsi="Times New Roman" w:cs="Times New Roman"/>
                <w:sz w:val="12"/>
                <w:szCs w:val="12"/>
              </w:rPr>
            </w:pPr>
            <w:r w:rsidRPr="00DB0E67">
              <w:rPr>
                <w:rFonts w:ascii="Times New Roman" w:hAnsi="Times New Roman" w:cs="Times New Roman"/>
                <w:sz w:val="12"/>
                <w:szCs w:val="12"/>
              </w:rPr>
              <w:t>24 698</w:t>
            </w:r>
          </w:p>
        </w:tc>
      </w:tr>
    </w:tbl>
    <w:p w:rsidR="00DB0E67" w:rsidRPr="00DB0E67" w:rsidRDefault="00DB0E67" w:rsidP="00DB0E67">
      <w:pPr>
        <w:pStyle w:val="ConsPlusNormal"/>
        <w:widowControl/>
        <w:ind w:firstLine="284"/>
        <w:jc w:val="center"/>
        <w:rPr>
          <w:rFonts w:ascii="Times New Roman" w:hAnsi="Times New Roman" w:cs="Times New Roman"/>
          <w:sz w:val="12"/>
          <w:szCs w:val="12"/>
        </w:rPr>
      </w:pPr>
    </w:p>
    <w:p w:rsidR="00DB0E67" w:rsidRPr="00DB0E67" w:rsidRDefault="00DB0E67" w:rsidP="00DB0E67">
      <w:pPr>
        <w:spacing w:after="0" w:line="240" w:lineRule="auto"/>
        <w:ind w:firstLine="284"/>
        <w:jc w:val="center"/>
        <w:rPr>
          <w:rFonts w:ascii="Times New Roman" w:hAnsi="Times New Roman" w:cs="Times New Roman"/>
          <w:b/>
          <w:sz w:val="12"/>
          <w:szCs w:val="12"/>
        </w:rPr>
      </w:pPr>
      <w:r w:rsidRPr="00DB0E67">
        <w:rPr>
          <w:rFonts w:ascii="Times New Roman" w:hAnsi="Times New Roman" w:cs="Times New Roman"/>
          <w:b/>
          <w:sz w:val="12"/>
          <w:szCs w:val="12"/>
        </w:rPr>
        <w:t>РЕШЕНИЕ</w:t>
      </w:r>
    </w:p>
    <w:p w:rsidR="00DB0E67" w:rsidRPr="00DB0E67" w:rsidRDefault="00DB0E67" w:rsidP="00DB0E67">
      <w:pPr>
        <w:spacing w:after="0" w:line="240" w:lineRule="auto"/>
        <w:ind w:firstLine="284"/>
        <w:rPr>
          <w:rFonts w:ascii="Times New Roman" w:hAnsi="Times New Roman" w:cs="Times New Roman"/>
          <w:sz w:val="12"/>
          <w:szCs w:val="12"/>
        </w:rPr>
      </w:pPr>
      <w:r w:rsidRPr="00DB0E67">
        <w:rPr>
          <w:rFonts w:ascii="Times New Roman" w:hAnsi="Times New Roman" w:cs="Times New Roman"/>
          <w:sz w:val="12"/>
          <w:szCs w:val="12"/>
        </w:rPr>
        <w:t xml:space="preserve"> «28» декабрь  2020 г.                                                                               </w:t>
      </w:r>
      <w:r>
        <w:rPr>
          <w:rFonts w:ascii="Times New Roman" w:hAnsi="Times New Roman" w:cs="Times New Roman"/>
          <w:sz w:val="12"/>
          <w:szCs w:val="12"/>
        </w:rPr>
        <w:t xml:space="preserve">                                                                                                                   </w:t>
      </w:r>
      <w:r w:rsidRPr="00DB0E67">
        <w:rPr>
          <w:rFonts w:ascii="Times New Roman" w:hAnsi="Times New Roman" w:cs="Times New Roman"/>
          <w:sz w:val="12"/>
          <w:szCs w:val="12"/>
        </w:rPr>
        <w:t xml:space="preserve"> № 22</w:t>
      </w:r>
    </w:p>
    <w:p w:rsidR="00DB0E67" w:rsidRPr="00DB0E67" w:rsidRDefault="00DB0E67" w:rsidP="00DB0E67">
      <w:pPr>
        <w:pStyle w:val="ConsNormal"/>
        <w:widowControl/>
        <w:ind w:firstLine="284"/>
        <w:jc w:val="center"/>
        <w:rPr>
          <w:rFonts w:ascii="Times New Roman" w:hAnsi="Times New Roman"/>
          <w:b/>
          <w:sz w:val="12"/>
          <w:szCs w:val="12"/>
        </w:rPr>
      </w:pPr>
      <w:r w:rsidRPr="00DB0E67">
        <w:rPr>
          <w:rFonts w:ascii="Times New Roman" w:hAnsi="Times New Roman"/>
          <w:b/>
          <w:sz w:val="12"/>
          <w:szCs w:val="12"/>
        </w:rPr>
        <w:t>Об индексации должностных окладов муниципальных служащих сельского поселения Сургут муниципального района Сергиевский и  внесении изменений  в Положение «О денежном содержании муниципальных служащих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 3 от 05.02.2019.</w:t>
      </w:r>
    </w:p>
    <w:p w:rsidR="00DB0E67" w:rsidRPr="00DB0E67" w:rsidRDefault="00DB0E67" w:rsidP="00DB0E67">
      <w:pPr>
        <w:spacing w:after="0" w:line="240" w:lineRule="auto"/>
        <w:ind w:firstLine="284"/>
        <w:rPr>
          <w:rFonts w:ascii="Times New Roman" w:hAnsi="Times New Roman" w:cs="Times New Roman"/>
          <w:sz w:val="12"/>
          <w:szCs w:val="12"/>
        </w:rPr>
      </w:pPr>
      <w:r w:rsidRPr="00DB0E67">
        <w:rPr>
          <w:rFonts w:ascii="Times New Roman" w:hAnsi="Times New Roman" w:cs="Times New Roman"/>
          <w:sz w:val="12"/>
          <w:szCs w:val="12"/>
        </w:rPr>
        <w:t>Принято Собранием  представителей</w:t>
      </w:r>
    </w:p>
    <w:p w:rsidR="00DB0E67" w:rsidRPr="00DB0E67" w:rsidRDefault="00DB0E67" w:rsidP="00DB0E67">
      <w:pPr>
        <w:spacing w:after="0" w:line="240" w:lineRule="auto"/>
        <w:ind w:firstLine="284"/>
        <w:rPr>
          <w:rFonts w:ascii="Times New Roman" w:hAnsi="Times New Roman" w:cs="Times New Roman"/>
          <w:bCs/>
          <w:sz w:val="12"/>
          <w:szCs w:val="12"/>
        </w:rPr>
      </w:pPr>
      <w:r w:rsidRPr="00DB0E67">
        <w:rPr>
          <w:rFonts w:ascii="Times New Roman" w:hAnsi="Times New Roman" w:cs="Times New Roman"/>
          <w:bCs/>
          <w:sz w:val="12"/>
          <w:szCs w:val="12"/>
        </w:rPr>
        <w:t xml:space="preserve">сельского поселения </w:t>
      </w:r>
      <w:r w:rsidRPr="00DB0E67">
        <w:rPr>
          <w:rFonts w:ascii="Times New Roman" w:hAnsi="Times New Roman" w:cs="Times New Roman"/>
          <w:sz w:val="12"/>
          <w:szCs w:val="12"/>
        </w:rPr>
        <w:t>Сургут</w:t>
      </w:r>
    </w:p>
    <w:p w:rsidR="00DB0E67" w:rsidRPr="00DB0E67" w:rsidRDefault="00DB0E67" w:rsidP="00DB0E67">
      <w:pPr>
        <w:spacing w:after="0" w:line="240" w:lineRule="auto"/>
        <w:ind w:firstLine="284"/>
        <w:rPr>
          <w:rFonts w:ascii="Times New Roman" w:hAnsi="Times New Roman" w:cs="Times New Roman"/>
          <w:sz w:val="12"/>
          <w:szCs w:val="12"/>
        </w:rPr>
      </w:pPr>
      <w:r w:rsidRPr="00DB0E67">
        <w:rPr>
          <w:rFonts w:ascii="Times New Roman" w:hAnsi="Times New Roman" w:cs="Times New Roman"/>
          <w:bCs/>
          <w:sz w:val="12"/>
          <w:szCs w:val="12"/>
        </w:rPr>
        <w:t xml:space="preserve">муниципального района Сергиевский </w:t>
      </w:r>
    </w:p>
    <w:p w:rsidR="00DB0E67" w:rsidRPr="00DB0E67" w:rsidRDefault="00DB0E67" w:rsidP="00DB0E67">
      <w:pPr>
        <w:spacing w:after="0" w:line="240" w:lineRule="auto"/>
        <w:ind w:firstLine="284"/>
        <w:rPr>
          <w:rFonts w:ascii="Times New Roman" w:hAnsi="Times New Roman" w:cs="Times New Roman"/>
          <w:b/>
          <w:bCs/>
          <w:sz w:val="12"/>
          <w:szCs w:val="12"/>
        </w:rPr>
      </w:pPr>
      <w:r w:rsidRPr="00DB0E67">
        <w:rPr>
          <w:rFonts w:ascii="Times New Roman" w:hAnsi="Times New Roman" w:cs="Times New Roman"/>
          <w:sz w:val="12"/>
          <w:szCs w:val="12"/>
        </w:rPr>
        <w:t xml:space="preserve">Самарской области                                                                            </w:t>
      </w:r>
    </w:p>
    <w:p w:rsidR="00DB0E67" w:rsidRPr="00DB0E67" w:rsidRDefault="00DB0E67" w:rsidP="00DB0E67">
      <w:pPr>
        <w:spacing w:after="0" w:line="240" w:lineRule="auto"/>
        <w:ind w:firstLine="284"/>
        <w:jc w:val="both"/>
        <w:rPr>
          <w:rFonts w:ascii="Times New Roman" w:hAnsi="Times New Roman" w:cs="Times New Roman"/>
          <w:sz w:val="12"/>
          <w:szCs w:val="12"/>
        </w:rPr>
      </w:pPr>
      <w:proofErr w:type="gramStart"/>
      <w:r w:rsidRPr="00DB0E67">
        <w:rPr>
          <w:rFonts w:ascii="Times New Roman" w:hAnsi="Times New Roman" w:cs="Times New Roman"/>
          <w:sz w:val="12"/>
          <w:szCs w:val="12"/>
        </w:rPr>
        <w:t xml:space="preserve">В соответствии с Федеральным </w:t>
      </w:r>
      <w:hyperlink r:id="rId36" w:history="1">
        <w:r w:rsidRPr="00DB0E67">
          <w:rPr>
            <w:rStyle w:val="af9"/>
            <w:rFonts w:ascii="Times New Roman" w:hAnsi="Times New Roman" w:cs="Times New Roman"/>
            <w:color w:val="auto"/>
            <w:sz w:val="12"/>
            <w:szCs w:val="12"/>
            <w:u w:val="none"/>
          </w:rPr>
          <w:t>законом</w:t>
        </w:r>
      </w:hyperlink>
      <w:r w:rsidRPr="00DB0E67">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w:t>
      </w:r>
      <w:r w:rsidRPr="00DB0E67">
        <w:rPr>
          <w:rFonts w:ascii="Times New Roman" w:hAnsi="Times New Roman" w:cs="Times New Roman"/>
          <w:sz w:val="12"/>
          <w:szCs w:val="12"/>
        </w:rPr>
        <w:lastRenderedPageBreak/>
        <w:t>Федерации», Законом Самарской области от 09.10.2007 № 96-ГД «О муниципальной службе в Самарской области», Уставом сельского поселения Сургут муниципального района Сергиевский Самарской области</w:t>
      </w:r>
      <w:r w:rsidRPr="00DB0E67">
        <w:rPr>
          <w:rFonts w:ascii="Times New Roman" w:hAnsi="Times New Roman" w:cs="Times New Roman"/>
          <w:bCs/>
          <w:sz w:val="12"/>
          <w:szCs w:val="12"/>
        </w:rPr>
        <w:t xml:space="preserve">, с учетом параметров социально-экономического развития </w:t>
      </w:r>
      <w:r w:rsidRPr="00DB0E67">
        <w:rPr>
          <w:rFonts w:ascii="Times New Roman" w:hAnsi="Times New Roman" w:cs="Times New Roman"/>
          <w:sz w:val="12"/>
          <w:szCs w:val="12"/>
        </w:rPr>
        <w:t xml:space="preserve">сельского поселения Сургут </w:t>
      </w:r>
      <w:r w:rsidRPr="00DB0E67">
        <w:rPr>
          <w:rFonts w:ascii="Times New Roman" w:hAnsi="Times New Roman" w:cs="Times New Roman"/>
          <w:bCs/>
          <w:sz w:val="12"/>
          <w:szCs w:val="12"/>
        </w:rPr>
        <w:t>муниципального</w:t>
      </w:r>
      <w:proofErr w:type="gramEnd"/>
      <w:r w:rsidRPr="00DB0E67">
        <w:rPr>
          <w:rFonts w:ascii="Times New Roman" w:hAnsi="Times New Roman" w:cs="Times New Roman"/>
          <w:bCs/>
          <w:sz w:val="12"/>
          <w:szCs w:val="12"/>
        </w:rPr>
        <w:t xml:space="preserve"> района Сергиевский,</w:t>
      </w:r>
      <w:r>
        <w:rPr>
          <w:rFonts w:ascii="Times New Roman" w:hAnsi="Times New Roman" w:cs="Times New Roman"/>
          <w:sz w:val="12"/>
          <w:szCs w:val="12"/>
        </w:rPr>
        <w:t xml:space="preserve"> </w:t>
      </w:r>
      <w:r w:rsidRPr="00DB0E67">
        <w:rPr>
          <w:rFonts w:ascii="Times New Roman" w:hAnsi="Times New Roman" w:cs="Times New Roman"/>
          <w:sz w:val="12"/>
          <w:szCs w:val="12"/>
        </w:rPr>
        <w:t>Собрание представителей сельского поселения Сургут муниципального района Сергиевский</w:t>
      </w:r>
    </w:p>
    <w:p w:rsidR="00DB0E67" w:rsidRPr="00DB0E67" w:rsidRDefault="00DB0E67" w:rsidP="00DB0E67">
      <w:pPr>
        <w:spacing w:after="0" w:line="240" w:lineRule="auto"/>
        <w:ind w:firstLine="284"/>
        <w:jc w:val="both"/>
        <w:rPr>
          <w:rFonts w:ascii="Times New Roman" w:hAnsi="Times New Roman" w:cs="Times New Roman"/>
          <w:sz w:val="12"/>
          <w:szCs w:val="12"/>
        </w:rPr>
      </w:pPr>
      <w:r w:rsidRPr="00DB0E67">
        <w:rPr>
          <w:rFonts w:ascii="Times New Roman" w:hAnsi="Times New Roman" w:cs="Times New Roman"/>
          <w:sz w:val="12"/>
          <w:szCs w:val="12"/>
        </w:rPr>
        <w:t>РЕШИЛО:</w:t>
      </w:r>
    </w:p>
    <w:p w:rsidR="00DB0E67" w:rsidRPr="00DB0E67" w:rsidRDefault="00DB0E67" w:rsidP="00DB0E67">
      <w:pPr>
        <w:spacing w:after="0" w:line="240" w:lineRule="auto"/>
        <w:ind w:firstLine="284"/>
        <w:jc w:val="both"/>
        <w:rPr>
          <w:rFonts w:ascii="Times New Roman" w:hAnsi="Times New Roman" w:cs="Times New Roman"/>
          <w:sz w:val="12"/>
          <w:szCs w:val="12"/>
        </w:rPr>
      </w:pPr>
      <w:r w:rsidRPr="00DB0E67">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Сургут муниципального района Сергиевский на  3%.</w:t>
      </w:r>
    </w:p>
    <w:p w:rsidR="00DB0E67" w:rsidRPr="00DB0E67" w:rsidRDefault="00DB0E67" w:rsidP="00DB0E67">
      <w:pPr>
        <w:pStyle w:val="aff1"/>
        <w:tabs>
          <w:tab w:val="left" w:pos="1985"/>
        </w:tabs>
        <w:ind w:firstLine="284"/>
        <w:rPr>
          <w:sz w:val="12"/>
          <w:szCs w:val="12"/>
        </w:rPr>
      </w:pPr>
      <w:r w:rsidRPr="00DB0E67">
        <w:rPr>
          <w:sz w:val="12"/>
          <w:szCs w:val="12"/>
        </w:rPr>
        <w:t>2. Приложение №1 к Положению «О денежном содержании муниципальных служащих сельского поселения Сургут муниципального района Сергиевский» изложить в новой редакции согласно приложению №1 к настоящему решению.</w:t>
      </w:r>
    </w:p>
    <w:p w:rsidR="00DB0E67" w:rsidRPr="00DB0E67" w:rsidRDefault="00DB0E67" w:rsidP="00DB0E67">
      <w:pPr>
        <w:spacing w:after="0" w:line="240" w:lineRule="auto"/>
        <w:ind w:firstLine="284"/>
        <w:jc w:val="both"/>
        <w:rPr>
          <w:rFonts w:ascii="Times New Roman" w:hAnsi="Times New Roman" w:cs="Times New Roman"/>
          <w:sz w:val="12"/>
          <w:szCs w:val="12"/>
        </w:rPr>
      </w:pPr>
      <w:r w:rsidRPr="00DB0E67">
        <w:rPr>
          <w:rFonts w:ascii="Times New Roman" w:hAnsi="Times New Roman" w:cs="Times New Roman"/>
          <w:sz w:val="12"/>
          <w:szCs w:val="12"/>
        </w:rPr>
        <w:t>3.  Опубликовать настоящее Решение в газете «Сергиевский вестник».</w:t>
      </w:r>
    </w:p>
    <w:p w:rsidR="00DB0E67" w:rsidRPr="00DB0E67" w:rsidRDefault="00DB0E67" w:rsidP="00DB0E67">
      <w:pPr>
        <w:spacing w:after="0" w:line="240" w:lineRule="auto"/>
        <w:ind w:firstLine="284"/>
        <w:jc w:val="both"/>
        <w:rPr>
          <w:rFonts w:ascii="Times New Roman" w:hAnsi="Times New Roman" w:cs="Times New Roman"/>
          <w:sz w:val="12"/>
          <w:szCs w:val="12"/>
        </w:rPr>
      </w:pPr>
      <w:r w:rsidRPr="00DB0E67">
        <w:rPr>
          <w:rFonts w:ascii="Times New Roman" w:hAnsi="Times New Roman" w:cs="Times New Roman"/>
          <w:sz w:val="12"/>
          <w:szCs w:val="12"/>
        </w:rPr>
        <w:t>4. Настоящее Решение вступает в силу с 01.01.2021 года.</w:t>
      </w:r>
    </w:p>
    <w:p w:rsidR="00DB0E67" w:rsidRPr="00DB0E67" w:rsidRDefault="00DB0E67" w:rsidP="00DB0E67">
      <w:pPr>
        <w:tabs>
          <w:tab w:val="num" w:pos="200"/>
        </w:tabs>
        <w:spacing w:after="0" w:line="240" w:lineRule="auto"/>
        <w:ind w:firstLine="284"/>
        <w:jc w:val="right"/>
        <w:outlineLvl w:val="0"/>
        <w:rPr>
          <w:rFonts w:ascii="Times New Roman" w:hAnsi="Times New Roman" w:cs="Times New Roman"/>
          <w:noProof/>
          <w:sz w:val="12"/>
          <w:szCs w:val="12"/>
        </w:rPr>
      </w:pPr>
      <w:r w:rsidRPr="00DB0E67">
        <w:rPr>
          <w:rFonts w:ascii="Times New Roman" w:hAnsi="Times New Roman" w:cs="Times New Roman"/>
          <w:noProof/>
          <w:sz w:val="12"/>
          <w:szCs w:val="12"/>
        </w:rPr>
        <w:t>Председатель Собрания представителей</w:t>
      </w:r>
    </w:p>
    <w:p w:rsidR="00DB0E67" w:rsidRP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noProof/>
          <w:sz w:val="12"/>
          <w:szCs w:val="12"/>
        </w:rPr>
        <w:t>сельского</w:t>
      </w:r>
      <w:r w:rsidRPr="00DB0E67">
        <w:rPr>
          <w:rFonts w:ascii="Times New Roman" w:hAnsi="Times New Roman" w:cs="Times New Roman"/>
          <w:sz w:val="12"/>
          <w:szCs w:val="12"/>
        </w:rPr>
        <w:t xml:space="preserve"> поселения Сургут</w:t>
      </w:r>
    </w:p>
    <w:p w:rsidR="00DB0E67" w:rsidRP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bCs/>
          <w:sz w:val="12"/>
          <w:szCs w:val="12"/>
        </w:rPr>
        <w:t xml:space="preserve">муниципального района </w:t>
      </w:r>
      <w:r w:rsidRPr="00DB0E67">
        <w:rPr>
          <w:rFonts w:ascii="Times New Roman" w:hAnsi="Times New Roman" w:cs="Times New Roman"/>
          <w:bCs/>
          <w:noProof/>
          <w:sz w:val="12"/>
          <w:szCs w:val="12"/>
        </w:rPr>
        <w:t>Сергиевский</w:t>
      </w:r>
    </w:p>
    <w:p w:rsid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sz w:val="12"/>
          <w:szCs w:val="12"/>
        </w:rPr>
        <w:t xml:space="preserve">Самарской области                               </w:t>
      </w:r>
    </w:p>
    <w:p w:rsidR="00DB0E67" w:rsidRP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sz w:val="12"/>
          <w:szCs w:val="12"/>
        </w:rPr>
        <w:t xml:space="preserve">                                           </w:t>
      </w:r>
      <w:r w:rsidRPr="00DB0E67">
        <w:rPr>
          <w:rFonts w:ascii="Times New Roman" w:hAnsi="Times New Roman" w:cs="Times New Roman"/>
          <w:noProof/>
          <w:sz w:val="12"/>
          <w:szCs w:val="12"/>
        </w:rPr>
        <w:t xml:space="preserve"> И.О. Беседин</w:t>
      </w:r>
    </w:p>
    <w:p w:rsidR="00DB0E67" w:rsidRP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noProof/>
          <w:sz w:val="12"/>
          <w:szCs w:val="12"/>
        </w:rPr>
        <w:t>Глава сельского</w:t>
      </w:r>
      <w:r w:rsidRPr="00DB0E67">
        <w:rPr>
          <w:rFonts w:ascii="Times New Roman" w:hAnsi="Times New Roman" w:cs="Times New Roman"/>
          <w:sz w:val="12"/>
          <w:szCs w:val="12"/>
        </w:rPr>
        <w:t xml:space="preserve"> поселения Сургут</w:t>
      </w:r>
    </w:p>
    <w:p w:rsidR="00DB0E67" w:rsidRP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bCs/>
          <w:sz w:val="12"/>
          <w:szCs w:val="12"/>
        </w:rPr>
        <w:t xml:space="preserve">муниципального района </w:t>
      </w:r>
      <w:r w:rsidRPr="00DB0E67">
        <w:rPr>
          <w:rFonts w:ascii="Times New Roman" w:hAnsi="Times New Roman" w:cs="Times New Roman"/>
          <w:bCs/>
          <w:noProof/>
          <w:sz w:val="12"/>
          <w:szCs w:val="12"/>
        </w:rPr>
        <w:t>Сергиевский</w:t>
      </w:r>
    </w:p>
    <w:p w:rsid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sz w:val="12"/>
          <w:szCs w:val="12"/>
        </w:rPr>
        <w:t xml:space="preserve">Самарской области                                       </w:t>
      </w:r>
    </w:p>
    <w:p w:rsidR="00DB0E67" w:rsidRPr="00DB0E67" w:rsidRDefault="00DB0E67" w:rsidP="00DB0E67">
      <w:pPr>
        <w:tabs>
          <w:tab w:val="num" w:pos="200"/>
        </w:tabs>
        <w:spacing w:after="0" w:line="240" w:lineRule="auto"/>
        <w:ind w:firstLine="284"/>
        <w:jc w:val="right"/>
        <w:outlineLvl w:val="0"/>
        <w:rPr>
          <w:rFonts w:ascii="Times New Roman" w:hAnsi="Times New Roman" w:cs="Times New Roman"/>
          <w:sz w:val="12"/>
          <w:szCs w:val="12"/>
        </w:rPr>
      </w:pPr>
      <w:r w:rsidRPr="00DB0E67">
        <w:rPr>
          <w:rFonts w:ascii="Times New Roman" w:hAnsi="Times New Roman" w:cs="Times New Roman"/>
          <w:sz w:val="12"/>
          <w:szCs w:val="12"/>
        </w:rPr>
        <w:t xml:space="preserve">                                  </w:t>
      </w:r>
      <w:r w:rsidRPr="00DB0E67">
        <w:rPr>
          <w:rFonts w:ascii="Times New Roman" w:hAnsi="Times New Roman" w:cs="Times New Roman"/>
          <w:noProof/>
          <w:sz w:val="12"/>
          <w:szCs w:val="12"/>
        </w:rPr>
        <w:t xml:space="preserve">  С.А. Содомов</w:t>
      </w:r>
    </w:p>
    <w:p w:rsidR="00DB0E67" w:rsidRPr="00DB0E67" w:rsidRDefault="00DB0E67" w:rsidP="00DB0E67">
      <w:pPr>
        <w:pStyle w:val="aff9"/>
        <w:spacing w:before="0" w:beforeAutospacing="0" w:after="0" w:afterAutospacing="0"/>
        <w:jc w:val="right"/>
        <w:rPr>
          <w:color w:val="000000"/>
          <w:sz w:val="12"/>
          <w:szCs w:val="12"/>
        </w:rPr>
      </w:pPr>
    </w:p>
    <w:p w:rsidR="00DB0E67" w:rsidRPr="00DB0E67" w:rsidRDefault="00DB0E67" w:rsidP="00DB0E67">
      <w:pPr>
        <w:pStyle w:val="aff9"/>
        <w:spacing w:before="0" w:beforeAutospacing="0" w:after="0" w:afterAutospacing="0"/>
        <w:jc w:val="right"/>
        <w:rPr>
          <w:color w:val="000000"/>
          <w:sz w:val="12"/>
          <w:szCs w:val="12"/>
        </w:rPr>
      </w:pPr>
      <w:r w:rsidRPr="00DB0E67">
        <w:rPr>
          <w:color w:val="000000"/>
          <w:sz w:val="12"/>
          <w:szCs w:val="12"/>
        </w:rPr>
        <w:t>Приложение №1</w:t>
      </w:r>
    </w:p>
    <w:p w:rsidR="00DB0E67" w:rsidRPr="00DB0E67" w:rsidRDefault="00DB0E67" w:rsidP="00DB0E67">
      <w:pPr>
        <w:pStyle w:val="aff9"/>
        <w:spacing w:before="0" w:beforeAutospacing="0" w:after="0" w:afterAutospacing="0"/>
        <w:jc w:val="right"/>
        <w:rPr>
          <w:color w:val="000000"/>
          <w:sz w:val="12"/>
          <w:szCs w:val="12"/>
        </w:rPr>
      </w:pPr>
      <w:r w:rsidRPr="00DB0E67">
        <w:rPr>
          <w:color w:val="000000"/>
          <w:sz w:val="12"/>
          <w:szCs w:val="12"/>
        </w:rPr>
        <w:t xml:space="preserve">к решению Собрания представителей </w:t>
      </w:r>
    </w:p>
    <w:p w:rsidR="00DB0E67" w:rsidRPr="00DB0E67" w:rsidRDefault="00DB0E67" w:rsidP="00DB0E67">
      <w:pPr>
        <w:pStyle w:val="aff9"/>
        <w:spacing w:before="0" w:beforeAutospacing="0" w:after="0" w:afterAutospacing="0"/>
        <w:jc w:val="right"/>
        <w:rPr>
          <w:color w:val="000000"/>
          <w:sz w:val="12"/>
          <w:szCs w:val="12"/>
        </w:rPr>
      </w:pPr>
      <w:r w:rsidRPr="00DB0E67">
        <w:rPr>
          <w:color w:val="000000"/>
          <w:sz w:val="12"/>
          <w:szCs w:val="12"/>
        </w:rPr>
        <w:t>сельского поселения  Сургут</w:t>
      </w:r>
    </w:p>
    <w:p w:rsidR="00DB0E67" w:rsidRPr="00DB0E67" w:rsidRDefault="00DB0E67" w:rsidP="00DB0E67">
      <w:pPr>
        <w:pStyle w:val="aff9"/>
        <w:spacing w:before="0" w:beforeAutospacing="0" w:after="0" w:afterAutospacing="0"/>
        <w:jc w:val="right"/>
        <w:rPr>
          <w:color w:val="000000"/>
          <w:sz w:val="12"/>
          <w:szCs w:val="12"/>
        </w:rPr>
      </w:pPr>
      <w:r w:rsidRPr="00DB0E67">
        <w:rPr>
          <w:color w:val="000000"/>
          <w:sz w:val="12"/>
          <w:szCs w:val="12"/>
        </w:rPr>
        <w:t>муниципального района Сергиевский</w:t>
      </w:r>
    </w:p>
    <w:p w:rsidR="00DB0E67" w:rsidRPr="00DB0E67" w:rsidRDefault="00DB0E67" w:rsidP="00DB0E67">
      <w:pPr>
        <w:pStyle w:val="aff9"/>
        <w:spacing w:before="0" w:beforeAutospacing="0" w:after="0" w:afterAutospacing="0"/>
        <w:jc w:val="right"/>
        <w:rPr>
          <w:color w:val="000000"/>
          <w:sz w:val="12"/>
          <w:szCs w:val="12"/>
        </w:rPr>
      </w:pPr>
      <w:r w:rsidRPr="00DB0E67">
        <w:rPr>
          <w:color w:val="000000"/>
          <w:sz w:val="12"/>
          <w:szCs w:val="12"/>
        </w:rPr>
        <w:t>№ 22  от «28» декабря 2020</w:t>
      </w:r>
      <w:r>
        <w:rPr>
          <w:color w:val="000000"/>
          <w:sz w:val="12"/>
          <w:szCs w:val="12"/>
        </w:rPr>
        <w:t xml:space="preserve"> г.</w:t>
      </w:r>
    </w:p>
    <w:p w:rsidR="00DB0E67" w:rsidRPr="00DB0E67" w:rsidRDefault="00DB0E67" w:rsidP="00DB0E67">
      <w:pPr>
        <w:pStyle w:val="aff1"/>
        <w:tabs>
          <w:tab w:val="left" w:pos="-142"/>
        </w:tabs>
        <w:jc w:val="center"/>
        <w:rPr>
          <w:b/>
          <w:sz w:val="12"/>
          <w:szCs w:val="12"/>
        </w:rPr>
      </w:pPr>
      <w:r w:rsidRPr="00DB0E67">
        <w:rPr>
          <w:b/>
          <w:sz w:val="12"/>
          <w:szCs w:val="12"/>
        </w:rPr>
        <w:t xml:space="preserve">Размеры должностных окладов </w:t>
      </w:r>
      <w:r>
        <w:rPr>
          <w:b/>
          <w:sz w:val="12"/>
          <w:szCs w:val="12"/>
        </w:rPr>
        <w:t xml:space="preserve">муниципальных служащих </w:t>
      </w:r>
      <w:r w:rsidRPr="00DB0E67">
        <w:rPr>
          <w:b/>
          <w:sz w:val="12"/>
          <w:szCs w:val="12"/>
        </w:rPr>
        <w:t>сельского поселении Сургут</w:t>
      </w:r>
      <w:r>
        <w:rPr>
          <w:b/>
          <w:sz w:val="12"/>
          <w:szCs w:val="12"/>
        </w:rPr>
        <w:t xml:space="preserve"> </w:t>
      </w:r>
      <w:r w:rsidRPr="00DB0E67">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DB0E67" w:rsidRPr="00DB0E67" w:rsidTr="00DB0E67">
        <w:trPr>
          <w:trHeight w:val="70"/>
        </w:trPr>
        <w:tc>
          <w:tcPr>
            <w:tcW w:w="1008" w:type="dxa"/>
            <w:tcBorders>
              <w:top w:val="single" w:sz="4" w:space="0" w:color="auto"/>
              <w:left w:val="single" w:sz="4" w:space="0" w:color="auto"/>
              <w:bottom w:val="single" w:sz="4" w:space="0" w:color="auto"/>
              <w:right w:val="single" w:sz="4" w:space="0" w:color="auto"/>
            </w:tcBorders>
            <w:hideMark/>
          </w:tcPr>
          <w:p w:rsidR="00DB0E67" w:rsidRPr="00DB0E67" w:rsidRDefault="00DB0E67" w:rsidP="00DB0E67">
            <w:pPr>
              <w:pStyle w:val="aff1"/>
              <w:tabs>
                <w:tab w:val="left" w:pos="1985"/>
              </w:tabs>
              <w:jc w:val="center"/>
              <w:rPr>
                <w:sz w:val="12"/>
                <w:szCs w:val="12"/>
              </w:rPr>
            </w:pPr>
            <w:r>
              <w:rPr>
                <w:sz w:val="12"/>
                <w:szCs w:val="12"/>
              </w:rPr>
              <w:t xml:space="preserve">№ </w:t>
            </w:r>
            <w:proofErr w:type="gramStart"/>
            <w:r w:rsidRPr="00DB0E67">
              <w:rPr>
                <w:sz w:val="12"/>
                <w:szCs w:val="12"/>
              </w:rPr>
              <w:t>п</w:t>
            </w:r>
            <w:proofErr w:type="gramEnd"/>
            <w:r w:rsidRPr="00DB0E67">
              <w:rPr>
                <w:sz w:val="12"/>
                <w:szCs w:val="12"/>
              </w:rPr>
              <w:t>/п</w:t>
            </w:r>
          </w:p>
        </w:tc>
        <w:tc>
          <w:tcPr>
            <w:tcW w:w="5760" w:type="dxa"/>
            <w:tcBorders>
              <w:top w:val="single" w:sz="4" w:space="0" w:color="auto"/>
              <w:left w:val="single" w:sz="4" w:space="0" w:color="auto"/>
              <w:bottom w:val="single" w:sz="4" w:space="0" w:color="auto"/>
              <w:right w:val="single" w:sz="4" w:space="0" w:color="auto"/>
            </w:tcBorders>
            <w:hideMark/>
          </w:tcPr>
          <w:p w:rsidR="00DB0E67" w:rsidRPr="00DB0E67" w:rsidRDefault="00DB0E67" w:rsidP="00DB0E67">
            <w:pPr>
              <w:pStyle w:val="aff1"/>
              <w:tabs>
                <w:tab w:val="left" w:pos="1985"/>
              </w:tabs>
              <w:jc w:val="center"/>
              <w:rPr>
                <w:sz w:val="12"/>
                <w:szCs w:val="12"/>
              </w:rPr>
            </w:pPr>
            <w:r w:rsidRPr="00DB0E67">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hideMark/>
          </w:tcPr>
          <w:p w:rsidR="00DB0E67" w:rsidRPr="00DB0E67" w:rsidRDefault="00DB0E67" w:rsidP="00DB0E67">
            <w:pPr>
              <w:pStyle w:val="aff1"/>
              <w:tabs>
                <w:tab w:val="left" w:pos="1985"/>
              </w:tabs>
              <w:jc w:val="center"/>
              <w:rPr>
                <w:sz w:val="12"/>
                <w:szCs w:val="12"/>
              </w:rPr>
            </w:pPr>
            <w:r w:rsidRPr="00DB0E67">
              <w:rPr>
                <w:sz w:val="12"/>
                <w:szCs w:val="12"/>
              </w:rPr>
              <w:t>Размеры должностного оклада,  рублей</w:t>
            </w:r>
          </w:p>
        </w:tc>
      </w:tr>
      <w:tr w:rsidR="00DB0E67" w:rsidRPr="00DB0E67" w:rsidTr="00C01DAE">
        <w:tc>
          <w:tcPr>
            <w:tcW w:w="1008" w:type="dxa"/>
            <w:tcBorders>
              <w:top w:val="single" w:sz="4" w:space="0" w:color="auto"/>
              <w:left w:val="single" w:sz="4" w:space="0" w:color="auto"/>
              <w:bottom w:val="single" w:sz="4" w:space="0" w:color="auto"/>
              <w:right w:val="single" w:sz="4" w:space="0" w:color="auto"/>
            </w:tcBorders>
            <w:hideMark/>
          </w:tcPr>
          <w:p w:rsidR="00DB0E67" w:rsidRPr="00DB0E67" w:rsidRDefault="00DB0E67" w:rsidP="00DB0E67">
            <w:pPr>
              <w:pStyle w:val="aff1"/>
              <w:tabs>
                <w:tab w:val="left" w:pos="1985"/>
              </w:tabs>
              <w:jc w:val="center"/>
              <w:rPr>
                <w:sz w:val="12"/>
                <w:szCs w:val="12"/>
              </w:rPr>
            </w:pPr>
            <w:r w:rsidRPr="00DB0E67">
              <w:rPr>
                <w:sz w:val="12"/>
                <w:szCs w:val="12"/>
              </w:rPr>
              <w:t>1</w:t>
            </w:r>
          </w:p>
        </w:tc>
        <w:tc>
          <w:tcPr>
            <w:tcW w:w="5760" w:type="dxa"/>
            <w:tcBorders>
              <w:top w:val="single" w:sz="4" w:space="0" w:color="auto"/>
              <w:left w:val="single" w:sz="4" w:space="0" w:color="auto"/>
              <w:bottom w:val="single" w:sz="4" w:space="0" w:color="auto"/>
              <w:right w:val="single" w:sz="4" w:space="0" w:color="auto"/>
            </w:tcBorders>
            <w:hideMark/>
          </w:tcPr>
          <w:p w:rsidR="00DB0E67" w:rsidRPr="00DB0E67" w:rsidRDefault="00DB0E67" w:rsidP="00DB0E67">
            <w:pPr>
              <w:pStyle w:val="aff1"/>
              <w:tabs>
                <w:tab w:val="left" w:pos="1985"/>
              </w:tabs>
              <w:rPr>
                <w:sz w:val="12"/>
                <w:szCs w:val="12"/>
              </w:rPr>
            </w:pPr>
            <w:r w:rsidRPr="00DB0E67">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DB0E67" w:rsidRPr="00DB0E67" w:rsidRDefault="00DB0E67" w:rsidP="00DB0E67">
            <w:pPr>
              <w:pStyle w:val="aff1"/>
              <w:tabs>
                <w:tab w:val="left" w:pos="1985"/>
              </w:tabs>
              <w:jc w:val="center"/>
              <w:rPr>
                <w:sz w:val="12"/>
                <w:szCs w:val="12"/>
              </w:rPr>
            </w:pPr>
            <w:r w:rsidRPr="00DB0E67">
              <w:rPr>
                <w:sz w:val="12"/>
                <w:szCs w:val="12"/>
              </w:rPr>
              <w:t xml:space="preserve">13 558 </w:t>
            </w:r>
          </w:p>
        </w:tc>
      </w:tr>
      <w:tr w:rsidR="00DB0E67" w:rsidRPr="00DB0E67" w:rsidTr="00C01DAE">
        <w:tc>
          <w:tcPr>
            <w:tcW w:w="1008" w:type="dxa"/>
            <w:tcBorders>
              <w:top w:val="single" w:sz="4" w:space="0" w:color="auto"/>
              <w:left w:val="single" w:sz="4" w:space="0" w:color="auto"/>
              <w:bottom w:val="single" w:sz="4" w:space="0" w:color="auto"/>
              <w:right w:val="single" w:sz="4" w:space="0" w:color="auto"/>
            </w:tcBorders>
            <w:hideMark/>
          </w:tcPr>
          <w:p w:rsidR="00DB0E67" w:rsidRPr="00DB0E67" w:rsidRDefault="00DB0E67" w:rsidP="00DB0E67">
            <w:pPr>
              <w:pStyle w:val="aff1"/>
              <w:tabs>
                <w:tab w:val="left" w:pos="1985"/>
              </w:tabs>
              <w:jc w:val="center"/>
              <w:rPr>
                <w:sz w:val="12"/>
                <w:szCs w:val="12"/>
              </w:rPr>
            </w:pPr>
            <w:r w:rsidRPr="00DB0E67">
              <w:rPr>
                <w:sz w:val="12"/>
                <w:szCs w:val="12"/>
              </w:rPr>
              <w:t>2</w:t>
            </w:r>
          </w:p>
        </w:tc>
        <w:tc>
          <w:tcPr>
            <w:tcW w:w="5760" w:type="dxa"/>
            <w:tcBorders>
              <w:top w:val="single" w:sz="4" w:space="0" w:color="auto"/>
              <w:left w:val="single" w:sz="4" w:space="0" w:color="auto"/>
              <w:bottom w:val="single" w:sz="4" w:space="0" w:color="auto"/>
              <w:right w:val="single" w:sz="4" w:space="0" w:color="auto"/>
            </w:tcBorders>
            <w:hideMark/>
          </w:tcPr>
          <w:p w:rsidR="00DB0E67" w:rsidRPr="00DB0E67" w:rsidRDefault="00DB0E67" w:rsidP="00DB0E67">
            <w:pPr>
              <w:pStyle w:val="aff1"/>
              <w:tabs>
                <w:tab w:val="left" w:pos="1985"/>
              </w:tabs>
              <w:rPr>
                <w:sz w:val="12"/>
                <w:szCs w:val="12"/>
              </w:rPr>
            </w:pPr>
            <w:r w:rsidRPr="00DB0E67">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DB0E67" w:rsidRPr="00DB0E67" w:rsidRDefault="00DB0E67" w:rsidP="00DB0E67">
            <w:pPr>
              <w:pStyle w:val="aff1"/>
              <w:tabs>
                <w:tab w:val="left" w:pos="1985"/>
              </w:tabs>
              <w:jc w:val="center"/>
              <w:rPr>
                <w:sz w:val="12"/>
                <w:szCs w:val="12"/>
              </w:rPr>
            </w:pPr>
            <w:r w:rsidRPr="00DB0E67">
              <w:rPr>
                <w:sz w:val="12"/>
                <w:szCs w:val="12"/>
              </w:rPr>
              <w:t xml:space="preserve">10 921 </w:t>
            </w:r>
          </w:p>
        </w:tc>
      </w:tr>
    </w:tbl>
    <w:p w:rsidR="00DB0E67" w:rsidRPr="00DB0E67" w:rsidRDefault="00DB0E67" w:rsidP="00DB0E67">
      <w:pPr>
        <w:pStyle w:val="aff1"/>
        <w:tabs>
          <w:tab w:val="left" w:pos="1985"/>
        </w:tabs>
        <w:ind w:left="900"/>
        <w:jc w:val="center"/>
        <w:rPr>
          <w:sz w:val="12"/>
          <w:szCs w:val="12"/>
        </w:rPr>
      </w:pPr>
    </w:p>
    <w:p w:rsidR="00CF58E1" w:rsidRPr="00CF58E1" w:rsidRDefault="00CF58E1" w:rsidP="00CF58E1">
      <w:pPr>
        <w:pStyle w:val="aff1"/>
        <w:tabs>
          <w:tab w:val="left" w:pos="1985"/>
        </w:tabs>
        <w:ind w:left="900"/>
        <w:jc w:val="center"/>
        <w:rPr>
          <w:sz w:val="12"/>
          <w:szCs w:val="12"/>
        </w:rPr>
      </w:pPr>
      <w:r w:rsidRPr="00CF58E1">
        <w:rPr>
          <w:sz w:val="12"/>
          <w:szCs w:val="12"/>
        </w:rPr>
        <w:t>Администрация</w:t>
      </w:r>
    </w:p>
    <w:p w:rsidR="00CF58E1" w:rsidRPr="00CF58E1" w:rsidRDefault="00CF58E1" w:rsidP="00CF58E1">
      <w:pPr>
        <w:pStyle w:val="aff1"/>
        <w:tabs>
          <w:tab w:val="left" w:pos="1985"/>
        </w:tabs>
        <w:ind w:left="900"/>
        <w:jc w:val="center"/>
        <w:rPr>
          <w:sz w:val="12"/>
          <w:szCs w:val="12"/>
        </w:rPr>
      </w:pPr>
      <w:r w:rsidRPr="00CF58E1">
        <w:rPr>
          <w:sz w:val="12"/>
          <w:szCs w:val="12"/>
        </w:rPr>
        <w:t xml:space="preserve">городского поселения Суходол  </w:t>
      </w:r>
    </w:p>
    <w:p w:rsidR="00CF58E1" w:rsidRPr="00CF58E1" w:rsidRDefault="00CF58E1" w:rsidP="00CF58E1">
      <w:pPr>
        <w:pStyle w:val="aff1"/>
        <w:tabs>
          <w:tab w:val="left" w:pos="1985"/>
        </w:tabs>
        <w:ind w:left="900"/>
        <w:jc w:val="center"/>
        <w:rPr>
          <w:sz w:val="12"/>
          <w:szCs w:val="12"/>
        </w:rPr>
      </w:pPr>
      <w:r w:rsidRPr="00CF58E1">
        <w:rPr>
          <w:sz w:val="12"/>
          <w:szCs w:val="12"/>
        </w:rPr>
        <w:t>муниципального района Сергиевский</w:t>
      </w:r>
    </w:p>
    <w:p w:rsidR="00CF58E1" w:rsidRPr="00CF58E1" w:rsidRDefault="00CF58E1" w:rsidP="00CF58E1">
      <w:pPr>
        <w:pStyle w:val="aff1"/>
        <w:tabs>
          <w:tab w:val="left" w:pos="1985"/>
        </w:tabs>
        <w:ind w:left="900"/>
        <w:jc w:val="center"/>
        <w:rPr>
          <w:sz w:val="12"/>
          <w:szCs w:val="12"/>
        </w:rPr>
      </w:pPr>
      <w:r w:rsidRPr="00CF58E1">
        <w:rPr>
          <w:sz w:val="12"/>
          <w:szCs w:val="12"/>
        </w:rPr>
        <w:t>ПОСТАНОВЛЕНИЕ</w:t>
      </w:r>
    </w:p>
    <w:p w:rsidR="00DB0E67" w:rsidRDefault="00CF58E1" w:rsidP="00CF58E1">
      <w:pPr>
        <w:pStyle w:val="aff1"/>
        <w:tabs>
          <w:tab w:val="left" w:pos="1985"/>
        </w:tabs>
        <w:ind w:firstLine="284"/>
        <w:rPr>
          <w:sz w:val="12"/>
          <w:szCs w:val="12"/>
        </w:rPr>
      </w:pPr>
      <w:r w:rsidRPr="00CF58E1">
        <w:rPr>
          <w:sz w:val="12"/>
          <w:szCs w:val="12"/>
        </w:rPr>
        <w:t>«28» декабря  2020 г.                                                                                                                                                                                              № 117</w:t>
      </w:r>
    </w:p>
    <w:p w:rsidR="00CF58E1" w:rsidRDefault="00CF58E1" w:rsidP="00CF58E1">
      <w:pPr>
        <w:pStyle w:val="aff1"/>
        <w:tabs>
          <w:tab w:val="left" w:pos="1985"/>
        </w:tabs>
        <w:ind w:firstLine="284"/>
        <w:jc w:val="center"/>
        <w:rPr>
          <w:sz w:val="12"/>
          <w:szCs w:val="12"/>
        </w:rPr>
      </w:pPr>
      <w:proofErr w:type="gramStart"/>
      <w:r w:rsidRPr="00CF58E1">
        <w:rPr>
          <w:sz w:val="12"/>
          <w:szCs w:val="12"/>
        </w:rPr>
        <w:t>Об индексации должностных окладов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и внесении  изменений  в Положение «О денежном содержании и ежегодно оплачиваемом отпуске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утвержденное  Постановлением Администрации городского поселения  Суходол муниципального района  Сергиевский от 26 июля</w:t>
      </w:r>
      <w:proofErr w:type="gramEnd"/>
      <w:r w:rsidRPr="00CF58E1">
        <w:rPr>
          <w:sz w:val="12"/>
          <w:szCs w:val="12"/>
        </w:rPr>
        <w:t xml:space="preserve"> 2019  г. № 31</w:t>
      </w:r>
    </w:p>
    <w:p w:rsidR="00CF58E1" w:rsidRPr="00CF58E1" w:rsidRDefault="00CF58E1" w:rsidP="00CF58E1">
      <w:pPr>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В соответствии с</w:t>
      </w:r>
      <w:r w:rsidRPr="00CF58E1">
        <w:rPr>
          <w:rFonts w:ascii="Times New Roman" w:hAnsi="Times New Roman" w:cs="Times New Roman"/>
          <w:color w:val="000000"/>
          <w:sz w:val="12"/>
          <w:szCs w:val="12"/>
        </w:rPr>
        <w:t xml:space="preserve"> Федеральным </w:t>
      </w:r>
      <w:hyperlink r:id="rId37" w:history="1">
        <w:r w:rsidRPr="00CF58E1">
          <w:rPr>
            <w:rFonts w:ascii="Times New Roman" w:hAnsi="Times New Roman" w:cs="Times New Roman"/>
            <w:color w:val="000000"/>
            <w:sz w:val="12"/>
            <w:szCs w:val="12"/>
          </w:rPr>
          <w:t>законом</w:t>
        </w:r>
      </w:hyperlink>
      <w:r w:rsidRPr="00CF58E1">
        <w:rPr>
          <w:rFonts w:ascii="Times New Roman" w:hAnsi="Times New Roman" w:cs="Times New Roman"/>
          <w:color w:val="000000"/>
          <w:sz w:val="12"/>
          <w:szCs w:val="12"/>
        </w:rPr>
        <w:t xml:space="preserve"> от 06.10.2003 №131-ФЗ</w:t>
      </w:r>
      <w:r w:rsidRPr="00CF58E1">
        <w:rPr>
          <w:rFonts w:ascii="Times New Roman" w:hAnsi="Times New Roman" w:cs="Times New Roman"/>
          <w:sz w:val="12"/>
          <w:szCs w:val="12"/>
        </w:rPr>
        <w:t xml:space="preserve"> </w:t>
      </w:r>
      <w:r w:rsidRPr="00CF58E1">
        <w:rPr>
          <w:rFonts w:ascii="Times New Roman" w:hAnsi="Times New Roman" w:cs="Times New Roman"/>
          <w:color w:val="000000"/>
          <w:sz w:val="12"/>
          <w:szCs w:val="12"/>
        </w:rPr>
        <w:t xml:space="preserve">«Об общих принципах организации местного самоуправления в Российской Федерации», </w:t>
      </w:r>
      <w:r w:rsidRPr="00CF58E1">
        <w:rPr>
          <w:rFonts w:ascii="Times New Roman" w:hAnsi="Times New Roman" w:cs="Times New Roman"/>
          <w:sz w:val="12"/>
          <w:szCs w:val="12"/>
        </w:rPr>
        <w:t xml:space="preserve"> Уставом городского  поселения Суходол муниципального района Сергиевский Самарской области, </w:t>
      </w:r>
      <w:r w:rsidRPr="00CF58E1">
        <w:rPr>
          <w:rFonts w:ascii="Times New Roman" w:hAnsi="Times New Roman" w:cs="Times New Roman"/>
          <w:bCs/>
          <w:sz w:val="12"/>
          <w:szCs w:val="12"/>
        </w:rPr>
        <w:t xml:space="preserve">с учетом параметров социально-экономического развития </w:t>
      </w:r>
      <w:r w:rsidRPr="00CF58E1">
        <w:rPr>
          <w:rFonts w:ascii="Times New Roman" w:hAnsi="Times New Roman" w:cs="Times New Roman"/>
          <w:sz w:val="12"/>
          <w:szCs w:val="12"/>
        </w:rPr>
        <w:t>городского  поселения Суходол</w:t>
      </w:r>
      <w:r w:rsidRPr="00CF58E1">
        <w:rPr>
          <w:rFonts w:ascii="Times New Roman" w:hAnsi="Times New Roman" w:cs="Times New Roman"/>
          <w:bCs/>
          <w:sz w:val="12"/>
          <w:szCs w:val="12"/>
        </w:rPr>
        <w:t xml:space="preserve">  муниципального района Сергиевский, </w:t>
      </w:r>
      <w:r w:rsidRPr="00CF58E1">
        <w:rPr>
          <w:rFonts w:ascii="Times New Roman" w:hAnsi="Times New Roman" w:cs="Times New Roman"/>
          <w:sz w:val="12"/>
          <w:szCs w:val="12"/>
        </w:rPr>
        <w:t>Администрация  городского  поселения Суходол муниципального района Сергиевский</w:t>
      </w:r>
    </w:p>
    <w:p w:rsidR="00CF58E1" w:rsidRPr="00CF58E1" w:rsidRDefault="00CF58E1" w:rsidP="00CF58E1">
      <w:pPr>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ПОСТАНОВЛЯЕТ:</w:t>
      </w:r>
    </w:p>
    <w:p w:rsidR="00CF58E1" w:rsidRPr="00CF58E1" w:rsidRDefault="00CF58E1" w:rsidP="00CF58E1">
      <w:pPr>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 xml:space="preserve">1. Произвести с 01 января  2021 года индексацию </w:t>
      </w:r>
      <w:proofErr w:type="gramStart"/>
      <w:r w:rsidRPr="00CF58E1">
        <w:rPr>
          <w:rFonts w:ascii="Times New Roman" w:hAnsi="Times New Roman" w:cs="Times New Roman"/>
          <w:sz w:val="12"/>
          <w:szCs w:val="12"/>
        </w:rPr>
        <w:t>действующих</w:t>
      </w:r>
      <w:proofErr w:type="gramEnd"/>
      <w:r w:rsidRPr="00CF58E1">
        <w:rPr>
          <w:rFonts w:ascii="Times New Roman" w:hAnsi="Times New Roman" w:cs="Times New Roman"/>
          <w:sz w:val="12"/>
          <w:szCs w:val="12"/>
        </w:rPr>
        <w:t xml:space="preserve"> по состоянию на 31 декабря 2020 года:</w:t>
      </w:r>
    </w:p>
    <w:p w:rsidR="00CF58E1" w:rsidRPr="00CF58E1" w:rsidRDefault="00CF58E1" w:rsidP="00CF58E1">
      <w:pPr>
        <w:tabs>
          <w:tab w:val="left" w:pos="567"/>
        </w:tabs>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 должностных окладов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на 3%.</w:t>
      </w:r>
    </w:p>
    <w:p w:rsidR="00CF58E1" w:rsidRPr="00CF58E1" w:rsidRDefault="00CF58E1" w:rsidP="00CF58E1">
      <w:pPr>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1.1. Приложение №1 к Положению «</w:t>
      </w:r>
      <w:r w:rsidRPr="00CF58E1">
        <w:rPr>
          <w:rFonts w:ascii="Times New Roman" w:hAnsi="Times New Roman" w:cs="Times New Roman"/>
          <w:b/>
          <w:sz w:val="12"/>
          <w:szCs w:val="12"/>
        </w:rPr>
        <w:t xml:space="preserve"> </w:t>
      </w:r>
      <w:r w:rsidRPr="00CF58E1">
        <w:rPr>
          <w:rFonts w:ascii="Times New Roman" w:hAnsi="Times New Roman" w:cs="Times New Roman"/>
          <w:sz w:val="12"/>
          <w:szCs w:val="12"/>
        </w:rPr>
        <w:t>Об утверждении Положения «О денежном содержании</w:t>
      </w:r>
    </w:p>
    <w:p w:rsidR="00CF58E1" w:rsidRPr="00CF58E1" w:rsidRDefault="00CF58E1" w:rsidP="00CF58E1">
      <w:pPr>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 xml:space="preserve"> и ежегодно оплачиваемом </w:t>
      </w:r>
      <w:proofErr w:type="gramStart"/>
      <w:r w:rsidRPr="00CF58E1">
        <w:rPr>
          <w:rFonts w:ascii="Times New Roman" w:hAnsi="Times New Roman" w:cs="Times New Roman"/>
          <w:sz w:val="12"/>
          <w:szCs w:val="12"/>
        </w:rPr>
        <w:t>отпуске</w:t>
      </w:r>
      <w:proofErr w:type="gramEnd"/>
      <w:r w:rsidRPr="00CF58E1">
        <w:rPr>
          <w:rFonts w:ascii="Times New Roman" w:hAnsi="Times New Roman" w:cs="Times New Roman"/>
          <w:sz w:val="12"/>
          <w:szCs w:val="12"/>
        </w:rPr>
        <w:t xml:space="preserve">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изложить в новой редакции согласно приложению №1  к настоящему Постановлению.</w:t>
      </w:r>
    </w:p>
    <w:p w:rsidR="00CF58E1" w:rsidRPr="00CF58E1" w:rsidRDefault="00CF58E1" w:rsidP="00CF58E1">
      <w:pPr>
        <w:tabs>
          <w:tab w:val="left" w:pos="567"/>
        </w:tabs>
        <w:autoSpaceDE w:val="0"/>
        <w:autoSpaceDN w:val="0"/>
        <w:adjustRightInd w:val="0"/>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2. Опубликовать настоящее Постановление в газете «Сергиевский вестник».</w:t>
      </w:r>
    </w:p>
    <w:p w:rsidR="00CF58E1" w:rsidRPr="00CF58E1" w:rsidRDefault="00CF58E1" w:rsidP="00CF58E1">
      <w:pPr>
        <w:tabs>
          <w:tab w:val="left" w:pos="567"/>
        </w:tabs>
        <w:autoSpaceDE w:val="0"/>
        <w:autoSpaceDN w:val="0"/>
        <w:adjustRightInd w:val="0"/>
        <w:spacing w:after="0" w:line="240" w:lineRule="auto"/>
        <w:ind w:firstLine="284"/>
        <w:jc w:val="both"/>
        <w:rPr>
          <w:rFonts w:ascii="Times New Roman" w:hAnsi="Times New Roman" w:cs="Times New Roman"/>
          <w:sz w:val="12"/>
          <w:szCs w:val="12"/>
        </w:rPr>
      </w:pPr>
      <w:r w:rsidRPr="00CF58E1">
        <w:rPr>
          <w:rFonts w:ascii="Times New Roman" w:hAnsi="Times New Roman" w:cs="Times New Roman"/>
          <w:sz w:val="12"/>
          <w:szCs w:val="12"/>
        </w:rPr>
        <w:t>3. Настоящее Постановление вступает в силу с 01.01.2021 г.</w:t>
      </w:r>
    </w:p>
    <w:p w:rsidR="00CF58E1" w:rsidRPr="00CF58E1" w:rsidRDefault="00CF58E1" w:rsidP="00CF58E1">
      <w:pPr>
        <w:spacing w:after="0" w:line="240" w:lineRule="auto"/>
        <w:ind w:firstLine="284"/>
        <w:jc w:val="right"/>
        <w:outlineLvl w:val="0"/>
        <w:rPr>
          <w:rFonts w:ascii="Times New Roman" w:hAnsi="Times New Roman" w:cs="Times New Roman"/>
          <w:sz w:val="12"/>
          <w:szCs w:val="12"/>
        </w:rPr>
      </w:pPr>
      <w:r w:rsidRPr="00CF58E1">
        <w:rPr>
          <w:rFonts w:ascii="Times New Roman" w:hAnsi="Times New Roman" w:cs="Times New Roman"/>
          <w:sz w:val="12"/>
          <w:szCs w:val="12"/>
        </w:rPr>
        <w:t>Председатель Собрания представителей</w:t>
      </w:r>
    </w:p>
    <w:p w:rsidR="00CF58E1" w:rsidRPr="00CF58E1" w:rsidRDefault="00CF58E1" w:rsidP="00CF58E1">
      <w:pPr>
        <w:spacing w:after="0" w:line="240" w:lineRule="auto"/>
        <w:ind w:firstLine="284"/>
        <w:jc w:val="right"/>
        <w:rPr>
          <w:rFonts w:ascii="Times New Roman" w:hAnsi="Times New Roman" w:cs="Times New Roman"/>
          <w:sz w:val="12"/>
          <w:szCs w:val="12"/>
        </w:rPr>
      </w:pPr>
      <w:r w:rsidRPr="00CF58E1">
        <w:rPr>
          <w:rFonts w:ascii="Times New Roman" w:hAnsi="Times New Roman" w:cs="Times New Roman"/>
          <w:sz w:val="12"/>
          <w:szCs w:val="12"/>
        </w:rPr>
        <w:t xml:space="preserve">городского поселения Суходол </w:t>
      </w:r>
    </w:p>
    <w:p w:rsidR="00CF58E1" w:rsidRPr="00CF58E1" w:rsidRDefault="00CF58E1" w:rsidP="00CF58E1">
      <w:pPr>
        <w:spacing w:after="0" w:line="240" w:lineRule="auto"/>
        <w:ind w:firstLine="284"/>
        <w:jc w:val="right"/>
        <w:rPr>
          <w:rFonts w:ascii="Times New Roman" w:hAnsi="Times New Roman" w:cs="Times New Roman"/>
          <w:sz w:val="12"/>
          <w:szCs w:val="12"/>
        </w:rPr>
      </w:pPr>
      <w:r w:rsidRPr="00CF58E1">
        <w:rPr>
          <w:rFonts w:ascii="Times New Roman" w:hAnsi="Times New Roman" w:cs="Times New Roman"/>
          <w:sz w:val="12"/>
          <w:szCs w:val="12"/>
        </w:rPr>
        <w:t xml:space="preserve">муниципального района Сергиевский </w:t>
      </w:r>
    </w:p>
    <w:p w:rsidR="00CF58E1" w:rsidRDefault="00CF58E1" w:rsidP="00CF58E1">
      <w:pPr>
        <w:spacing w:after="0" w:line="240" w:lineRule="auto"/>
        <w:ind w:firstLine="284"/>
        <w:jc w:val="right"/>
        <w:rPr>
          <w:rFonts w:ascii="Times New Roman" w:hAnsi="Times New Roman" w:cs="Times New Roman"/>
          <w:sz w:val="12"/>
          <w:szCs w:val="12"/>
        </w:rPr>
      </w:pPr>
      <w:r w:rsidRPr="00CF58E1">
        <w:rPr>
          <w:rFonts w:ascii="Times New Roman" w:hAnsi="Times New Roman" w:cs="Times New Roman"/>
          <w:sz w:val="12"/>
          <w:szCs w:val="12"/>
        </w:rPr>
        <w:t xml:space="preserve">Самарской области                                             </w:t>
      </w:r>
    </w:p>
    <w:p w:rsidR="00CF58E1" w:rsidRPr="00CF58E1" w:rsidRDefault="00CF58E1" w:rsidP="00CF58E1">
      <w:pPr>
        <w:spacing w:after="0" w:line="240" w:lineRule="auto"/>
        <w:ind w:firstLine="284"/>
        <w:jc w:val="right"/>
        <w:rPr>
          <w:rFonts w:ascii="Times New Roman" w:hAnsi="Times New Roman" w:cs="Times New Roman"/>
          <w:sz w:val="12"/>
          <w:szCs w:val="12"/>
        </w:rPr>
      </w:pPr>
      <w:r w:rsidRPr="00CF58E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r>
        <w:rPr>
          <w:rFonts w:ascii="Times New Roman" w:hAnsi="Times New Roman" w:cs="Times New Roman"/>
          <w:sz w:val="12"/>
          <w:szCs w:val="12"/>
        </w:rPr>
        <w:t xml:space="preserve">       </w:t>
      </w:r>
      <w:r w:rsidRPr="00CF58E1">
        <w:rPr>
          <w:rFonts w:ascii="Times New Roman" w:hAnsi="Times New Roman" w:cs="Times New Roman"/>
          <w:sz w:val="12"/>
          <w:szCs w:val="12"/>
        </w:rPr>
        <w:t xml:space="preserve">            </w:t>
      </w:r>
    </w:p>
    <w:p w:rsidR="00CF58E1" w:rsidRPr="00CF58E1" w:rsidRDefault="00CF58E1" w:rsidP="00CF58E1">
      <w:pPr>
        <w:spacing w:after="0" w:line="240" w:lineRule="auto"/>
        <w:ind w:firstLine="284"/>
        <w:jc w:val="right"/>
        <w:outlineLvl w:val="0"/>
        <w:rPr>
          <w:rFonts w:ascii="Times New Roman" w:hAnsi="Times New Roman" w:cs="Times New Roman"/>
          <w:sz w:val="12"/>
          <w:szCs w:val="12"/>
        </w:rPr>
      </w:pPr>
      <w:r w:rsidRPr="00CF58E1">
        <w:rPr>
          <w:rFonts w:ascii="Times New Roman" w:hAnsi="Times New Roman" w:cs="Times New Roman"/>
          <w:sz w:val="12"/>
          <w:szCs w:val="12"/>
        </w:rPr>
        <w:t>Глава городского поселения Суходол</w:t>
      </w:r>
    </w:p>
    <w:p w:rsidR="00CF58E1" w:rsidRPr="00CF58E1" w:rsidRDefault="00CF58E1" w:rsidP="00CF58E1">
      <w:pPr>
        <w:spacing w:after="0" w:line="240" w:lineRule="auto"/>
        <w:ind w:firstLine="284"/>
        <w:jc w:val="right"/>
        <w:rPr>
          <w:rFonts w:ascii="Times New Roman" w:hAnsi="Times New Roman" w:cs="Times New Roman"/>
          <w:sz w:val="12"/>
          <w:szCs w:val="12"/>
        </w:rPr>
      </w:pPr>
      <w:r w:rsidRPr="00CF58E1">
        <w:rPr>
          <w:rFonts w:ascii="Times New Roman" w:hAnsi="Times New Roman" w:cs="Times New Roman"/>
          <w:sz w:val="12"/>
          <w:szCs w:val="12"/>
        </w:rPr>
        <w:t>муниципального района Сергиевский</w:t>
      </w:r>
    </w:p>
    <w:p w:rsidR="00CF58E1" w:rsidRDefault="00CF58E1" w:rsidP="00CF58E1">
      <w:pPr>
        <w:spacing w:after="0" w:line="240" w:lineRule="auto"/>
        <w:ind w:firstLine="284"/>
        <w:jc w:val="right"/>
        <w:rPr>
          <w:rFonts w:ascii="Times New Roman" w:hAnsi="Times New Roman" w:cs="Times New Roman"/>
          <w:sz w:val="12"/>
          <w:szCs w:val="12"/>
        </w:rPr>
      </w:pPr>
      <w:r w:rsidRPr="00CF58E1">
        <w:rPr>
          <w:rFonts w:ascii="Times New Roman" w:hAnsi="Times New Roman" w:cs="Times New Roman"/>
          <w:sz w:val="12"/>
          <w:szCs w:val="12"/>
        </w:rPr>
        <w:t xml:space="preserve">Самарской области                                                     </w:t>
      </w:r>
    </w:p>
    <w:p w:rsidR="00CF58E1" w:rsidRPr="00CF58E1" w:rsidRDefault="00CF58E1" w:rsidP="00CF58E1">
      <w:pPr>
        <w:spacing w:after="0" w:line="240" w:lineRule="auto"/>
        <w:ind w:firstLine="284"/>
        <w:jc w:val="right"/>
        <w:rPr>
          <w:rFonts w:ascii="Times New Roman" w:hAnsi="Times New Roman" w:cs="Times New Roman"/>
          <w:sz w:val="12"/>
          <w:szCs w:val="12"/>
        </w:rPr>
      </w:pPr>
      <w:r w:rsidRPr="00CF58E1">
        <w:rPr>
          <w:rFonts w:ascii="Times New Roman" w:hAnsi="Times New Roman" w:cs="Times New Roman"/>
          <w:sz w:val="12"/>
          <w:szCs w:val="12"/>
        </w:rPr>
        <w:t xml:space="preserve">                      </w:t>
      </w:r>
      <w:proofErr w:type="spellStart"/>
      <w:r w:rsidRPr="00CF58E1">
        <w:rPr>
          <w:rFonts w:ascii="Times New Roman" w:hAnsi="Times New Roman" w:cs="Times New Roman"/>
          <w:sz w:val="12"/>
          <w:szCs w:val="12"/>
        </w:rPr>
        <w:t>В.В.Сапрыкин</w:t>
      </w:r>
      <w:proofErr w:type="spellEnd"/>
      <w:r w:rsidRPr="00CF58E1">
        <w:rPr>
          <w:rFonts w:ascii="Times New Roman" w:hAnsi="Times New Roman" w:cs="Times New Roman"/>
          <w:sz w:val="12"/>
          <w:szCs w:val="12"/>
        </w:rPr>
        <w:t xml:space="preserve">                      </w:t>
      </w:r>
    </w:p>
    <w:p w:rsidR="00CF58E1" w:rsidRPr="00CF58E1" w:rsidRDefault="00CF58E1" w:rsidP="00CF58E1">
      <w:pPr>
        <w:pStyle w:val="aff9"/>
        <w:spacing w:before="0" w:beforeAutospacing="0" w:after="0" w:afterAutospacing="0"/>
        <w:ind w:firstLine="284"/>
        <w:jc w:val="right"/>
        <w:rPr>
          <w:color w:val="000000"/>
          <w:sz w:val="12"/>
          <w:szCs w:val="12"/>
        </w:rPr>
      </w:pPr>
    </w:p>
    <w:p w:rsidR="00CF58E1" w:rsidRPr="00CF58E1" w:rsidRDefault="00CF58E1" w:rsidP="00CF58E1">
      <w:pPr>
        <w:pStyle w:val="aff9"/>
        <w:spacing w:before="0" w:beforeAutospacing="0" w:after="0" w:afterAutospacing="0"/>
        <w:ind w:firstLine="284"/>
        <w:jc w:val="right"/>
        <w:rPr>
          <w:color w:val="000000"/>
          <w:sz w:val="12"/>
          <w:szCs w:val="12"/>
        </w:rPr>
      </w:pPr>
      <w:r w:rsidRPr="00CF58E1">
        <w:rPr>
          <w:color w:val="000000"/>
          <w:sz w:val="12"/>
          <w:szCs w:val="12"/>
        </w:rPr>
        <w:t>Приложение №1</w:t>
      </w:r>
    </w:p>
    <w:p w:rsidR="00CF58E1" w:rsidRPr="00CF58E1" w:rsidRDefault="00CF58E1" w:rsidP="00CF58E1">
      <w:pPr>
        <w:pStyle w:val="aff9"/>
        <w:spacing w:before="0" w:beforeAutospacing="0" w:after="0" w:afterAutospacing="0"/>
        <w:ind w:firstLine="284"/>
        <w:jc w:val="right"/>
        <w:rPr>
          <w:color w:val="000000"/>
          <w:sz w:val="12"/>
          <w:szCs w:val="12"/>
        </w:rPr>
      </w:pPr>
      <w:r w:rsidRPr="00CF58E1">
        <w:rPr>
          <w:color w:val="000000"/>
          <w:sz w:val="12"/>
          <w:szCs w:val="12"/>
        </w:rPr>
        <w:t xml:space="preserve">к Постановлению Администрации </w:t>
      </w:r>
    </w:p>
    <w:p w:rsidR="00CF58E1" w:rsidRPr="00CF58E1" w:rsidRDefault="00CF58E1" w:rsidP="00CF58E1">
      <w:pPr>
        <w:pStyle w:val="aff9"/>
        <w:spacing w:before="0" w:beforeAutospacing="0" w:after="0" w:afterAutospacing="0"/>
        <w:ind w:firstLine="284"/>
        <w:jc w:val="right"/>
        <w:rPr>
          <w:color w:val="000000"/>
          <w:sz w:val="12"/>
          <w:szCs w:val="12"/>
        </w:rPr>
      </w:pPr>
      <w:r w:rsidRPr="00CF58E1">
        <w:rPr>
          <w:color w:val="000000"/>
          <w:sz w:val="12"/>
          <w:szCs w:val="12"/>
        </w:rPr>
        <w:t xml:space="preserve"> городского поселения  Суходол</w:t>
      </w:r>
    </w:p>
    <w:p w:rsidR="00CF58E1" w:rsidRPr="00CF58E1" w:rsidRDefault="00CF58E1" w:rsidP="00CF58E1">
      <w:pPr>
        <w:pStyle w:val="aff9"/>
        <w:spacing w:before="0" w:beforeAutospacing="0" w:after="0" w:afterAutospacing="0"/>
        <w:ind w:firstLine="284"/>
        <w:jc w:val="right"/>
        <w:rPr>
          <w:color w:val="000000"/>
          <w:sz w:val="12"/>
          <w:szCs w:val="12"/>
        </w:rPr>
      </w:pPr>
      <w:r w:rsidRPr="00CF58E1">
        <w:rPr>
          <w:color w:val="000000"/>
          <w:sz w:val="12"/>
          <w:szCs w:val="12"/>
        </w:rPr>
        <w:t>муниципального района Сергиевский</w:t>
      </w:r>
    </w:p>
    <w:p w:rsidR="00CF58E1" w:rsidRPr="00CF58E1" w:rsidRDefault="00CF58E1" w:rsidP="00CF58E1">
      <w:pPr>
        <w:pStyle w:val="aff9"/>
        <w:spacing w:before="0" w:beforeAutospacing="0" w:after="0" w:afterAutospacing="0"/>
        <w:ind w:firstLine="284"/>
        <w:jc w:val="right"/>
        <w:rPr>
          <w:color w:val="000000"/>
          <w:sz w:val="12"/>
          <w:szCs w:val="12"/>
        </w:rPr>
      </w:pPr>
      <w:r w:rsidRPr="00CF58E1">
        <w:rPr>
          <w:color w:val="000000"/>
          <w:sz w:val="12"/>
          <w:szCs w:val="12"/>
        </w:rPr>
        <w:t xml:space="preserve">№  117   от « 28» декабря </w:t>
      </w:r>
      <w:smartTag w:uri="urn:schemas-microsoft-com:office:smarttags" w:element="metricconverter">
        <w:smartTagPr>
          <w:attr w:name="ProductID" w:val="2020 г"/>
        </w:smartTagPr>
        <w:r w:rsidRPr="00CF58E1">
          <w:rPr>
            <w:color w:val="000000"/>
            <w:sz w:val="12"/>
            <w:szCs w:val="12"/>
          </w:rPr>
          <w:t>2020 г</w:t>
        </w:r>
      </w:smartTag>
      <w:r>
        <w:rPr>
          <w:color w:val="000000"/>
          <w:sz w:val="12"/>
          <w:szCs w:val="12"/>
        </w:rPr>
        <w:t>.</w:t>
      </w:r>
    </w:p>
    <w:p w:rsidR="00CF58E1" w:rsidRPr="00CF58E1" w:rsidRDefault="00CF58E1" w:rsidP="00CF58E1">
      <w:pPr>
        <w:pStyle w:val="aff1"/>
        <w:tabs>
          <w:tab w:val="left" w:pos="1985"/>
        </w:tabs>
        <w:ind w:firstLine="284"/>
        <w:jc w:val="center"/>
        <w:rPr>
          <w:b/>
          <w:sz w:val="12"/>
          <w:szCs w:val="12"/>
        </w:rPr>
      </w:pPr>
      <w:r w:rsidRPr="00CF58E1">
        <w:rPr>
          <w:b/>
          <w:sz w:val="12"/>
          <w:szCs w:val="12"/>
        </w:rPr>
        <w:t>Размеры должностных окладов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4251"/>
        <w:gridCol w:w="2679"/>
      </w:tblGrid>
      <w:tr w:rsidR="00CF58E1" w:rsidRPr="00CF58E1" w:rsidTr="00CF58E1">
        <w:trPr>
          <w:trHeight w:val="70"/>
        </w:trPr>
        <w:tc>
          <w:tcPr>
            <w:tcW w:w="1008" w:type="dxa"/>
            <w:tcBorders>
              <w:top w:val="single" w:sz="4" w:space="0" w:color="auto"/>
              <w:left w:val="single" w:sz="4" w:space="0" w:color="auto"/>
              <w:bottom w:val="single" w:sz="4" w:space="0" w:color="auto"/>
              <w:right w:val="single" w:sz="4" w:space="0" w:color="auto"/>
            </w:tcBorders>
            <w:vAlign w:val="center"/>
          </w:tcPr>
          <w:p w:rsidR="00CF58E1" w:rsidRPr="00CF58E1" w:rsidRDefault="00CF58E1" w:rsidP="00CF58E1">
            <w:pPr>
              <w:pStyle w:val="aff1"/>
              <w:tabs>
                <w:tab w:val="left" w:pos="1985"/>
              </w:tabs>
              <w:jc w:val="center"/>
              <w:rPr>
                <w:sz w:val="12"/>
                <w:szCs w:val="12"/>
              </w:rPr>
            </w:pPr>
            <w:r w:rsidRPr="00CF58E1">
              <w:rPr>
                <w:sz w:val="12"/>
                <w:szCs w:val="12"/>
              </w:rPr>
              <w:lastRenderedPageBreak/>
              <w:t>№</w:t>
            </w:r>
            <w:r>
              <w:rPr>
                <w:sz w:val="12"/>
                <w:szCs w:val="12"/>
              </w:rPr>
              <w:t xml:space="preserve"> </w:t>
            </w:r>
            <w:r w:rsidRPr="00CF58E1">
              <w:rPr>
                <w:sz w:val="12"/>
                <w:szCs w:val="12"/>
              </w:rPr>
              <w:t>п/п</w:t>
            </w:r>
          </w:p>
        </w:tc>
        <w:tc>
          <w:tcPr>
            <w:tcW w:w="5760" w:type="dxa"/>
            <w:tcBorders>
              <w:top w:val="single" w:sz="4" w:space="0" w:color="auto"/>
              <w:left w:val="single" w:sz="4" w:space="0" w:color="auto"/>
              <w:bottom w:val="single" w:sz="4" w:space="0" w:color="auto"/>
              <w:right w:val="single" w:sz="4" w:space="0" w:color="auto"/>
            </w:tcBorders>
            <w:vAlign w:val="center"/>
          </w:tcPr>
          <w:p w:rsidR="00CF58E1" w:rsidRPr="00CF58E1" w:rsidRDefault="00CF58E1" w:rsidP="00CF58E1">
            <w:pPr>
              <w:pStyle w:val="aff1"/>
              <w:tabs>
                <w:tab w:val="left" w:pos="1985"/>
              </w:tabs>
              <w:ind w:firstLine="284"/>
              <w:jc w:val="center"/>
              <w:rPr>
                <w:sz w:val="12"/>
                <w:szCs w:val="12"/>
              </w:rPr>
            </w:pPr>
            <w:r w:rsidRPr="00CF58E1">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vAlign w:val="center"/>
          </w:tcPr>
          <w:p w:rsidR="00CF58E1" w:rsidRPr="00CF58E1" w:rsidRDefault="00CF58E1" w:rsidP="00CF58E1">
            <w:pPr>
              <w:pStyle w:val="aff1"/>
              <w:tabs>
                <w:tab w:val="left" w:pos="1985"/>
              </w:tabs>
              <w:ind w:firstLine="284"/>
              <w:jc w:val="center"/>
              <w:rPr>
                <w:sz w:val="12"/>
                <w:szCs w:val="12"/>
              </w:rPr>
            </w:pPr>
            <w:r w:rsidRPr="00CF58E1">
              <w:rPr>
                <w:sz w:val="12"/>
                <w:szCs w:val="12"/>
              </w:rPr>
              <w:t>Размеры должностного оклада,  рублей</w:t>
            </w:r>
          </w:p>
        </w:tc>
      </w:tr>
      <w:tr w:rsidR="00CF58E1" w:rsidRPr="00CF58E1" w:rsidTr="00CF58E1">
        <w:trPr>
          <w:trHeight w:val="70"/>
        </w:trPr>
        <w:tc>
          <w:tcPr>
            <w:tcW w:w="1008" w:type="dxa"/>
            <w:tcBorders>
              <w:top w:val="single" w:sz="4" w:space="0" w:color="auto"/>
              <w:left w:val="single" w:sz="4" w:space="0" w:color="auto"/>
              <w:bottom w:val="single" w:sz="4" w:space="0" w:color="auto"/>
              <w:right w:val="single" w:sz="4" w:space="0" w:color="auto"/>
            </w:tcBorders>
            <w:vAlign w:val="center"/>
          </w:tcPr>
          <w:p w:rsidR="00CF58E1" w:rsidRPr="00CF58E1" w:rsidRDefault="00CF58E1" w:rsidP="00CF58E1">
            <w:pPr>
              <w:pStyle w:val="aff1"/>
              <w:tabs>
                <w:tab w:val="left" w:pos="1985"/>
              </w:tabs>
              <w:ind w:firstLine="284"/>
              <w:jc w:val="center"/>
              <w:rPr>
                <w:sz w:val="12"/>
                <w:szCs w:val="12"/>
              </w:rPr>
            </w:pPr>
            <w:r w:rsidRPr="00CF58E1">
              <w:rPr>
                <w:sz w:val="12"/>
                <w:szCs w:val="12"/>
              </w:rPr>
              <w:t>1</w:t>
            </w:r>
          </w:p>
        </w:tc>
        <w:tc>
          <w:tcPr>
            <w:tcW w:w="5760" w:type="dxa"/>
            <w:tcBorders>
              <w:top w:val="single" w:sz="4" w:space="0" w:color="auto"/>
              <w:left w:val="single" w:sz="4" w:space="0" w:color="auto"/>
              <w:bottom w:val="single" w:sz="4" w:space="0" w:color="auto"/>
              <w:right w:val="single" w:sz="4" w:space="0" w:color="auto"/>
            </w:tcBorders>
            <w:vAlign w:val="center"/>
          </w:tcPr>
          <w:p w:rsidR="00CF58E1" w:rsidRPr="00CF58E1" w:rsidRDefault="00CF58E1" w:rsidP="00CF58E1">
            <w:pPr>
              <w:pStyle w:val="aff1"/>
              <w:tabs>
                <w:tab w:val="left" w:pos="1985"/>
              </w:tabs>
              <w:ind w:firstLine="284"/>
              <w:jc w:val="center"/>
              <w:rPr>
                <w:sz w:val="12"/>
                <w:szCs w:val="12"/>
              </w:rPr>
            </w:pPr>
            <w:r w:rsidRPr="00CF58E1">
              <w:rPr>
                <w:sz w:val="12"/>
                <w:szCs w:val="12"/>
              </w:rPr>
              <w:t>Делопроизводитель</w:t>
            </w:r>
          </w:p>
        </w:tc>
        <w:tc>
          <w:tcPr>
            <w:tcW w:w="3546" w:type="dxa"/>
            <w:tcBorders>
              <w:top w:val="single" w:sz="4" w:space="0" w:color="auto"/>
              <w:left w:val="single" w:sz="4" w:space="0" w:color="auto"/>
              <w:bottom w:val="single" w:sz="4" w:space="0" w:color="auto"/>
              <w:right w:val="single" w:sz="4" w:space="0" w:color="auto"/>
            </w:tcBorders>
            <w:vAlign w:val="center"/>
          </w:tcPr>
          <w:p w:rsidR="00CF58E1" w:rsidRPr="00CF58E1" w:rsidRDefault="00CF58E1" w:rsidP="00CF58E1">
            <w:pPr>
              <w:pStyle w:val="aff1"/>
              <w:tabs>
                <w:tab w:val="left" w:pos="1985"/>
              </w:tabs>
              <w:ind w:firstLine="284"/>
              <w:jc w:val="center"/>
              <w:rPr>
                <w:sz w:val="12"/>
                <w:szCs w:val="12"/>
              </w:rPr>
            </w:pPr>
            <w:r w:rsidRPr="00CF58E1">
              <w:rPr>
                <w:sz w:val="12"/>
                <w:szCs w:val="12"/>
              </w:rPr>
              <w:t>10921</w:t>
            </w:r>
          </w:p>
        </w:tc>
      </w:tr>
    </w:tbl>
    <w:p w:rsidR="00CF58E1" w:rsidRDefault="00CF58E1" w:rsidP="00CF58E1">
      <w:pPr>
        <w:pStyle w:val="aff1"/>
        <w:tabs>
          <w:tab w:val="left" w:pos="1985"/>
        </w:tabs>
        <w:ind w:left="900"/>
        <w:jc w:val="center"/>
        <w:rPr>
          <w:sz w:val="12"/>
          <w:szCs w:val="12"/>
        </w:rPr>
      </w:pPr>
    </w:p>
    <w:p w:rsidR="007A249D" w:rsidRPr="007A249D" w:rsidRDefault="007A249D" w:rsidP="007A249D">
      <w:pPr>
        <w:spacing w:after="0" w:line="240" w:lineRule="auto"/>
        <w:jc w:val="center"/>
        <w:rPr>
          <w:rFonts w:ascii="Times New Roman" w:hAnsi="Times New Roman" w:cs="Times New Roman"/>
          <w:b/>
          <w:bCs/>
          <w:sz w:val="12"/>
          <w:szCs w:val="12"/>
        </w:rPr>
      </w:pPr>
      <w:r w:rsidRPr="007A249D">
        <w:rPr>
          <w:rFonts w:ascii="Times New Roman" w:hAnsi="Times New Roman" w:cs="Times New Roman"/>
          <w:b/>
          <w:bCs/>
          <w:sz w:val="12"/>
          <w:szCs w:val="12"/>
        </w:rPr>
        <w:t>РЕШЕНИЕ</w:t>
      </w:r>
    </w:p>
    <w:p w:rsidR="007A249D" w:rsidRPr="007A249D" w:rsidRDefault="007A249D" w:rsidP="007A249D">
      <w:pPr>
        <w:spacing w:after="0" w:line="240" w:lineRule="auto"/>
        <w:ind w:firstLine="284"/>
        <w:jc w:val="both"/>
        <w:rPr>
          <w:rFonts w:ascii="Times New Roman" w:hAnsi="Times New Roman" w:cs="Times New Roman"/>
          <w:sz w:val="12"/>
          <w:szCs w:val="12"/>
        </w:rPr>
      </w:pPr>
      <w:r w:rsidRPr="007A249D">
        <w:rPr>
          <w:rFonts w:ascii="Times New Roman" w:hAnsi="Times New Roman" w:cs="Times New Roman"/>
          <w:sz w:val="12"/>
          <w:szCs w:val="12"/>
        </w:rPr>
        <w:t xml:space="preserve"> «28»   декабря 2020 г.                                                                                       </w:t>
      </w:r>
      <w:r>
        <w:rPr>
          <w:rFonts w:ascii="Times New Roman" w:hAnsi="Times New Roman" w:cs="Times New Roman"/>
          <w:sz w:val="12"/>
          <w:szCs w:val="12"/>
        </w:rPr>
        <w:t xml:space="preserve">                                                                                                           </w:t>
      </w:r>
      <w:r w:rsidRPr="007A249D">
        <w:rPr>
          <w:rFonts w:ascii="Times New Roman" w:hAnsi="Times New Roman" w:cs="Times New Roman"/>
          <w:sz w:val="12"/>
          <w:szCs w:val="12"/>
        </w:rPr>
        <w:t>№ 15</w:t>
      </w:r>
    </w:p>
    <w:p w:rsidR="007A249D" w:rsidRPr="007A249D" w:rsidRDefault="007A249D" w:rsidP="007A249D">
      <w:pPr>
        <w:pStyle w:val="ConsNormal"/>
        <w:widowControl/>
        <w:ind w:firstLine="284"/>
        <w:jc w:val="center"/>
        <w:rPr>
          <w:rFonts w:ascii="Times New Roman" w:hAnsi="Times New Roman"/>
          <w:b/>
          <w:bCs/>
          <w:sz w:val="12"/>
          <w:szCs w:val="12"/>
        </w:rPr>
      </w:pPr>
      <w:r w:rsidRPr="007A249D">
        <w:rPr>
          <w:rFonts w:ascii="Times New Roman" w:hAnsi="Times New Roman"/>
          <w:b/>
          <w:bCs/>
          <w:sz w:val="12"/>
          <w:szCs w:val="12"/>
        </w:rPr>
        <w:t>Об индексации должностного оклада Главы городского поселения Суходол муниципального района Сергиевский и  внесении изменений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21  от 26.07.2019 года</w:t>
      </w:r>
    </w:p>
    <w:p w:rsidR="007A249D" w:rsidRPr="007A249D" w:rsidRDefault="007A249D" w:rsidP="007A249D">
      <w:pPr>
        <w:spacing w:after="0" w:line="240" w:lineRule="auto"/>
        <w:ind w:firstLine="284"/>
        <w:jc w:val="both"/>
        <w:rPr>
          <w:rFonts w:ascii="Times New Roman" w:hAnsi="Times New Roman" w:cs="Times New Roman"/>
          <w:sz w:val="12"/>
          <w:szCs w:val="12"/>
        </w:rPr>
      </w:pPr>
      <w:r w:rsidRPr="007A249D">
        <w:rPr>
          <w:rFonts w:ascii="Times New Roman" w:hAnsi="Times New Roman" w:cs="Times New Roman"/>
          <w:sz w:val="12"/>
          <w:szCs w:val="12"/>
        </w:rPr>
        <w:t>Принято Собранием  представителей</w:t>
      </w:r>
    </w:p>
    <w:p w:rsidR="007A249D" w:rsidRPr="007A249D" w:rsidRDefault="007A249D" w:rsidP="007A249D">
      <w:pPr>
        <w:spacing w:after="0" w:line="240" w:lineRule="auto"/>
        <w:ind w:firstLine="284"/>
        <w:jc w:val="both"/>
        <w:rPr>
          <w:rFonts w:ascii="Times New Roman" w:hAnsi="Times New Roman" w:cs="Times New Roman"/>
          <w:sz w:val="12"/>
          <w:szCs w:val="12"/>
        </w:rPr>
      </w:pPr>
      <w:r w:rsidRPr="007A249D">
        <w:rPr>
          <w:rFonts w:ascii="Times New Roman" w:hAnsi="Times New Roman" w:cs="Times New Roman"/>
          <w:sz w:val="12"/>
          <w:szCs w:val="12"/>
        </w:rPr>
        <w:t>городского поселения Суходол</w:t>
      </w:r>
    </w:p>
    <w:p w:rsidR="007A249D" w:rsidRPr="007A249D" w:rsidRDefault="007A249D" w:rsidP="007A249D">
      <w:pPr>
        <w:spacing w:after="0" w:line="240" w:lineRule="auto"/>
        <w:ind w:firstLine="284"/>
        <w:jc w:val="both"/>
        <w:rPr>
          <w:rFonts w:ascii="Times New Roman" w:hAnsi="Times New Roman" w:cs="Times New Roman"/>
          <w:sz w:val="12"/>
          <w:szCs w:val="12"/>
        </w:rPr>
      </w:pPr>
      <w:r w:rsidRPr="007A249D">
        <w:rPr>
          <w:rFonts w:ascii="Times New Roman" w:hAnsi="Times New Roman" w:cs="Times New Roman"/>
          <w:sz w:val="12"/>
          <w:szCs w:val="12"/>
        </w:rPr>
        <w:t xml:space="preserve">муниципального района Сергиевский </w:t>
      </w:r>
    </w:p>
    <w:p w:rsidR="007A249D" w:rsidRPr="007A249D" w:rsidRDefault="007A249D" w:rsidP="007A249D">
      <w:pPr>
        <w:pStyle w:val="affffffffffffffff5"/>
        <w:spacing w:line="240" w:lineRule="auto"/>
        <w:ind w:firstLine="284"/>
        <w:rPr>
          <w:sz w:val="12"/>
          <w:szCs w:val="12"/>
        </w:rPr>
      </w:pPr>
      <w:r w:rsidRPr="007A249D">
        <w:rPr>
          <w:sz w:val="12"/>
          <w:szCs w:val="12"/>
        </w:rPr>
        <w:t xml:space="preserve">В соответствии с  Федеральным </w:t>
      </w:r>
      <w:hyperlink r:id="rId38" w:history="1">
        <w:r w:rsidRPr="007A249D">
          <w:rPr>
            <w:rStyle w:val="af9"/>
            <w:color w:val="auto"/>
            <w:sz w:val="12"/>
            <w:szCs w:val="12"/>
            <w:u w:val="none"/>
          </w:rPr>
          <w:t>законом</w:t>
        </w:r>
      </w:hyperlink>
      <w:r w:rsidRPr="007A249D">
        <w:rPr>
          <w:sz w:val="12"/>
          <w:szCs w:val="12"/>
        </w:rPr>
        <w:t xml:space="preserve"> от 06.10.2003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 учетом параметров социально-экономического развития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 Самарской области</w:t>
      </w:r>
    </w:p>
    <w:p w:rsidR="007A249D" w:rsidRPr="007A249D" w:rsidRDefault="007A249D" w:rsidP="007A249D">
      <w:pPr>
        <w:pStyle w:val="affffffffffffffff5"/>
        <w:spacing w:line="240" w:lineRule="auto"/>
        <w:ind w:firstLine="284"/>
        <w:rPr>
          <w:sz w:val="12"/>
          <w:szCs w:val="12"/>
        </w:rPr>
      </w:pPr>
      <w:r w:rsidRPr="007A249D">
        <w:rPr>
          <w:sz w:val="12"/>
          <w:szCs w:val="12"/>
        </w:rPr>
        <w:t>РЕШИЛО:</w:t>
      </w:r>
    </w:p>
    <w:p w:rsidR="007A249D" w:rsidRPr="007A249D" w:rsidRDefault="007A249D" w:rsidP="007A249D">
      <w:pPr>
        <w:spacing w:after="0" w:line="240" w:lineRule="auto"/>
        <w:ind w:firstLine="284"/>
        <w:jc w:val="both"/>
        <w:rPr>
          <w:rFonts w:ascii="Times New Roman" w:hAnsi="Times New Roman" w:cs="Times New Roman"/>
          <w:sz w:val="12"/>
          <w:szCs w:val="12"/>
        </w:rPr>
      </w:pPr>
      <w:r w:rsidRPr="007A249D">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городского поселения Суходол  муниципального района Сергиевский на 3%.</w:t>
      </w:r>
    </w:p>
    <w:p w:rsidR="007A249D" w:rsidRPr="007A249D" w:rsidRDefault="007A249D" w:rsidP="007A249D">
      <w:pPr>
        <w:pStyle w:val="aff1"/>
        <w:tabs>
          <w:tab w:val="left" w:pos="1134"/>
        </w:tabs>
        <w:ind w:firstLine="284"/>
        <w:rPr>
          <w:sz w:val="12"/>
          <w:szCs w:val="12"/>
        </w:rPr>
      </w:pPr>
      <w:r w:rsidRPr="007A249D">
        <w:rPr>
          <w:sz w:val="12"/>
          <w:szCs w:val="12"/>
        </w:rPr>
        <w:t>2. Приложение № 1 к Положению об организации труда Главы городского поселения Суходол муниципального района Сергиевский изложить в новой редакции согласно приложению №1 к настоящему решению.</w:t>
      </w:r>
    </w:p>
    <w:p w:rsidR="007A249D" w:rsidRPr="007A249D" w:rsidRDefault="007A249D" w:rsidP="007A249D">
      <w:pPr>
        <w:pStyle w:val="aff1"/>
        <w:tabs>
          <w:tab w:val="left" w:pos="1985"/>
        </w:tabs>
        <w:ind w:firstLine="284"/>
        <w:rPr>
          <w:sz w:val="12"/>
          <w:szCs w:val="12"/>
        </w:rPr>
      </w:pPr>
      <w:r w:rsidRPr="007A249D">
        <w:rPr>
          <w:sz w:val="12"/>
          <w:szCs w:val="12"/>
        </w:rPr>
        <w:t>3. Опубликовать настоящее Решение в газете «Сергиевский вестник».</w:t>
      </w:r>
    </w:p>
    <w:p w:rsidR="007A249D" w:rsidRPr="007A249D" w:rsidRDefault="007A249D" w:rsidP="007A249D">
      <w:pPr>
        <w:spacing w:after="0" w:line="240" w:lineRule="auto"/>
        <w:ind w:firstLine="284"/>
        <w:jc w:val="both"/>
        <w:rPr>
          <w:rFonts w:ascii="Times New Roman" w:hAnsi="Times New Roman" w:cs="Times New Roman"/>
          <w:sz w:val="12"/>
          <w:szCs w:val="12"/>
        </w:rPr>
      </w:pPr>
      <w:r w:rsidRPr="007A249D">
        <w:rPr>
          <w:rFonts w:ascii="Times New Roman" w:hAnsi="Times New Roman" w:cs="Times New Roman"/>
          <w:sz w:val="12"/>
          <w:szCs w:val="12"/>
        </w:rPr>
        <w:t>4. Настоящее Решение вступает в силу с 01 января 2021 года.</w:t>
      </w:r>
    </w:p>
    <w:p w:rsidR="007A249D" w:rsidRPr="007A249D" w:rsidRDefault="007A249D" w:rsidP="007A249D">
      <w:pPr>
        <w:spacing w:after="0" w:line="240" w:lineRule="auto"/>
        <w:ind w:firstLine="284"/>
        <w:jc w:val="right"/>
        <w:outlineLvl w:val="0"/>
        <w:rPr>
          <w:rFonts w:ascii="Times New Roman" w:hAnsi="Times New Roman" w:cs="Times New Roman"/>
          <w:sz w:val="12"/>
          <w:szCs w:val="12"/>
        </w:rPr>
      </w:pPr>
      <w:r w:rsidRPr="007A249D">
        <w:rPr>
          <w:rFonts w:ascii="Times New Roman" w:hAnsi="Times New Roman" w:cs="Times New Roman"/>
          <w:sz w:val="12"/>
          <w:szCs w:val="12"/>
        </w:rPr>
        <w:t>Председатель Собрания представителей</w:t>
      </w:r>
    </w:p>
    <w:p w:rsidR="007A249D" w:rsidRPr="007A249D" w:rsidRDefault="007A249D" w:rsidP="007A249D">
      <w:pPr>
        <w:spacing w:after="0" w:line="240" w:lineRule="auto"/>
        <w:ind w:firstLine="284"/>
        <w:jc w:val="right"/>
        <w:rPr>
          <w:rFonts w:ascii="Times New Roman" w:hAnsi="Times New Roman" w:cs="Times New Roman"/>
          <w:sz w:val="12"/>
          <w:szCs w:val="12"/>
        </w:rPr>
      </w:pPr>
      <w:r w:rsidRPr="007A249D">
        <w:rPr>
          <w:rFonts w:ascii="Times New Roman" w:hAnsi="Times New Roman" w:cs="Times New Roman"/>
          <w:sz w:val="12"/>
          <w:szCs w:val="12"/>
        </w:rPr>
        <w:t xml:space="preserve">городского поселения Суходол </w:t>
      </w:r>
    </w:p>
    <w:p w:rsidR="007A249D" w:rsidRPr="007A249D" w:rsidRDefault="007A249D" w:rsidP="007A249D">
      <w:pPr>
        <w:spacing w:after="0" w:line="240" w:lineRule="auto"/>
        <w:ind w:firstLine="284"/>
        <w:jc w:val="right"/>
        <w:rPr>
          <w:rFonts w:ascii="Times New Roman" w:hAnsi="Times New Roman" w:cs="Times New Roman"/>
          <w:sz w:val="12"/>
          <w:szCs w:val="12"/>
        </w:rPr>
      </w:pPr>
      <w:r w:rsidRPr="007A249D">
        <w:rPr>
          <w:rFonts w:ascii="Times New Roman" w:hAnsi="Times New Roman" w:cs="Times New Roman"/>
          <w:sz w:val="12"/>
          <w:szCs w:val="12"/>
        </w:rPr>
        <w:t>муниципального района Сергиевский</w:t>
      </w:r>
    </w:p>
    <w:p w:rsidR="007A249D" w:rsidRDefault="007A249D" w:rsidP="007A249D">
      <w:pPr>
        <w:spacing w:after="0" w:line="240" w:lineRule="auto"/>
        <w:ind w:firstLine="284"/>
        <w:jc w:val="right"/>
        <w:rPr>
          <w:rFonts w:ascii="Times New Roman" w:hAnsi="Times New Roman" w:cs="Times New Roman"/>
          <w:sz w:val="12"/>
          <w:szCs w:val="12"/>
        </w:rPr>
      </w:pPr>
      <w:r w:rsidRPr="007A249D">
        <w:rPr>
          <w:rFonts w:ascii="Times New Roman" w:hAnsi="Times New Roman" w:cs="Times New Roman"/>
          <w:sz w:val="12"/>
          <w:szCs w:val="12"/>
        </w:rPr>
        <w:t xml:space="preserve">Самарской области                                                                   </w:t>
      </w:r>
    </w:p>
    <w:p w:rsidR="007A249D" w:rsidRPr="007A249D" w:rsidRDefault="007A249D" w:rsidP="007A249D">
      <w:pPr>
        <w:spacing w:after="0" w:line="240" w:lineRule="auto"/>
        <w:ind w:firstLine="284"/>
        <w:jc w:val="right"/>
        <w:rPr>
          <w:rFonts w:ascii="Times New Roman" w:hAnsi="Times New Roman" w:cs="Times New Roman"/>
          <w:sz w:val="12"/>
          <w:szCs w:val="12"/>
        </w:rPr>
      </w:pPr>
      <w:r w:rsidRPr="007A249D">
        <w:rPr>
          <w:rFonts w:ascii="Times New Roman" w:hAnsi="Times New Roman" w:cs="Times New Roman"/>
          <w:sz w:val="12"/>
          <w:szCs w:val="12"/>
        </w:rPr>
        <w:t xml:space="preserve">                 </w:t>
      </w:r>
      <w:proofErr w:type="spellStart"/>
      <w:r w:rsidRPr="007A249D">
        <w:rPr>
          <w:rFonts w:ascii="Times New Roman" w:hAnsi="Times New Roman" w:cs="Times New Roman"/>
          <w:sz w:val="12"/>
          <w:szCs w:val="12"/>
        </w:rPr>
        <w:t>С.И.Баранов</w:t>
      </w:r>
      <w:proofErr w:type="spellEnd"/>
      <w:r w:rsidRPr="007A249D">
        <w:rPr>
          <w:rFonts w:ascii="Times New Roman" w:hAnsi="Times New Roman" w:cs="Times New Roman"/>
          <w:sz w:val="12"/>
          <w:szCs w:val="12"/>
        </w:rPr>
        <w:t xml:space="preserve">                   </w:t>
      </w:r>
    </w:p>
    <w:p w:rsidR="007A249D" w:rsidRPr="007A249D" w:rsidRDefault="007A249D" w:rsidP="007A249D">
      <w:pPr>
        <w:spacing w:after="0" w:line="240" w:lineRule="auto"/>
        <w:ind w:firstLine="284"/>
        <w:jc w:val="right"/>
        <w:outlineLvl w:val="0"/>
        <w:rPr>
          <w:rFonts w:ascii="Times New Roman" w:hAnsi="Times New Roman" w:cs="Times New Roman"/>
          <w:sz w:val="12"/>
          <w:szCs w:val="12"/>
        </w:rPr>
      </w:pPr>
      <w:r w:rsidRPr="007A249D">
        <w:rPr>
          <w:rFonts w:ascii="Times New Roman" w:hAnsi="Times New Roman" w:cs="Times New Roman"/>
          <w:sz w:val="12"/>
          <w:szCs w:val="12"/>
        </w:rPr>
        <w:t>Глава городского поселения Суходол</w:t>
      </w:r>
    </w:p>
    <w:p w:rsidR="007A249D" w:rsidRPr="007A249D" w:rsidRDefault="007A249D" w:rsidP="007A249D">
      <w:pPr>
        <w:spacing w:after="0" w:line="240" w:lineRule="auto"/>
        <w:ind w:firstLine="284"/>
        <w:jc w:val="right"/>
        <w:rPr>
          <w:rFonts w:ascii="Times New Roman" w:hAnsi="Times New Roman" w:cs="Times New Roman"/>
          <w:sz w:val="12"/>
          <w:szCs w:val="12"/>
        </w:rPr>
      </w:pPr>
      <w:r w:rsidRPr="007A249D">
        <w:rPr>
          <w:rFonts w:ascii="Times New Roman" w:hAnsi="Times New Roman" w:cs="Times New Roman"/>
          <w:sz w:val="12"/>
          <w:szCs w:val="12"/>
        </w:rPr>
        <w:t>муниципального района Сергиевский</w:t>
      </w:r>
    </w:p>
    <w:p w:rsidR="007A249D" w:rsidRDefault="007A249D" w:rsidP="007A249D">
      <w:pPr>
        <w:spacing w:after="0" w:line="240" w:lineRule="auto"/>
        <w:ind w:firstLine="284"/>
        <w:jc w:val="right"/>
        <w:rPr>
          <w:rFonts w:ascii="Times New Roman" w:hAnsi="Times New Roman" w:cs="Times New Roman"/>
          <w:sz w:val="12"/>
          <w:szCs w:val="12"/>
        </w:rPr>
      </w:pPr>
      <w:r w:rsidRPr="007A249D">
        <w:rPr>
          <w:rFonts w:ascii="Times New Roman" w:hAnsi="Times New Roman" w:cs="Times New Roman"/>
          <w:sz w:val="12"/>
          <w:szCs w:val="12"/>
        </w:rPr>
        <w:t xml:space="preserve">Самарской области                                                                   </w:t>
      </w:r>
    </w:p>
    <w:p w:rsidR="007A249D" w:rsidRPr="007A249D" w:rsidRDefault="007A249D" w:rsidP="007A249D">
      <w:pPr>
        <w:spacing w:after="0" w:line="240" w:lineRule="auto"/>
        <w:ind w:firstLine="284"/>
        <w:jc w:val="right"/>
        <w:rPr>
          <w:rFonts w:ascii="Times New Roman" w:hAnsi="Times New Roman" w:cs="Times New Roman"/>
          <w:sz w:val="12"/>
          <w:szCs w:val="12"/>
        </w:rPr>
      </w:pPr>
      <w:r w:rsidRPr="007A249D">
        <w:rPr>
          <w:rFonts w:ascii="Times New Roman" w:hAnsi="Times New Roman" w:cs="Times New Roman"/>
          <w:sz w:val="12"/>
          <w:szCs w:val="12"/>
        </w:rPr>
        <w:t xml:space="preserve">               </w:t>
      </w:r>
      <w:proofErr w:type="spellStart"/>
      <w:r w:rsidRPr="007A249D">
        <w:rPr>
          <w:rFonts w:ascii="Times New Roman" w:hAnsi="Times New Roman" w:cs="Times New Roman"/>
          <w:sz w:val="12"/>
          <w:szCs w:val="12"/>
        </w:rPr>
        <w:t>В.В.Сапрыкин</w:t>
      </w:r>
      <w:proofErr w:type="spellEnd"/>
      <w:r w:rsidRPr="007A249D">
        <w:rPr>
          <w:rFonts w:ascii="Times New Roman" w:hAnsi="Times New Roman" w:cs="Times New Roman"/>
          <w:sz w:val="12"/>
          <w:szCs w:val="12"/>
        </w:rPr>
        <w:t xml:space="preserve">                      </w:t>
      </w:r>
    </w:p>
    <w:p w:rsidR="007A249D" w:rsidRPr="007A249D" w:rsidRDefault="007A249D" w:rsidP="007A249D">
      <w:pPr>
        <w:pStyle w:val="aff9"/>
        <w:spacing w:before="0" w:beforeAutospacing="0" w:after="0" w:afterAutospacing="0"/>
        <w:jc w:val="right"/>
        <w:rPr>
          <w:color w:val="000000"/>
          <w:sz w:val="12"/>
          <w:szCs w:val="12"/>
        </w:rPr>
      </w:pPr>
    </w:p>
    <w:p w:rsidR="007A249D" w:rsidRPr="007A249D" w:rsidRDefault="007A249D" w:rsidP="007A249D">
      <w:pPr>
        <w:pStyle w:val="aff9"/>
        <w:spacing w:before="0" w:beforeAutospacing="0" w:after="0" w:afterAutospacing="0"/>
        <w:jc w:val="right"/>
        <w:rPr>
          <w:color w:val="000000"/>
          <w:sz w:val="12"/>
          <w:szCs w:val="12"/>
        </w:rPr>
      </w:pPr>
      <w:r w:rsidRPr="007A249D">
        <w:rPr>
          <w:color w:val="000000"/>
          <w:sz w:val="12"/>
          <w:szCs w:val="12"/>
        </w:rPr>
        <w:t>Приложение №1</w:t>
      </w:r>
    </w:p>
    <w:p w:rsidR="007A249D" w:rsidRPr="007A249D" w:rsidRDefault="007A249D" w:rsidP="007A249D">
      <w:pPr>
        <w:pStyle w:val="aff9"/>
        <w:spacing w:before="0" w:beforeAutospacing="0" w:after="0" w:afterAutospacing="0"/>
        <w:jc w:val="right"/>
        <w:rPr>
          <w:color w:val="000000"/>
          <w:sz w:val="12"/>
          <w:szCs w:val="12"/>
        </w:rPr>
      </w:pPr>
      <w:r w:rsidRPr="007A249D">
        <w:rPr>
          <w:color w:val="000000"/>
          <w:sz w:val="12"/>
          <w:szCs w:val="12"/>
        </w:rPr>
        <w:t xml:space="preserve">к решению Собрания представителей </w:t>
      </w:r>
    </w:p>
    <w:p w:rsidR="007A249D" w:rsidRPr="007A249D" w:rsidRDefault="007A249D" w:rsidP="007A249D">
      <w:pPr>
        <w:pStyle w:val="aff9"/>
        <w:spacing w:before="0" w:beforeAutospacing="0" w:after="0" w:afterAutospacing="0"/>
        <w:jc w:val="right"/>
        <w:rPr>
          <w:sz w:val="12"/>
          <w:szCs w:val="12"/>
        </w:rPr>
      </w:pPr>
      <w:r w:rsidRPr="007A249D">
        <w:rPr>
          <w:sz w:val="12"/>
          <w:szCs w:val="12"/>
        </w:rPr>
        <w:t xml:space="preserve">городского поселения Суходол </w:t>
      </w:r>
    </w:p>
    <w:p w:rsidR="007A249D" w:rsidRPr="007A249D" w:rsidRDefault="007A249D" w:rsidP="007A249D">
      <w:pPr>
        <w:pStyle w:val="aff9"/>
        <w:spacing w:before="0" w:beforeAutospacing="0" w:after="0" w:afterAutospacing="0"/>
        <w:jc w:val="right"/>
        <w:rPr>
          <w:color w:val="000000"/>
          <w:sz w:val="12"/>
          <w:szCs w:val="12"/>
        </w:rPr>
      </w:pPr>
      <w:r w:rsidRPr="007A249D">
        <w:rPr>
          <w:color w:val="000000"/>
          <w:sz w:val="12"/>
          <w:szCs w:val="12"/>
        </w:rPr>
        <w:t>муниципального района Сергиевский</w:t>
      </w:r>
    </w:p>
    <w:p w:rsidR="007A249D" w:rsidRPr="007A249D" w:rsidRDefault="007A249D" w:rsidP="007A249D">
      <w:pPr>
        <w:pStyle w:val="aff9"/>
        <w:spacing w:before="0" w:beforeAutospacing="0" w:after="0" w:afterAutospacing="0"/>
        <w:jc w:val="right"/>
        <w:rPr>
          <w:color w:val="000000"/>
          <w:sz w:val="12"/>
          <w:szCs w:val="12"/>
        </w:rPr>
      </w:pPr>
      <w:r w:rsidRPr="007A249D">
        <w:rPr>
          <w:color w:val="000000"/>
          <w:sz w:val="12"/>
          <w:szCs w:val="12"/>
        </w:rPr>
        <w:t>№ 15 от «28» декабря 2020 г.</w:t>
      </w:r>
    </w:p>
    <w:p w:rsidR="007A249D" w:rsidRPr="007A249D" w:rsidRDefault="007A249D" w:rsidP="00FB16B8">
      <w:pPr>
        <w:pStyle w:val="ConsPlusNormal"/>
        <w:widowControl/>
        <w:ind w:firstLine="540"/>
        <w:jc w:val="center"/>
        <w:rPr>
          <w:rFonts w:ascii="Times New Roman" w:hAnsi="Times New Roman" w:cs="Times New Roman"/>
          <w:b/>
          <w:bCs/>
          <w:sz w:val="12"/>
          <w:szCs w:val="12"/>
        </w:rPr>
      </w:pPr>
      <w:r w:rsidRPr="007A249D">
        <w:rPr>
          <w:rFonts w:ascii="Times New Roman" w:hAnsi="Times New Roman" w:cs="Times New Roman"/>
          <w:b/>
          <w:bCs/>
          <w:sz w:val="12"/>
          <w:szCs w:val="12"/>
        </w:rPr>
        <w:t>Должностной оклад Главы городского поселения Суходол</w:t>
      </w:r>
      <w:r w:rsidRPr="007A249D">
        <w:rPr>
          <w:rFonts w:ascii="Times New Roman" w:hAnsi="Times New Roman" w:cs="Times New Roman"/>
          <w:sz w:val="12"/>
          <w:szCs w:val="12"/>
        </w:rPr>
        <w:t xml:space="preserve"> </w:t>
      </w:r>
      <w:r w:rsidRPr="007A249D">
        <w:rPr>
          <w:rFonts w:ascii="Times New Roman" w:hAnsi="Times New Roman" w:cs="Times New Roman"/>
          <w:b/>
          <w:bCs/>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7A249D" w:rsidRPr="007A249D" w:rsidTr="00FB16B8">
        <w:tc>
          <w:tcPr>
            <w:tcW w:w="5920" w:type="dxa"/>
            <w:vAlign w:val="center"/>
          </w:tcPr>
          <w:p w:rsidR="007A249D" w:rsidRPr="007A249D" w:rsidRDefault="007A249D" w:rsidP="00FB16B8">
            <w:pPr>
              <w:pStyle w:val="ConsPlusNormal"/>
              <w:widowControl/>
              <w:ind w:firstLine="0"/>
              <w:jc w:val="center"/>
              <w:rPr>
                <w:rFonts w:ascii="Times New Roman" w:hAnsi="Times New Roman" w:cs="Times New Roman"/>
                <w:sz w:val="12"/>
                <w:szCs w:val="12"/>
              </w:rPr>
            </w:pPr>
            <w:r w:rsidRPr="007A249D">
              <w:rPr>
                <w:rFonts w:ascii="Times New Roman" w:hAnsi="Times New Roman" w:cs="Times New Roman"/>
                <w:sz w:val="12"/>
                <w:szCs w:val="12"/>
              </w:rPr>
              <w:t>Наименование должности</w:t>
            </w:r>
          </w:p>
        </w:tc>
        <w:tc>
          <w:tcPr>
            <w:tcW w:w="3913" w:type="dxa"/>
            <w:vAlign w:val="center"/>
          </w:tcPr>
          <w:p w:rsidR="007A249D" w:rsidRPr="007A249D" w:rsidRDefault="007A249D" w:rsidP="00FB16B8">
            <w:pPr>
              <w:pStyle w:val="ConsPlusNormal"/>
              <w:widowControl/>
              <w:ind w:firstLine="0"/>
              <w:jc w:val="center"/>
              <w:rPr>
                <w:rFonts w:ascii="Times New Roman" w:hAnsi="Times New Roman" w:cs="Times New Roman"/>
                <w:sz w:val="12"/>
                <w:szCs w:val="12"/>
              </w:rPr>
            </w:pPr>
            <w:r w:rsidRPr="007A249D">
              <w:rPr>
                <w:rFonts w:ascii="Times New Roman" w:hAnsi="Times New Roman" w:cs="Times New Roman"/>
                <w:sz w:val="12"/>
                <w:szCs w:val="12"/>
              </w:rPr>
              <w:t>Должностной оклад, руб.</w:t>
            </w:r>
          </w:p>
        </w:tc>
      </w:tr>
      <w:tr w:rsidR="007A249D" w:rsidRPr="007A249D" w:rsidTr="00FB16B8">
        <w:tc>
          <w:tcPr>
            <w:tcW w:w="5920" w:type="dxa"/>
            <w:vAlign w:val="center"/>
          </w:tcPr>
          <w:p w:rsidR="007A249D" w:rsidRPr="007A249D" w:rsidRDefault="007A249D" w:rsidP="00FB16B8">
            <w:pPr>
              <w:pStyle w:val="ConsPlusNormal"/>
              <w:widowControl/>
              <w:ind w:firstLine="0"/>
              <w:jc w:val="center"/>
              <w:rPr>
                <w:rFonts w:ascii="Times New Roman" w:hAnsi="Times New Roman" w:cs="Times New Roman"/>
                <w:sz w:val="12"/>
                <w:szCs w:val="12"/>
              </w:rPr>
            </w:pPr>
            <w:r w:rsidRPr="007A249D">
              <w:rPr>
                <w:rFonts w:ascii="Times New Roman" w:hAnsi="Times New Roman" w:cs="Times New Roman"/>
                <w:sz w:val="12"/>
                <w:szCs w:val="12"/>
              </w:rPr>
              <w:t>Глава городского поселения Суходол</w:t>
            </w:r>
            <w:r w:rsidR="00FB16B8">
              <w:rPr>
                <w:rFonts w:ascii="Times New Roman" w:hAnsi="Times New Roman" w:cs="Times New Roman"/>
                <w:sz w:val="12"/>
                <w:szCs w:val="12"/>
              </w:rPr>
              <w:t xml:space="preserve"> </w:t>
            </w:r>
            <w:r w:rsidRPr="007A249D">
              <w:rPr>
                <w:rFonts w:ascii="Times New Roman" w:hAnsi="Times New Roman" w:cs="Times New Roman"/>
                <w:sz w:val="12"/>
                <w:szCs w:val="12"/>
              </w:rPr>
              <w:t>муниципального района Сергиевский</w:t>
            </w:r>
          </w:p>
        </w:tc>
        <w:tc>
          <w:tcPr>
            <w:tcW w:w="3913" w:type="dxa"/>
            <w:vAlign w:val="center"/>
          </w:tcPr>
          <w:p w:rsidR="007A249D" w:rsidRPr="007A249D" w:rsidRDefault="007A249D" w:rsidP="00FB16B8">
            <w:pPr>
              <w:pStyle w:val="ConsPlusNormal"/>
              <w:widowControl/>
              <w:ind w:firstLine="0"/>
              <w:jc w:val="center"/>
              <w:rPr>
                <w:rFonts w:ascii="Times New Roman" w:hAnsi="Times New Roman" w:cs="Times New Roman"/>
                <w:sz w:val="12"/>
                <w:szCs w:val="12"/>
              </w:rPr>
            </w:pPr>
            <w:r w:rsidRPr="007A249D">
              <w:rPr>
                <w:rFonts w:ascii="Times New Roman" w:hAnsi="Times New Roman" w:cs="Times New Roman"/>
                <w:sz w:val="12"/>
                <w:szCs w:val="12"/>
              </w:rPr>
              <w:t>32887</w:t>
            </w:r>
          </w:p>
        </w:tc>
      </w:tr>
    </w:tbl>
    <w:p w:rsidR="007A249D" w:rsidRDefault="007A249D" w:rsidP="007A249D">
      <w:pPr>
        <w:pStyle w:val="ConsPlusNormal"/>
        <w:widowControl/>
        <w:ind w:firstLine="540"/>
        <w:jc w:val="both"/>
        <w:rPr>
          <w:rFonts w:ascii="Times New Roman" w:hAnsi="Times New Roman" w:cs="Times New Roman"/>
          <w:sz w:val="12"/>
          <w:szCs w:val="12"/>
        </w:rPr>
      </w:pPr>
    </w:p>
    <w:p w:rsidR="00517013" w:rsidRPr="00517013" w:rsidRDefault="00517013" w:rsidP="00517013">
      <w:pPr>
        <w:spacing w:after="0" w:line="240" w:lineRule="auto"/>
        <w:ind w:firstLine="284"/>
        <w:jc w:val="center"/>
        <w:rPr>
          <w:rFonts w:ascii="Times New Roman" w:hAnsi="Times New Roman" w:cs="Times New Roman"/>
          <w:b/>
          <w:sz w:val="12"/>
          <w:szCs w:val="12"/>
        </w:rPr>
      </w:pPr>
      <w:r w:rsidRPr="00517013">
        <w:rPr>
          <w:rFonts w:ascii="Times New Roman" w:hAnsi="Times New Roman" w:cs="Times New Roman"/>
          <w:b/>
          <w:sz w:val="12"/>
          <w:szCs w:val="12"/>
        </w:rPr>
        <w:t>РЕШЕНИЕ</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 xml:space="preserve"> «28 » декабря  </w:t>
      </w:r>
      <w:smartTag w:uri="urn:schemas-microsoft-com:office:smarttags" w:element="metricconverter">
        <w:smartTagPr>
          <w:attr w:name="ProductID" w:val="2020 г"/>
        </w:smartTagPr>
        <w:r w:rsidRPr="00517013">
          <w:rPr>
            <w:rFonts w:ascii="Times New Roman" w:hAnsi="Times New Roman" w:cs="Times New Roman"/>
            <w:sz w:val="12"/>
            <w:szCs w:val="12"/>
          </w:rPr>
          <w:t>2020 г</w:t>
        </w:r>
      </w:smartTag>
      <w:r w:rsidRPr="0051701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517013">
        <w:rPr>
          <w:rFonts w:ascii="Times New Roman" w:hAnsi="Times New Roman" w:cs="Times New Roman"/>
          <w:sz w:val="12"/>
          <w:szCs w:val="12"/>
        </w:rPr>
        <w:t xml:space="preserve">              № 16</w:t>
      </w:r>
    </w:p>
    <w:p w:rsidR="00517013" w:rsidRPr="00517013" w:rsidRDefault="00517013" w:rsidP="00517013">
      <w:pPr>
        <w:pStyle w:val="ConsNormal"/>
        <w:widowControl/>
        <w:ind w:firstLine="284"/>
        <w:jc w:val="center"/>
        <w:rPr>
          <w:rFonts w:ascii="Times New Roman" w:hAnsi="Times New Roman"/>
          <w:b/>
          <w:sz w:val="12"/>
          <w:szCs w:val="12"/>
        </w:rPr>
      </w:pPr>
      <w:r w:rsidRPr="00517013">
        <w:rPr>
          <w:rFonts w:ascii="Times New Roman" w:hAnsi="Times New Roman"/>
          <w:b/>
          <w:sz w:val="12"/>
          <w:szCs w:val="12"/>
        </w:rPr>
        <w:t>Об индексации должностных окладов муниципальных служащих городского поселения Суходол  муниципального района Сергиевский    и  внесении изменений  в Положение «О денежном содержании муниципальных служащих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20 от 26 июля 2019 года»</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Принято Собранием  представителей</w:t>
      </w:r>
    </w:p>
    <w:p w:rsidR="00517013" w:rsidRPr="00517013" w:rsidRDefault="00517013" w:rsidP="00517013">
      <w:pPr>
        <w:spacing w:after="0" w:line="240" w:lineRule="auto"/>
        <w:ind w:firstLine="284"/>
        <w:jc w:val="both"/>
        <w:rPr>
          <w:rFonts w:ascii="Times New Roman" w:hAnsi="Times New Roman" w:cs="Times New Roman"/>
          <w:bCs/>
          <w:sz w:val="12"/>
          <w:szCs w:val="12"/>
        </w:rPr>
      </w:pPr>
      <w:r w:rsidRPr="00517013">
        <w:rPr>
          <w:rFonts w:ascii="Times New Roman" w:hAnsi="Times New Roman" w:cs="Times New Roman"/>
          <w:bCs/>
          <w:sz w:val="12"/>
          <w:szCs w:val="12"/>
        </w:rPr>
        <w:t xml:space="preserve">городского поселения </w:t>
      </w:r>
      <w:r w:rsidRPr="00517013">
        <w:rPr>
          <w:rFonts w:ascii="Times New Roman" w:hAnsi="Times New Roman" w:cs="Times New Roman"/>
          <w:sz w:val="12"/>
          <w:szCs w:val="12"/>
        </w:rPr>
        <w:t>Суходол</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bCs/>
          <w:sz w:val="12"/>
          <w:szCs w:val="12"/>
        </w:rPr>
        <w:t xml:space="preserve">муниципального района Сергиевский </w:t>
      </w:r>
    </w:p>
    <w:p w:rsidR="00517013" w:rsidRPr="00517013" w:rsidRDefault="00517013" w:rsidP="00517013">
      <w:pPr>
        <w:spacing w:after="0" w:line="240" w:lineRule="auto"/>
        <w:ind w:firstLine="284"/>
        <w:jc w:val="both"/>
        <w:rPr>
          <w:rFonts w:ascii="Times New Roman" w:hAnsi="Times New Roman" w:cs="Times New Roman"/>
          <w:b/>
          <w:bCs/>
          <w:sz w:val="12"/>
          <w:szCs w:val="12"/>
        </w:rPr>
      </w:pPr>
      <w:r w:rsidRPr="00517013">
        <w:rPr>
          <w:rFonts w:ascii="Times New Roman" w:hAnsi="Times New Roman" w:cs="Times New Roman"/>
          <w:sz w:val="12"/>
          <w:szCs w:val="12"/>
        </w:rPr>
        <w:t xml:space="preserve">Самарской области                                                                            </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 xml:space="preserve">В соответствии с Федеральным </w:t>
      </w:r>
      <w:hyperlink r:id="rId39" w:history="1">
        <w:r w:rsidRPr="00517013">
          <w:rPr>
            <w:rStyle w:val="af9"/>
            <w:rFonts w:ascii="Times New Roman" w:hAnsi="Times New Roman" w:cs="Times New Roman"/>
            <w:color w:val="auto"/>
            <w:sz w:val="12"/>
            <w:szCs w:val="12"/>
            <w:u w:val="none"/>
          </w:rPr>
          <w:t>законом</w:t>
        </w:r>
      </w:hyperlink>
      <w:r w:rsidRPr="00517013">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w:t>
      </w:r>
      <w:r w:rsidRPr="00517013">
        <w:rPr>
          <w:rFonts w:ascii="Times New Roman" w:hAnsi="Times New Roman" w:cs="Times New Roman"/>
          <w:bCs/>
          <w:sz w:val="12"/>
          <w:szCs w:val="12"/>
        </w:rPr>
        <w:t xml:space="preserve">городского поселения </w:t>
      </w:r>
      <w:r w:rsidRPr="00517013">
        <w:rPr>
          <w:rFonts w:ascii="Times New Roman" w:hAnsi="Times New Roman" w:cs="Times New Roman"/>
          <w:sz w:val="12"/>
          <w:szCs w:val="12"/>
        </w:rPr>
        <w:t>Суходол   муниципального района Сергиевский Самарской области</w:t>
      </w:r>
      <w:r w:rsidRPr="00517013">
        <w:rPr>
          <w:rFonts w:ascii="Times New Roman" w:hAnsi="Times New Roman" w:cs="Times New Roman"/>
          <w:bCs/>
          <w:sz w:val="12"/>
          <w:szCs w:val="12"/>
        </w:rPr>
        <w:t xml:space="preserve">, с учетом параметров социально-экономического развития городского поселения </w:t>
      </w:r>
      <w:r w:rsidRPr="00517013">
        <w:rPr>
          <w:rFonts w:ascii="Times New Roman" w:hAnsi="Times New Roman" w:cs="Times New Roman"/>
          <w:sz w:val="12"/>
          <w:szCs w:val="12"/>
        </w:rPr>
        <w:t xml:space="preserve">Суходол </w:t>
      </w:r>
      <w:r w:rsidRPr="00517013">
        <w:rPr>
          <w:rFonts w:ascii="Times New Roman" w:hAnsi="Times New Roman" w:cs="Times New Roman"/>
          <w:bCs/>
          <w:sz w:val="12"/>
          <w:szCs w:val="12"/>
        </w:rPr>
        <w:t xml:space="preserve">муниципального района Сергиевский, </w:t>
      </w:r>
      <w:r w:rsidRPr="00517013">
        <w:rPr>
          <w:rFonts w:ascii="Times New Roman" w:hAnsi="Times New Roman" w:cs="Times New Roman"/>
          <w:sz w:val="12"/>
          <w:szCs w:val="12"/>
        </w:rPr>
        <w:t xml:space="preserve">Собрание представителей </w:t>
      </w:r>
      <w:r w:rsidRPr="00517013">
        <w:rPr>
          <w:rFonts w:ascii="Times New Roman" w:hAnsi="Times New Roman" w:cs="Times New Roman"/>
          <w:bCs/>
          <w:sz w:val="12"/>
          <w:szCs w:val="12"/>
        </w:rPr>
        <w:t xml:space="preserve">городского поселения </w:t>
      </w:r>
      <w:r w:rsidRPr="00517013">
        <w:rPr>
          <w:rFonts w:ascii="Times New Roman" w:hAnsi="Times New Roman" w:cs="Times New Roman"/>
          <w:sz w:val="12"/>
          <w:szCs w:val="12"/>
        </w:rPr>
        <w:t>Суходол муниципального района Сергиевский</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РЕШИЛО:</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 xml:space="preserve">1. Произвести с 01 января 2021 года индексацию действующих по состоянию на 31 декабря 2020 года  должностных окладов муниципальных служащих </w:t>
      </w:r>
      <w:r w:rsidRPr="00517013">
        <w:rPr>
          <w:rFonts w:ascii="Times New Roman" w:hAnsi="Times New Roman" w:cs="Times New Roman"/>
          <w:bCs/>
          <w:sz w:val="12"/>
          <w:szCs w:val="12"/>
        </w:rPr>
        <w:t xml:space="preserve">городского поселения </w:t>
      </w:r>
      <w:r w:rsidRPr="00517013">
        <w:rPr>
          <w:rFonts w:ascii="Times New Roman" w:hAnsi="Times New Roman" w:cs="Times New Roman"/>
          <w:sz w:val="12"/>
          <w:szCs w:val="12"/>
        </w:rPr>
        <w:t>Суходол муниципального района Сергиевский на  3%.</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 xml:space="preserve">2. Приложение №1 к Положению «О денежном содержании муниципальных служащих </w:t>
      </w:r>
      <w:r w:rsidRPr="00517013">
        <w:rPr>
          <w:rFonts w:ascii="Times New Roman" w:hAnsi="Times New Roman" w:cs="Times New Roman"/>
          <w:bCs/>
          <w:sz w:val="12"/>
          <w:szCs w:val="12"/>
        </w:rPr>
        <w:t xml:space="preserve">городского поселения </w:t>
      </w:r>
      <w:r w:rsidRPr="00517013">
        <w:rPr>
          <w:rFonts w:ascii="Times New Roman" w:hAnsi="Times New Roman" w:cs="Times New Roman"/>
          <w:sz w:val="12"/>
          <w:szCs w:val="12"/>
        </w:rPr>
        <w:t>Суходол муниципального района Сергиевский» изложить в новой редакции согласно приложению №1 к настоящему решению.</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3.  Опубликовать настоящее Решение в газете «Сергиевский вестник».</w:t>
      </w:r>
    </w:p>
    <w:p w:rsidR="00517013" w:rsidRPr="00517013" w:rsidRDefault="00517013" w:rsidP="00517013">
      <w:pPr>
        <w:spacing w:after="0" w:line="240" w:lineRule="auto"/>
        <w:ind w:firstLine="284"/>
        <w:jc w:val="both"/>
        <w:rPr>
          <w:rFonts w:ascii="Times New Roman" w:hAnsi="Times New Roman" w:cs="Times New Roman"/>
          <w:sz w:val="12"/>
          <w:szCs w:val="12"/>
        </w:rPr>
      </w:pPr>
      <w:r w:rsidRPr="00517013">
        <w:rPr>
          <w:rFonts w:ascii="Times New Roman" w:hAnsi="Times New Roman" w:cs="Times New Roman"/>
          <w:sz w:val="12"/>
          <w:szCs w:val="12"/>
        </w:rPr>
        <w:t>4. Настоящее Решение вступает в силу с 01.01.2021 года.</w:t>
      </w:r>
    </w:p>
    <w:p w:rsidR="00517013" w:rsidRPr="00517013" w:rsidRDefault="00517013" w:rsidP="00517013">
      <w:pPr>
        <w:tabs>
          <w:tab w:val="num" w:pos="200"/>
        </w:tabs>
        <w:spacing w:after="0" w:line="240" w:lineRule="auto"/>
        <w:ind w:firstLine="284"/>
        <w:jc w:val="right"/>
        <w:outlineLvl w:val="0"/>
        <w:rPr>
          <w:rFonts w:ascii="Times New Roman" w:hAnsi="Times New Roman" w:cs="Times New Roman"/>
          <w:noProof/>
          <w:sz w:val="12"/>
          <w:szCs w:val="12"/>
        </w:rPr>
      </w:pPr>
      <w:r w:rsidRPr="00517013">
        <w:rPr>
          <w:rFonts w:ascii="Times New Roman" w:hAnsi="Times New Roman" w:cs="Times New Roman"/>
          <w:noProof/>
          <w:sz w:val="12"/>
          <w:szCs w:val="12"/>
        </w:rPr>
        <w:t>Председатель Собрания представителей</w:t>
      </w:r>
    </w:p>
    <w:p w:rsidR="00517013" w:rsidRPr="00517013" w:rsidRDefault="00517013" w:rsidP="00517013">
      <w:pPr>
        <w:spacing w:after="0" w:line="240" w:lineRule="auto"/>
        <w:ind w:firstLine="284"/>
        <w:jc w:val="right"/>
        <w:rPr>
          <w:rFonts w:ascii="Times New Roman" w:hAnsi="Times New Roman" w:cs="Times New Roman"/>
          <w:bCs/>
          <w:sz w:val="12"/>
          <w:szCs w:val="12"/>
        </w:rPr>
      </w:pPr>
      <w:r w:rsidRPr="00517013">
        <w:rPr>
          <w:rFonts w:ascii="Times New Roman" w:hAnsi="Times New Roman" w:cs="Times New Roman"/>
          <w:bCs/>
          <w:sz w:val="12"/>
          <w:szCs w:val="12"/>
        </w:rPr>
        <w:t xml:space="preserve">городского поселения </w:t>
      </w:r>
      <w:r w:rsidRPr="00517013">
        <w:rPr>
          <w:rFonts w:ascii="Times New Roman" w:hAnsi="Times New Roman" w:cs="Times New Roman"/>
          <w:sz w:val="12"/>
          <w:szCs w:val="12"/>
        </w:rPr>
        <w:t>Суходол</w:t>
      </w:r>
    </w:p>
    <w:p w:rsidR="00517013" w:rsidRPr="00517013" w:rsidRDefault="00517013" w:rsidP="00517013">
      <w:pPr>
        <w:tabs>
          <w:tab w:val="num" w:pos="200"/>
        </w:tabs>
        <w:spacing w:after="0" w:line="240" w:lineRule="auto"/>
        <w:ind w:firstLine="284"/>
        <w:jc w:val="right"/>
        <w:outlineLvl w:val="0"/>
        <w:rPr>
          <w:rFonts w:ascii="Times New Roman" w:hAnsi="Times New Roman" w:cs="Times New Roman"/>
          <w:sz w:val="12"/>
          <w:szCs w:val="12"/>
        </w:rPr>
      </w:pPr>
      <w:r w:rsidRPr="00517013">
        <w:rPr>
          <w:rFonts w:ascii="Times New Roman" w:hAnsi="Times New Roman" w:cs="Times New Roman"/>
          <w:bCs/>
          <w:sz w:val="12"/>
          <w:szCs w:val="12"/>
        </w:rPr>
        <w:t xml:space="preserve">муниципального района </w:t>
      </w:r>
      <w:r w:rsidRPr="00517013">
        <w:rPr>
          <w:rFonts w:ascii="Times New Roman" w:hAnsi="Times New Roman" w:cs="Times New Roman"/>
          <w:bCs/>
          <w:noProof/>
          <w:sz w:val="12"/>
          <w:szCs w:val="12"/>
        </w:rPr>
        <w:t>Сергиевский</w:t>
      </w:r>
    </w:p>
    <w:p w:rsidR="00517013" w:rsidRDefault="00517013" w:rsidP="00517013">
      <w:pPr>
        <w:tabs>
          <w:tab w:val="num" w:pos="200"/>
        </w:tabs>
        <w:spacing w:after="0" w:line="240" w:lineRule="auto"/>
        <w:ind w:firstLine="284"/>
        <w:jc w:val="right"/>
        <w:outlineLvl w:val="0"/>
        <w:rPr>
          <w:rFonts w:ascii="Times New Roman" w:hAnsi="Times New Roman" w:cs="Times New Roman"/>
          <w:sz w:val="12"/>
          <w:szCs w:val="12"/>
        </w:rPr>
      </w:pPr>
      <w:r w:rsidRPr="00517013">
        <w:rPr>
          <w:rFonts w:ascii="Times New Roman" w:hAnsi="Times New Roman" w:cs="Times New Roman"/>
          <w:sz w:val="12"/>
          <w:szCs w:val="12"/>
        </w:rPr>
        <w:t xml:space="preserve">Самарской области                                          </w:t>
      </w:r>
    </w:p>
    <w:p w:rsidR="00517013" w:rsidRPr="00517013" w:rsidRDefault="00517013" w:rsidP="00517013">
      <w:pPr>
        <w:tabs>
          <w:tab w:val="num" w:pos="200"/>
        </w:tabs>
        <w:spacing w:after="0" w:line="240" w:lineRule="auto"/>
        <w:ind w:firstLine="284"/>
        <w:jc w:val="right"/>
        <w:outlineLvl w:val="0"/>
        <w:rPr>
          <w:rFonts w:ascii="Times New Roman" w:hAnsi="Times New Roman" w:cs="Times New Roman"/>
          <w:sz w:val="12"/>
          <w:szCs w:val="12"/>
        </w:rPr>
      </w:pPr>
      <w:r w:rsidRPr="00517013">
        <w:rPr>
          <w:rFonts w:ascii="Times New Roman" w:hAnsi="Times New Roman" w:cs="Times New Roman"/>
          <w:sz w:val="12"/>
          <w:szCs w:val="12"/>
        </w:rPr>
        <w:t xml:space="preserve">                                </w:t>
      </w:r>
      <w:r w:rsidRPr="00517013">
        <w:rPr>
          <w:rFonts w:ascii="Times New Roman" w:hAnsi="Times New Roman" w:cs="Times New Roman"/>
          <w:noProof/>
          <w:sz w:val="12"/>
          <w:szCs w:val="12"/>
        </w:rPr>
        <w:t xml:space="preserve"> С.И.Баранов</w:t>
      </w:r>
    </w:p>
    <w:p w:rsidR="00517013" w:rsidRPr="00517013" w:rsidRDefault="00517013" w:rsidP="00517013">
      <w:pPr>
        <w:spacing w:after="0" w:line="240" w:lineRule="auto"/>
        <w:ind w:firstLine="284"/>
        <w:jc w:val="right"/>
        <w:outlineLvl w:val="0"/>
        <w:rPr>
          <w:rFonts w:ascii="Times New Roman" w:hAnsi="Times New Roman" w:cs="Times New Roman"/>
          <w:sz w:val="12"/>
          <w:szCs w:val="12"/>
        </w:rPr>
      </w:pPr>
      <w:r w:rsidRPr="00517013">
        <w:rPr>
          <w:rFonts w:ascii="Times New Roman" w:hAnsi="Times New Roman" w:cs="Times New Roman"/>
          <w:sz w:val="12"/>
          <w:szCs w:val="12"/>
        </w:rPr>
        <w:t>Глава городского поселения Суходол</w:t>
      </w:r>
    </w:p>
    <w:p w:rsidR="00517013" w:rsidRPr="00517013" w:rsidRDefault="00517013" w:rsidP="00517013">
      <w:pPr>
        <w:spacing w:after="0" w:line="240" w:lineRule="auto"/>
        <w:ind w:firstLine="284"/>
        <w:jc w:val="right"/>
        <w:rPr>
          <w:rFonts w:ascii="Times New Roman" w:hAnsi="Times New Roman" w:cs="Times New Roman"/>
          <w:sz w:val="12"/>
          <w:szCs w:val="12"/>
        </w:rPr>
      </w:pPr>
      <w:r w:rsidRPr="00517013">
        <w:rPr>
          <w:rFonts w:ascii="Times New Roman" w:hAnsi="Times New Roman" w:cs="Times New Roman"/>
          <w:sz w:val="12"/>
          <w:szCs w:val="12"/>
        </w:rPr>
        <w:t>муниципального района Сергиевский</w:t>
      </w:r>
    </w:p>
    <w:p w:rsidR="00517013" w:rsidRDefault="00517013" w:rsidP="00517013">
      <w:pPr>
        <w:spacing w:after="0" w:line="240" w:lineRule="auto"/>
        <w:ind w:firstLine="284"/>
        <w:jc w:val="right"/>
        <w:rPr>
          <w:rFonts w:ascii="Times New Roman" w:hAnsi="Times New Roman" w:cs="Times New Roman"/>
          <w:sz w:val="12"/>
          <w:szCs w:val="12"/>
        </w:rPr>
      </w:pPr>
      <w:r w:rsidRPr="00517013">
        <w:rPr>
          <w:rFonts w:ascii="Times New Roman" w:hAnsi="Times New Roman" w:cs="Times New Roman"/>
          <w:sz w:val="12"/>
          <w:szCs w:val="12"/>
        </w:rPr>
        <w:lastRenderedPageBreak/>
        <w:t xml:space="preserve">Самарской области                                                        </w:t>
      </w:r>
    </w:p>
    <w:p w:rsidR="00517013" w:rsidRDefault="00517013" w:rsidP="00517013">
      <w:pPr>
        <w:spacing w:after="0" w:line="240" w:lineRule="auto"/>
        <w:ind w:firstLine="284"/>
        <w:jc w:val="right"/>
        <w:rPr>
          <w:rFonts w:ascii="Times New Roman" w:hAnsi="Times New Roman" w:cs="Times New Roman"/>
          <w:sz w:val="12"/>
          <w:szCs w:val="12"/>
        </w:rPr>
      </w:pPr>
      <w:r w:rsidRPr="00517013">
        <w:rPr>
          <w:rFonts w:ascii="Times New Roman" w:hAnsi="Times New Roman" w:cs="Times New Roman"/>
          <w:sz w:val="12"/>
          <w:szCs w:val="12"/>
        </w:rPr>
        <w:t xml:space="preserve">                   </w:t>
      </w:r>
      <w:proofErr w:type="spellStart"/>
      <w:r w:rsidRPr="00517013">
        <w:rPr>
          <w:rFonts w:ascii="Times New Roman" w:hAnsi="Times New Roman" w:cs="Times New Roman"/>
          <w:sz w:val="12"/>
          <w:szCs w:val="12"/>
        </w:rPr>
        <w:t>В.В</w:t>
      </w:r>
      <w:r>
        <w:rPr>
          <w:rFonts w:ascii="Times New Roman" w:hAnsi="Times New Roman" w:cs="Times New Roman"/>
          <w:sz w:val="12"/>
          <w:szCs w:val="12"/>
        </w:rPr>
        <w:t>.Сапрыкин</w:t>
      </w:r>
      <w:proofErr w:type="spellEnd"/>
      <w:r>
        <w:rPr>
          <w:rFonts w:ascii="Times New Roman" w:hAnsi="Times New Roman" w:cs="Times New Roman"/>
          <w:sz w:val="12"/>
          <w:szCs w:val="12"/>
        </w:rPr>
        <w:t xml:space="preserve">                      </w:t>
      </w:r>
    </w:p>
    <w:p w:rsidR="00517013" w:rsidRPr="00517013" w:rsidRDefault="00517013" w:rsidP="00517013">
      <w:pPr>
        <w:spacing w:after="0" w:line="240" w:lineRule="auto"/>
        <w:ind w:firstLine="284"/>
        <w:jc w:val="right"/>
        <w:rPr>
          <w:rFonts w:ascii="Times New Roman" w:hAnsi="Times New Roman" w:cs="Times New Roman"/>
          <w:sz w:val="12"/>
          <w:szCs w:val="12"/>
        </w:rPr>
      </w:pPr>
    </w:p>
    <w:p w:rsidR="00517013" w:rsidRPr="00517013" w:rsidRDefault="00517013" w:rsidP="00517013">
      <w:pPr>
        <w:pStyle w:val="aff9"/>
        <w:spacing w:before="0" w:beforeAutospacing="0" w:after="0" w:afterAutospacing="0"/>
        <w:jc w:val="right"/>
        <w:rPr>
          <w:color w:val="000000"/>
          <w:sz w:val="12"/>
          <w:szCs w:val="12"/>
        </w:rPr>
      </w:pPr>
      <w:r w:rsidRPr="00517013">
        <w:rPr>
          <w:color w:val="000000"/>
          <w:sz w:val="12"/>
          <w:szCs w:val="12"/>
        </w:rPr>
        <w:t>Приложение №1</w:t>
      </w:r>
    </w:p>
    <w:p w:rsidR="00517013" w:rsidRPr="00517013" w:rsidRDefault="00517013" w:rsidP="00517013">
      <w:pPr>
        <w:pStyle w:val="aff9"/>
        <w:spacing w:before="0" w:beforeAutospacing="0" w:after="0" w:afterAutospacing="0"/>
        <w:jc w:val="right"/>
        <w:rPr>
          <w:color w:val="000000"/>
          <w:sz w:val="12"/>
          <w:szCs w:val="12"/>
        </w:rPr>
      </w:pPr>
      <w:r w:rsidRPr="00517013">
        <w:rPr>
          <w:color w:val="000000"/>
          <w:sz w:val="12"/>
          <w:szCs w:val="12"/>
        </w:rPr>
        <w:t xml:space="preserve">к решению Собрания представителей </w:t>
      </w:r>
    </w:p>
    <w:p w:rsidR="00517013" w:rsidRPr="00517013" w:rsidRDefault="00517013" w:rsidP="00517013">
      <w:pPr>
        <w:pStyle w:val="aff9"/>
        <w:spacing w:before="0" w:beforeAutospacing="0" w:after="0" w:afterAutospacing="0"/>
        <w:jc w:val="right"/>
        <w:rPr>
          <w:color w:val="000000"/>
          <w:sz w:val="12"/>
          <w:szCs w:val="12"/>
        </w:rPr>
      </w:pPr>
      <w:r w:rsidRPr="00517013">
        <w:rPr>
          <w:color w:val="000000"/>
          <w:sz w:val="12"/>
          <w:szCs w:val="12"/>
        </w:rPr>
        <w:t>городского поселения  Суходол</w:t>
      </w:r>
    </w:p>
    <w:p w:rsidR="00517013" w:rsidRPr="00517013" w:rsidRDefault="00517013" w:rsidP="00517013">
      <w:pPr>
        <w:pStyle w:val="aff9"/>
        <w:spacing w:before="0" w:beforeAutospacing="0" w:after="0" w:afterAutospacing="0"/>
        <w:jc w:val="right"/>
        <w:rPr>
          <w:color w:val="000000"/>
          <w:sz w:val="12"/>
          <w:szCs w:val="12"/>
        </w:rPr>
      </w:pPr>
      <w:r w:rsidRPr="00517013">
        <w:rPr>
          <w:color w:val="000000"/>
          <w:sz w:val="12"/>
          <w:szCs w:val="12"/>
        </w:rPr>
        <w:t>муниципального района Сергиевский</w:t>
      </w:r>
    </w:p>
    <w:p w:rsidR="00517013" w:rsidRPr="00517013" w:rsidRDefault="00517013" w:rsidP="00517013">
      <w:pPr>
        <w:pStyle w:val="aff9"/>
        <w:spacing w:before="0" w:beforeAutospacing="0" w:after="0" w:afterAutospacing="0"/>
        <w:jc w:val="right"/>
        <w:rPr>
          <w:color w:val="000000"/>
          <w:sz w:val="12"/>
          <w:szCs w:val="12"/>
        </w:rPr>
      </w:pPr>
      <w:r w:rsidRPr="00517013">
        <w:rPr>
          <w:color w:val="000000"/>
          <w:sz w:val="12"/>
          <w:szCs w:val="12"/>
        </w:rPr>
        <w:t xml:space="preserve">№ 16 от « 28 » декабря  </w:t>
      </w:r>
      <w:smartTag w:uri="urn:schemas-microsoft-com:office:smarttags" w:element="metricconverter">
        <w:smartTagPr>
          <w:attr w:name="ProductID" w:val="2020 г"/>
        </w:smartTagPr>
        <w:r w:rsidRPr="00517013">
          <w:rPr>
            <w:color w:val="000000"/>
            <w:sz w:val="12"/>
            <w:szCs w:val="12"/>
          </w:rPr>
          <w:t>2020 г</w:t>
        </w:r>
      </w:smartTag>
      <w:r>
        <w:rPr>
          <w:color w:val="000000"/>
          <w:sz w:val="12"/>
          <w:szCs w:val="12"/>
        </w:rPr>
        <w:t>.</w:t>
      </w:r>
    </w:p>
    <w:p w:rsidR="00517013" w:rsidRPr="00517013" w:rsidRDefault="00517013" w:rsidP="00517013">
      <w:pPr>
        <w:pStyle w:val="aff1"/>
        <w:tabs>
          <w:tab w:val="left" w:pos="-142"/>
        </w:tabs>
        <w:jc w:val="center"/>
        <w:rPr>
          <w:b/>
          <w:sz w:val="12"/>
          <w:szCs w:val="12"/>
        </w:rPr>
      </w:pPr>
      <w:r w:rsidRPr="00517013">
        <w:rPr>
          <w:b/>
          <w:sz w:val="12"/>
          <w:szCs w:val="12"/>
        </w:rPr>
        <w:t xml:space="preserve">Размеры должностных окладов </w:t>
      </w:r>
      <w:r>
        <w:rPr>
          <w:b/>
          <w:sz w:val="12"/>
          <w:szCs w:val="12"/>
        </w:rPr>
        <w:t xml:space="preserve">муниципальных служащих </w:t>
      </w:r>
      <w:r w:rsidRPr="00517013">
        <w:rPr>
          <w:b/>
          <w:sz w:val="12"/>
          <w:szCs w:val="12"/>
        </w:rPr>
        <w:t>городского поселении Суходол</w:t>
      </w:r>
      <w:r>
        <w:rPr>
          <w:b/>
          <w:sz w:val="12"/>
          <w:szCs w:val="12"/>
        </w:rPr>
        <w:t xml:space="preserve"> </w:t>
      </w:r>
      <w:r w:rsidRPr="00517013">
        <w:rPr>
          <w:b/>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517013" w:rsidRPr="00517013" w:rsidTr="00517013">
        <w:trPr>
          <w:trHeight w:val="70"/>
        </w:trPr>
        <w:tc>
          <w:tcPr>
            <w:tcW w:w="950"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Pr>
                <w:sz w:val="12"/>
                <w:szCs w:val="12"/>
              </w:rPr>
              <w:t xml:space="preserve">№ </w:t>
            </w:r>
            <w:r w:rsidRPr="00517013">
              <w:rPr>
                <w:sz w:val="12"/>
                <w:szCs w:val="12"/>
              </w:rPr>
              <w:t>п/п</w:t>
            </w:r>
          </w:p>
        </w:tc>
        <w:tc>
          <w:tcPr>
            <w:tcW w:w="5308"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Размеры должностного оклада,  рублей</w:t>
            </w:r>
          </w:p>
        </w:tc>
      </w:tr>
      <w:tr w:rsidR="00517013" w:rsidRPr="00517013" w:rsidTr="00C01DAE">
        <w:tc>
          <w:tcPr>
            <w:tcW w:w="950"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1</w:t>
            </w:r>
          </w:p>
        </w:tc>
        <w:tc>
          <w:tcPr>
            <w:tcW w:w="5308"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Высшие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16991</w:t>
            </w:r>
          </w:p>
        </w:tc>
      </w:tr>
      <w:tr w:rsidR="00517013" w:rsidRPr="00517013" w:rsidTr="00C01DAE">
        <w:tc>
          <w:tcPr>
            <w:tcW w:w="950"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2</w:t>
            </w:r>
          </w:p>
        </w:tc>
        <w:tc>
          <w:tcPr>
            <w:tcW w:w="5308"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13807</w:t>
            </w:r>
          </w:p>
        </w:tc>
      </w:tr>
      <w:tr w:rsidR="00517013" w:rsidRPr="00517013" w:rsidTr="00C01DAE">
        <w:tc>
          <w:tcPr>
            <w:tcW w:w="950"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3</w:t>
            </w:r>
          </w:p>
        </w:tc>
        <w:tc>
          <w:tcPr>
            <w:tcW w:w="5308"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tcPr>
          <w:p w:rsidR="00517013" w:rsidRPr="00517013" w:rsidRDefault="00517013" w:rsidP="00517013">
            <w:pPr>
              <w:pStyle w:val="aff1"/>
              <w:tabs>
                <w:tab w:val="left" w:pos="1985"/>
              </w:tabs>
              <w:rPr>
                <w:sz w:val="12"/>
                <w:szCs w:val="12"/>
              </w:rPr>
            </w:pPr>
            <w:r w:rsidRPr="00517013">
              <w:rPr>
                <w:sz w:val="12"/>
                <w:szCs w:val="12"/>
              </w:rPr>
              <w:t>10921</w:t>
            </w:r>
          </w:p>
        </w:tc>
      </w:tr>
    </w:tbl>
    <w:p w:rsidR="00517013" w:rsidRDefault="00517013" w:rsidP="004E2914">
      <w:pPr>
        <w:pStyle w:val="aff1"/>
        <w:tabs>
          <w:tab w:val="left" w:pos="1985"/>
        </w:tabs>
        <w:ind w:firstLine="284"/>
        <w:rPr>
          <w:sz w:val="12"/>
          <w:szCs w:val="12"/>
        </w:rPr>
      </w:pPr>
    </w:p>
    <w:p w:rsidR="004E2914" w:rsidRPr="004E2914" w:rsidRDefault="004E2914" w:rsidP="004E2914">
      <w:pPr>
        <w:spacing w:after="0" w:line="240" w:lineRule="auto"/>
        <w:jc w:val="center"/>
        <w:rPr>
          <w:rFonts w:ascii="Times New Roman" w:hAnsi="Times New Roman" w:cs="Times New Roman"/>
          <w:b/>
          <w:sz w:val="12"/>
          <w:szCs w:val="12"/>
        </w:rPr>
      </w:pPr>
      <w:r w:rsidRPr="004E2914">
        <w:rPr>
          <w:rFonts w:ascii="Times New Roman" w:hAnsi="Times New Roman" w:cs="Times New Roman"/>
          <w:b/>
          <w:sz w:val="12"/>
          <w:szCs w:val="12"/>
        </w:rPr>
        <w:t>РЕШЕНИЕ</w:t>
      </w:r>
    </w:p>
    <w:p w:rsidR="004E2914" w:rsidRPr="004E2914" w:rsidRDefault="004E2914" w:rsidP="004E2914">
      <w:pPr>
        <w:spacing w:after="0" w:line="240" w:lineRule="auto"/>
        <w:rPr>
          <w:rFonts w:ascii="Times New Roman" w:hAnsi="Times New Roman" w:cs="Times New Roman"/>
          <w:sz w:val="12"/>
          <w:szCs w:val="12"/>
        </w:rPr>
      </w:pPr>
      <w:r w:rsidRPr="004E2914">
        <w:rPr>
          <w:rFonts w:ascii="Times New Roman" w:hAnsi="Times New Roman" w:cs="Times New Roman"/>
          <w:sz w:val="12"/>
          <w:szCs w:val="12"/>
        </w:rPr>
        <w:t xml:space="preserve"> «28»   декабря2020 г.                                                                              </w:t>
      </w:r>
      <w:r>
        <w:rPr>
          <w:rFonts w:ascii="Times New Roman" w:hAnsi="Times New Roman" w:cs="Times New Roman"/>
          <w:sz w:val="12"/>
          <w:szCs w:val="12"/>
        </w:rPr>
        <w:t xml:space="preserve">                                                                                                                     </w:t>
      </w:r>
      <w:r w:rsidRPr="004E2914">
        <w:rPr>
          <w:rFonts w:ascii="Times New Roman" w:hAnsi="Times New Roman" w:cs="Times New Roman"/>
          <w:sz w:val="12"/>
          <w:szCs w:val="12"/>
        </w:rPr>
        <w:t xml:space="preserve">         № 20</w:t>
      </w:r>
    </w:p>
    <w:p w:rsidR="004E2914" w:rsidRPr="004E2914" w:rsidRDefault="004E2914" w:rsidP="004E2914">
      <w:pPr>
        <w:pStyle w:val="ConsNormal"/>
        <w:widowControl/>
        <w:ind w:firstLine="284"/>
        <w:jc w:val="center"/>
        <w:rPr>
          <w:rFonts w:ascii="Times New Roman" w:hAnsi="Times New Roman"/>
          <w:b/>
          <w:sz w:val="12"/>
          <w:szCs w:val="12"/>
        </w:rPr>
      </w:pPr>
      <w:r w:rsidRPr="004E2914">
        <w:rPr>
          <w:rFonts w:ascii="Times New Roman" w:hAnsi="Times New Roman"/>
          <w:b/>
          <w:sz w:val="12"/>
          <w:szCs w:val="12"/>
        </w:rPr>
        <w:t>Об индексации должностного оклада Главы сельского поселения Черновка муниципального района Сергиевский и  внесении изменений в Положение «Об организации труда Главы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 9а от 29.10.2015г.</w:t>
      </w:r>
    </w:p>
    <w:p w:rsidR="004E2914" w:rsidRPr="004E2914" w:rsidRDefault="004E2914" w:rsidP="004E2914">
      <w:pPr>
        <w:spacing w:after="0" w:line="240" w:lineRule="auto"/>
        <w:ind w:firstLine="284"/>
        <w:rPr>
          <w:rFonts w:ascii="Times New Roman" w:hAnsi="Times New Roman" w:cs="Times New Roman"/>
          <w:sz w:val="12"/>
          <w:szCs w:val="12"/>
        </w:rPr>
      </w:pPr>
      <w:r w:rsidRPr="004E2914">
        <w:rPr>
          <w:rFonts w:ascii="Times New Roman" w:hAnsi="Times New Roman" w:cs="Times New Roman"/>
          <w:sz w:val="12"/>
          <w:szCs w:val="12"/>
        </w:rPr>
        <w:t>Принято Собранием  представителей</w:t>
      </w:r>
    </w:p>
    <w:p w:rsidR="004E2914" w:rsidRPr="004E2914" w:rsidRDefault="004E2914" w:rsidP="004E2914">
      <w:pPr>
        <w:spacing w:after="0" w:line="240" w:lineRule="auto"/>
        <w:ind w:firstLine="284"/>
        <w:rPr>
          <w:rFonts w:ascii="Times New Roman" w:hAnsi="Times New Roman" w:cs="Times New Roman"/>
          <w:bCs/>
          <w:sz w:val="12"/>
          <w:szCs w:val="12"/>
        </w:rPr>
      </w:pPr>
      <w:r w:rsidRPr="004E2914">
        <w:rPr>
          <w:rFonts w:ascii="Times New Roman" w:hAnsi="Times New Roman" w:cs="Times New Roman"/>
          <w:bCs/>
          <w:sz w:val="12"/>
          <w:szCs w:val="12"/>
        </w:rPr>
        <w:t>сельского поселения  Черновка</w:t>
      </w:r>
    </w:p>
    <w:p w:rsidR="004E2914" w:rsidRPr="004E2914" w:rsidRDefault="004E2914" w:rsidP="004E2914">
      <w:pPr>
        <w:spacing w:after="0" w:line="240" w:lineRule="auto"/>
        <w:ind w:firstLine="284"/>
        <w:rPr>
          <w:rFonts w:ascii="Times New Roman" w:hAnsi="Times New Roman" w:cs="Times New Roman"/>
          <w:sz w:val="12"/>
          <w:szCs w:val="12"/>
        </w:rPr>
      </w:pPr>
      <w:r w:rsidRPr="004E2914">
        <w:rPr>
          <w:rFonts w:ascii="Times New Roman" w:hAnsi="Times New Roman" w:cs="Times New Roman"/>
          <w:bCs/>
          <w:sz w:val="12"/>
          <w:szCs w:val="12"/>
        </w:rPr>
        <w:t xml:space="preserve">муниципального района Сергиевский </w:t>
      </w:r>
    </w:p>
    <w:p w:rsidR="004E2914" w:rsidRPr="004E2914" w:rsidRDefault="004E2914" w:rsidP="004E2914">
      <w:pPr>
        <w:pStyle w:val="affffffffffffffff5"/>
        <w:spacing w:line="240" w:lineRule="auto"/>
        <w:ind w:firstLine="284"/>
        <w:rPr>
          <w:sz w:val="12"/>
          <w:szCs w:val="12"/>
        </w:rPr>
      </w:pPr>
      <w:r w:rsidRPr="004E2914">
        <w:rPr>
          <w:sz w:val="12"/>
          <w:szCs w:val="12"/>
        </w:rPr>
        <w:t xml:space="preserve">В соответствии с  Федеральным </w:t>
      </w:r>
      <w:hyperlink r:id="rId40" w:history="1">
        <w:r w:rsidRPr="004E2914">
          <w:rPr>
            <w:rStyle w:val="af9"/>
            <w:color w:val="auto"/>
            <w:sz w:val="12"/>
            <w:szCs w:val="12"/>
            <w:u w:val="none"/>
          </w:rPr>
          <w:t>законом</w:t>
        </w:r>
      </w:hyperlink>
      <w:r w:rsidRPr="004E2914">
        <w:rPr>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w:t>
      </w:r>
      <w:r w:rsidRPr="004E2914">
        <w:rPr>
          <w:bCs/>
          <w:sz w:val="12"/>
          <w:szCs w:val="12"/>
        </w:rPr>
        <w:t xml:space="preserve">с учетом параметров социально-экономического развития </w:t>
      </w:r>
      <w:r w:rsidRPr="004E2914">
        <w:rPr>
          <w:sz w:val="12"/>
          <w:szCs w:val="12"/>
        </w:rPr>
        <w:t xml:space="preserve">сельского поселения Черновка </w:t>
      </w:r>
      <w:r w:rsidRPr="004E2914">
        <w:rPr>
          <w:bCs/>
          <w:sz w:val="12"/>
          <w:szCs w:val="12"/>
        </w:rPr>
        <w:t>муниципального района Сергиевский</w:t>
      </w:r>
      <w:r w:rsidRPr="004E2914">
        <w:rPr>
          <w:sz w:val="12"/>
          <w:szCs w:val="12"/>
        </w:rPr>
        <w:t>, Собрание представителей сельского поселения Черновка муниципального района Сергиевский Самарской области</w:t>
      </w:r>
    </w:p>
    <w:p w:rsidR="004E2914" w:rsidRPr="004E2914" w:rsidRDefault="004E2914" w:rsidP="004E2914">
      <w:pPr>
        <w:pStyle w:val="affffffffffffffff5"/>
        <w:spacing w:line="240" w:lineRule="auto"/>
        <w:ind w:firstLine="284"/>
        <w:rPr>
          <w:sz w:val="12"/>
          <w:szCs w:val="12"/>
        </w:rPr>
      </w:pPr>
      <w:r w:rsidRPr="004E2914">
        <w:rPr>
          <w:sz w:val="12"/>
          <w:szCs w:val="12"/>
        </w:rPr>
        <w:t>РЕШИЛО:</w:t>
      </w:r>
    </w:p>
    <w:p w:rsidR="004E2914" w:rsidRPr="004E2914" w:rsidRDefault="004E2914" w:rsidP="004E2914">
      <w:pPr>
        <w:spacing w:after="0" w:line="240" w:lineRule="auto"/>
        <w:ind w:firstLine="284"/>
        <w:jc w:val="both"/>
        <w:rPr>
          <w:rFonts w:ascii="Times New Roman" w:hAnsi="Times New Roman" w:cs="Times New Roman"/>
          <w:sz w:val="12"/>
          <w:szCs w:val="12"/>
        </w:rPr>
      </w:pPr>
      <w:r w:rsidRPr="004E2914">
        <w:rPr>
          <w:rFonts w:ascii="Times New Roman" w:hAnsi="Times New Roman" w:cs="Times New Roman"/>
          <w:sz w:val="12"/>
          <w:szCs w:val="12"/>
        </w:rPr>
        <w:t>1. Произвести с 01 января 2021 года индексацию действующего по состоянию на 31 декабря 2020 года  должностного оклада  Главы сельского поселения Черновка муниципального района Сергиевский на 3%.</w:t>
      </w:r>
    </w:p>
    <w:p w:rsidR="004E2914" w:rsidRPr="004E2914" w:rsidRDefault="004E2914" w:rsidP="004E2914">
      <w:pPr>
        <w:pStyle w:val="aff1"/>
        <w:tabs>
          <w:tab w:val="left" w:pos="1134"/>
        </w:tabs>
        <w:ind w:firstLine="284"/>
        <w:rPr>
          <w:sz w:val="12"/>
          <w:szCs w:val="12"/>
        </w:rPr>
      </w:pPr>
      <w:r w:rsidRPr="004E2914">
        <w:rPr>
          <w:sz w:val="12"/>
          <w:szCs w:val="12"/>
        </w:rPr>
        <w:t>2. Приложение № 1 к Положению об организации труда Главы сельского поселения Черновка муниципального района Сергиевский изложить в новой редакции согласно приложению №1 к настоящему решению.</w:t>
      </w:r>
    </w:p>
    <w:p w:rsidR="004E2914" w:rsidRPr="004E2914" w:rsidRDefault="004E2914" w:rsidP="004E2914">
      <w:pPr>
        <w:pStyle w:val="aff1"/>
        <w:tabs>
          <w:tab w:val="left" w:pos="1985"/>
        </w:tabs>
        <w:ind w:firstLine="284"/>
        <w:rPr>
          <w:sz w:val="12"/>
          <w:szCs w:val="12"/>
        </w:rPr>
      </w:pPr>
      <w:r w:rsidRPr="004E2914">
        <w:rPr>
          <w:sz w:val="12"/>
          <w:szCs w:val="12"/>
        </w:rPr>
        <w:t>3. Опубликовать настоящее Решение в газете «Сергиевский вестник».</w:t>
      </w:r>
    </w:p>
    <w:p w:rsidR="004E2914" w:rsidRPr="004E2914" w:rsidRDefault="004E2914" w:rsidP="004E2914">
      <w:pPr>
        <w:spacing w:after="0" w:line="240" w:lineRule="auto"/>
        <w:ind w:firstLine="284"/>
        <w:jc w:val="both"/>
        <w:rPr>
          <w:rFonts w:ascii="Times New Roman" w:hAnsi="Times New Roman" w:cs="Times New Roman"/>
          <w:sz w:val="12"/>
          <w:szCs w:val="12"/>
        </w:rPr>
      </w:pPr>
      <w:r w:rsidRPr="004E2914">
        <w:rPr>
          <w:rFonts w:ascii="Times New Roman" w:hAnsi="Times New Roman" w:cs="Times New Roman"/>
          <w:sz w:val="12"/>
          <w:szCs w:val="12"/>
        </w:rPr>
        <w:t>4. Настоящее Решение вступает в силу с 01 января 2021 года.</w:t>
      </w:r>
    </w:p>
    <w:p w:rsidR="004E2914" w:rsidRPr="004E2914" w:rsidRDefault="004E2914" w:rsidP="004E2914">
      <w:pPr>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sz w:val="12"/>
          <w:szCs w:val="12"/>
        </w:rPr>
        <w:t>Председатель Собрания представителей</w:t>
      </w:r>
    </w:p>
    <w:p w:rsidR="004E2914" w:rsidRPr="004E2914" w:rsidRDefault="004E2914" w:rsidP="004E2914">
      <w:pPr>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sz w:val="12"/>
          <w:szCs w:val="12"/>
        </w:rPr>
        <w:t>сельского поселения Черновка</w:t>
      </w:r>
    </w:p>
    <w:p w:rsidR="004E2914" w:rsidRPr="004E2914" w:rsidRDefault="004E2914" w:rsidP="004E2914">
      <w:pPr>
        <w:spacing w:after="0" w:line="240" w:lineRule="auto"/>
        <w:ind w:firstLine="284"/>
        <w:jc w:val="right"/>
        <w:rPr>
          <w:rFonts w:ascii="Times New Roman" w:hAnsi="Times New Roman" w:cs="Times New Roman"/>
          <w:sz w:val="12"/>
          <w:szCs w:val="12"/>
        </w:rPr>
      </w:pPr>
      <w:r w:rsidRPr="004E2914">
        <w:rPr>
          <w:rFonts w:ascii="Times New Roman" w:hAnsi="Times New Roman" w:cs="Times New Roman"/>
          <w:sz w:val="12"/>
          <w:szCs w:val="12"/>
        </w:rPr>
        <w:t>муниципального района Сергиевский</w:t>
      </w:r>
    </w:p>
    <w:p w:rsidR="004E2914" w:rsidRDefault="004E2914" w:rsidP="004E2914">
      <w:pPr>
        <w:spacing w:after="0" w:line="240" w:lineRule="auto"/>
        <w:ind w:firstLine="284"/>
        <w:jc w:val="right"/>
        <w:rPr>
          <w:rFonts w:ascii="Times New Roman" w:hAnsi="Times New Roman" w:cs="Times New Roman"/>
          <w:sz w:val="12"/>
          <w:szCs w:val="12"/>
        </w:rPr>
      </w:pPr>
      <w:r w:rsidRPr="004E2914">
        <w:rPr>
          <w:rFonts w:ascii="Times New Roman" w:hAnsi="Times New Roman" w:cs="Times New Roman"/>
          <w:sz w:val="12"/>
          <w:szCs w:val="12"/>
        </w:rPr>
        <w:t xml:space="preserve">Самарской области                                                      </w:t>
      </w:r>
    </w:p>
    <w:p w:rsidR="004E2914" w:rsidRPr="004E2914" w:rsidRDefault="004E2914" w:rsidP="004E2914">
      <w:pPr>
        <w:spacing w:after="0" w:line="240" w:lineRule="auto"/>
        <w:ind w:firstLine="284"/>
        <w:jc w:val="right"/>
        <w:rPr>
          <w:rFonts w:ascii="Times New Roman" w:hAnsi="Times New Roman" w:cs="Times New Roman"/>
          <w:sz w:val="12"/>
          <w:szCs w:val="12"/>
        </w:rPr>
      </w:pPr>
      <w:r w:rsidRPr="004E2914">
        <w:rPr>
          <w:rFonts w:ascii="Times New Roman" w:hAnsi="Times New Roman" w:cs="Times New Roman"/>
          <w:sz w:val="12"/>
          <w:szCs w:val="12"/>
        </w:rPr>
        <w:t xml:space="preserve">                             </w:t>
      </w:r>
      <w:proofErr w:type="spellStart"/>
      <w:r w:rsidRPr="004E2914">
        <w:rPr>
          <w:rFonts w:ascii="Times New Roman" w:hAnsi="Times New Roman" w:cs="Times New Roman"/>
          <w:sz w:val="12"/>
          <w:szCs w:val="12"/>
        </w:rPr>
        <w:t>И.В.Милюкова</w:t>
      </w:r>
      <w:proofErr w:type="spellEnd"/>
    </w:p>
    <w:p w:rsidR="004E2914" w:rsidRPr="004E2914" w:rsidRDefault="004E2914" w:rsidP="004E2914">
      <w:pPr>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sz w:val="12"/>
          <w:szCs w:val="12"/>
        </w:rPr>
        <w:t>Глава сельского поселения Черновка</w:t>
      </w:r>
    </w:p>
    <w:p w:rsidR="004E2914" w:rsidRPr="004E2914" w:rsidRDefault="004E2914" w:rsidP="004E2914">
      <w:pPr>
        <w:spacing w:after="0" w:line="240" w:lineRule="auto"/>
        <w:ind w:firstLine="284"/>
        <w:jc w:val="right"/>
        <w:rPr>
          <w:rFonts w:ascii="Times New Roman" w:hAnsi="Times New Roman" w:cs="Times New Roman"/>
          <w:sz w:val="12"/>
          <w:szCs w:val="12"/>
        </w:rPr>
      </w:pPr>
      <w:r w:rsidRPr="004E2914">
        <w:rPr>
          <w:rFonts w:ascii="Times New Roman" w:hAnsi="Times New Roman" w:cs="Times New Roman"/>
          <w:sz w:val="12"/>
          <w:szCs w:val="12"/>
        </w:rPr>
        <w:t>муниципального района Сергиевский</w:t>
      </w:r>
    </w:p>
    <w:p w:rsidR="004E2914" w:rsidRDefault="004E2914" w:rsidP="004E2914">
      <w:pPr>
        <w:spacing w:after="0" w:line="240" w:lineRule="auto"/>
        <w:jc w:val="right"/>
        <w:rPr>
          <w:rFonts w:ascii="Times New Roman" w:hAnsi="Times New Roman" w:cs="Times New Roman"/>
          <w:sz w:val="12"/>
          <w:szCs w:val="12"/>
        </w:rPr>
      </w:pPr>
      <w:r w:rsidRPr="004E2914">
        <w:rPr>
          <w:rFonts w:ascii="Times New Roman" w:hAnsi="Times New Roman" w:cs="Times New Roman"/>
          <w:sz w:val="12"/>
          <w:szCs w:val="12"/>
        </w:rPr>
        <w:t xml:space="preserve">Самарской области                                                         </w:t>
      </w:r>
    </w:p>
    <w:p w:rsidR="004E2914" w:rsidRPr="004E2914" w:rsidRDefault="004E2914" w:rsidP="004E2914">
      <w:pPr>
        <w:spacing w:after="0" w:line="240" w:lineRule="auto"/>
        <w:jc w:val="right"/>
        <w:rPr>
          <w:rFonts w:ascii="Times New Roman" w:hAnsi="Times New Roman" w:cs="Times New Roman"/>
          <w:sz w:val="12"/>
          <w:szCs w:val="12"/>
        </w:rPr>
      </w:pPr>
      <w:r w:rsidRPr="004E2914">
        <w:rPr>
          <w:rFonts w:ascii="Times New Roman" w:hAnsi="Times New Roman" w:cs="Times New Roman"/>
          <w:sz w:val="12"/>
          <w:szCs w:val="12"/>
        </w:rPr>
        <w:t xml:space="preserve">                           </w:t>
      </w:r>
      <w:proofErr w:type="spellStart"/>
      <w:r w:rsidRPr="004E2914">
        <w:rPr>
          <w:rFonts w:ascii="Times New Roman" w:hAnsi="Times New Roman" w:cs="Times New Roman"/>
          <w:sz w:val="12"/>
          <w:szCs w:val="12"/>
        </w:rPr>
        <w:t>К.Л.Григорьев</w:t>
      </w:r>
      <w:proofErr w:type="spellEnd"/>
    </w:p>
    <w:p w:rsidR="004E2914" w:rsidRPr="004E2914" w:rsidRDefault="004E2914" w:rsidP="004E2914">
      <w:pPr>
        <w:pStyle w:val="aff9"/>
        <w:spacing w:before="0" w:beforeAutospacing="0" w:after="0" w:afterAutospacing="0"/>
        <w:jc w:val="right"/>
        <w:rPr>
          <w:color w:val="000000"/>
          <w:sz w:val="12"/>
          <w:szCs w:val="12"/>
        </w:rPr>
      </w:pPr>
    </w:p>
    <w:p w:rsidR="004E2914" w:rsidRPr="004E2914" w:rsidRDefault="004E2914" w:rsidP="004E2914">
      <w:pPr>
        <w:pStyle w:val="aff9"/>
        <w:spacing w:before="0" w:beforeAutospacing="0" w:after="0" w:afterAutospacing="0"/>
        <w:jc w:val="right"/>
        <w:rPr>
          <w:color w:val="000000"/>
          <w:sz w:val="12"/>
          <w:szCs w:val="12"/>
        </w:rPr>
      </w:pPr>
      <w:r w:rsidRPr="004E2914">
        <w:rPr>
          <w:color w:val="000000"/>
          <w:sz w:val="12"/>
          <w:szCs w:val="12"/>
        </w:rPr>
        <w:t>Приложение №1</w:t>
      </w:r>
    </w:p>
    <w:p w:rsidR="004E2914" w:rsidRPr="004E2914" w:rsidRDefault="004E2914" w:rsidP="004E2914">
      <w:pPr>
        <w:pStyle w:val="aff9"/>
        <w:spacing w:before="0" w:beforeAutospacing="0" w:after="0" w:afterAutospacing="0"/>
        <w:jc w:val="right"/>
        <w:rPr>
          <w:color w:val="000000"/>
          <w:sz w:val="12"/>
          <w:szCs w:val="12"/>
        </w:rPr>
      </w:pPr>
      <w:r w:rsidRPr="004E2914">
        <w:rPr>
          <w:color w:val="000000"/>
          <w:sz w:val="12"/>
          <w:szCs w:val="12"/>
        </w:rPr>
        <w:t xml:space="preserve">к решению Собрания представителей </w:t>
      </w:r>
    </w:p>
    <w:p w:rsidR="004E2914" w:rsidRPr="004E2914" w:rsidRDefault="004E2914" w:rsidP="004E2914">
      <w:pPr>
        <w:pStyle w:val="aff9"/>
        <w:spacing w:before="0" w:beforeAutospacing="0" w:after="0" w:afterAutospacing="0"/>
        <w:jc w:val="right"/>
        <w:rPr>
          <w:color w:val="000000"/>
          <w:sz w:val="12"/>
          <w:szCs w:val="12"/>
        </w:rPr>
      </w:pPr>
      <w:r w:rsidRPr="004E2914">
        <w:rPr>
          <w:color w:val="000000"/>
          <w:sz w:val="12"/>
          <w:szCs w:val="12"/>
        </w:rPr>
        <w:t>сельского поселения  Черновка</w:t>
      </w:r>
    </w:p>
    <w:p w:rsidR="004E2914" w:rsidRPr="004E2914" w:rsidRDefault="004E2914" w:rsidP="004E2914">
      <w:pPr>
        <w:pStyle w:val="aff9"/>
        <w:spacing w:before="0" w:beforeAutospacing="0" w:after="0" w:afterAutospacing="0"/>
        <w:jc w:val="right"/>
        <w:rPr>
          <w:color w:val="000000"/>
          <w:sz w:val="12"/>
          <w:szCs w:val="12"/>
        </w:rPr>
      </w:pPr>
      <w:r w:rsidRPr="004E2914">
        <w:rPr>
          <w:color w:val="000000"/>
          <w:sz w:val="12"/>
          <w:szCs w:val="12"/>
        </w:rPr>
        <w:t>муниципального района Сергиевский</w:t>
      </w:r>
    </w:p>
    <w:p w:rsidR="004E2914" w:rsidRPr="004E2914" w:rsidRDefault="004E2914" w:rsidP="004E2914">
      <w:pPr>
        <w:pStyle w:val="aff9"/>
        <w:spacing w:before="0" w:beforeAutospacing="0" w:after="0" w:afterAutospacing="0"/>
        <w:jc w:val="right"/>
        <w:rPr>
          <w:color w:val="000000"/>
          <w:sz w:val="12"/>
          <w:szCs w:val="12"/>
        </w:rPr>
      </w:pPr>
      <w:r w:rsidRPr="004E2914">
        <w:rPr>
          <w:color w:val="000000"/>
          <w:sz w:val="12"/>
          <w:szCs w:val="12"/>
        </w:rPr>
        <w:t>№ 20 от «28» __12__2020 г.</w:t>
      </w:r>
    </w:p>
    <w:p w:rsidR="004E2914" w:rsidRPr="004E2914" w:rsidRDefault="004E2914" w:rsidP="004E2914">
      <w:pPr>
        <w:pStyle w:val="ConsPlusNormal"/>
        <w:widowControl/>
        <w:ind w:firstLine="540"/>
        <w:jc w:val="center"/>
        <w:rPr>
          <w:rFonts w:ascii="Times New Roman" w:hAnsi="Times New Roman" w:cs="Times New Roman"/>
          <w:b/>
          <w:sz w:val="12"/>
          <w:szCs w:val="12"/>
        </w:rPr>
      </w:pPr>
      <w:r w:rsidRPr="004E2914">
        <w:rPr>
          <w:rFonts w:ascii="Times New Roman" w:hAnsi="Times New Roman" w:cs="Times New Roman"/>
          <w:b/>
          <w:sz w:val="12"/>
          <w:szCs w:val="12"/>
        </w:rPr>
        <w:t>Должностной оклад Главы сельского поселения  Черновка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4E2914" w:rsidRPr="004E2914" w:rsidTr="00C01DAE">
        <w:tc>
          <w:tcPr>
            <w:tcW w:w="5920" w:type="dxa"/>
            <w:shd w:val="clear" w:color="auto" w:fill="auto"/>
          </w:tcPr>
          <w:p w:rsidR="004E2914" w:rsidRPr="004E2914" w:rsidRDefault="004E2914" w:rsidP="004E2914">
            <w:pPr>
              <w:pStyle w:val="ConsPlusNormal"/>
              <w:widowControl/>
              <w:ind w:firstLine="0"/>
              <w:jc w:val="center"/>
              <w:rPr>
                <w:rFonts w:ascii="Times New Roman" w:hAnsi="Times New Roman" w:cs="Times New Roman"/>
                <w:sz w:val="12"/>
                <w:szCs w:val="12"/>
              </w:rPr>
            </w:pPr>
            <w:r w:rsidRPr="004E2914">
              <w:rPr>
                <w:rFonts w:ascii="Times New Roman" w:hAnsi="Times New Roman" w:cs="Times New Roman"/>
                <w:sz w:val="12"/>
                <w:szCs w:val="12"/>
              </w:rPr>
              <w:t xml:space="preserve">Наименование должности </w:t>
            </w:r>
          </w:p>
        </w:tc>
        <w:tc>
          <w:tcPr>
            <w:tcW w:w="3913" w:type="dxa"/>
            <w:shd w:val="clear" w:color="auto" w:fill="auto"/>
          </w:tcPr>
          <w:p w:rsidR="004E2914" w:rsidRPr="004E2914" w:rsidRDefault="004E2914" w:rsidP="004E2914">
            <w:pPr>
              <w:pStyle w:val="ConsPlusNormal"/>
              <w:widowControl/>
              <w:ind w:firstLine="0"/>
              <w:jc w:val="center"/>
              <w:rPr>
                <w:rFonts w:ascii="Times New Roman" w:hAnsi="Times New Roman" w:cs="Times New Roman"/>
                <w:sz w:val="12"/>
                <w:szCs w:val="12"/>
              </w:rPr>
            </w:pPr>
            <w:r w:rsidRPr="004E2914">
              <w:rPr>
                <w:rFonts w:ascii="Times New Roman" w:hAnsi="Times New Roman" w:cs="Times New Roman"/>
                <w:sz w:val="12"/>
                <w:szCs w:val="12"/>
              </w:rPr>
              <w:t>Должностной оклад, руб.</w:t>
            </w:r>
          </w:p>
        </w:tc>
      </w:tr>
      <w:tr w:rsidR="004E2914" w:rsidRPr="004E2914" w:rsidTr="00C01DAE">
        <w:tc>
          <w:tcPr>
            <w:tcW w:w="5920" w:type="dxa"/>
            <w:shd w:val="clear" w:color="auto" w:fill="auto"/>
          </w:tcPr>
          <w:p w:rsidR="004E2914" w:rsidRPr="004E2914" w:rsidRDefault="004E2914" w:rsidP="004E2914">
            <w:pPr>
              <w:pStyle w:val="ConsPlusNormal"/>
              <w:widowControl/>
              <w:ind w:firstLine="0"/>
              <w:jc w:val="center"/>
              <w:rPr>
                <w:rFonts w:ascii="Times New Roman" w:hAnsi="Times New Roman" w:cs="Times New Roman"/>
                <w:sz w:val="12"/>
                <w:szCs w:val="12"/>
              </w:rPr>
            </w:pPr>
            <w:r w:rsidRPr="004E2914">
              <w:rPr>
                <w:rFonts w:ascii="Times New Roman" w:hAnsi="Times New Roman" w:cs="Times New Roman"/>
                <w:sz w:val="12"/>
                <w:szCs w:val="12"/>
              </w:rPr>
              <w:t>Глава сельского поселения Черновка</w:t>
            </w:r>
            <w:r>
              <w:rPr>
                <w:rFonts w:ascii="Times New Roman" w:hAnsi="Times New Roman" w:cs="Times New Roman"/>
                <w:sz w:val="12"/>
                <w:szCs w:val="12"/>
              </w:rPr>
              <w:t xml:space="preserve"> </w:t>
            </w:r>
            <w:r w:rsidRPr="004E2914">
              <w:rPr>
                <w:rFonts w:ascii="Times New Roman" w:hAnsi="Times New Roman" w:cs="Times New Roman"/>
                <w:sz w:val="12"/>
                <w:szCs w:val="12"/>
              </w:rPr>
              <w:t xml:space="preserve">муниципального района Сергиевский </w:t>
            </w:r>
          </w:p>
        </w:tc>
        <w:tc>
          <w:tcPr>
            <w:tcW w:w="3913" w:type="dxa"/>
            <w:shd w:val="clear" w:color="auto" w:fill="auto"/>
          </w:tcPr>
          <w:p w:rsidR="004E2914" w:rsidRPr="004E2914" w:rsidRDefault="004E2914" w:rsidP="004E2914">
            <w:pPr>
              <w:pStyle w:val="ConsPlusNormal"/>
              <w:widowControl/>
              <w:ind w:firstLine="0"/>
              <w:jc w:val="center"/>
              <w:rPr>
                <w:rFonts w:ascii="Times New Roman" w:hAnsi="Times New Roman" w:cs="Times New Roman"/>
                <w:sz w:val="12"/>
                <w:szCs w:val="12"/>
              </w:rPr>
            </w:pPr>
            <w:r w:rsidRPr="004E2914">
              <w:rPr>
                <w:rFonts w:ascii="Times New Roman" w:hAnsi="Times New Roman" w:cs="Times New Roman"/>
                <w:sz w:val="12"/>
                <w:szCs w:val="12"/>
              </w:rPr>
              <w:t>19699</w:t>
            </w:r>
          </w:p>
        </w:tc>
      </w:tr>
    </w:tbl>
    <w:p w:rsidR="004E2914" w:rsidRPr="004E2914" w:rsidRDefault="004E2914" w:rsidP="004E2914">
      <w:pPr>
        <w:pStyle w:val="ConsPlusNormal"/>
        <w:widowControl/>
        <w:ind w:firstLine="540"/>
        <w:jc w:val="center"/>
        <w:rPr>
          <w:rFonts w:ascii="Times New Roman" w:hAnsi="Times New Roman" w:cs="Times New Roman"/>
          <w:sz w:val="12"/>
          <w:szCs w:val="12"/>
        </w:rPr>
      </w:pPr>
    </w:p>
    <w:p w:rsidR="004E2914" w:rsidRPr="004E2914" w:rsidRDefault="004E2914" w:rsidP="004E2914">
      <w:pPr>
        <w:spacing w:after="0" w:line="240" w:lineRule="auto"/>
        <w:ind w:firstLine="284"/>
        <w:jc w:val="center"/>
        <w:rPr>
          <w:rFonts w:ascii="Times New Roman" w:hAnsi="Times New Roman" w:cs="Times New Roman"/>
          <w:b/>
          <w:sz w:val="12"/>
          <w:szCs w:val="12"/>
        </w:rPr>
      </w:pPr>
      <w:r w:rsidRPr="004E2914">
        <w:rPr>
          <w:rFonts w:ascii="Times New Roman" w:hAnsi="Times New Roman" w:cs="Times New Roman"/>
          <w:b/>
          <w:sz w:val="12"/>
          <w:szCs w:val="12"/>
        </w:rPr>
        <w:t>РЕШЕНИЕ</w:t>
      </w:r>
    </w:p>
    <w:p w:rsidR="004E2914" w:rsidRPr="004E2914" w:rsidRDefault="004E2914" w:rsidP="004E2914">
      <w:pPr>
        <w:spacing w:after="0" w:line="240" w:lineRule="auto"/>
        <w:ind w:firstLine="284"/>
        <w:rPr>
          <w:rFonts w:ascii="Times New Roman" w:hAnsi="Times New Roman" w:cs="Times New Roman"/>
          <w:sz w:val="12"/>
          <w:szCs w:val="12"/>
        </w:rPr>
      </w:pPr>
      <w:r w:rsidRPr="004E2914">
        <w:rPr>
          <w:rFonts w:ascii="Times New Roman" w:hAnsi="Times New Roman" w:cs="Times New Roman"/>
          <w:sz w:val="12"/>
          <w:szCs w:val="12"/>
        </w:rPr>
        <w:t xml:space="preserve"> «28 » декабрь  2020 г.                                                                          </w:t>
      </w:r>
      <w:r>
        <w:rPr>
          <w:rFonts w:ascii="Times New Roman" w:hAnsi="Times New Roman" w:cs="Times New Roman"/>
          <w:sz w:val="12"/>
          <w:szCs w:val="12"/>
        </w:rPr>
        <w:t xml:space="preserve">                                                                                                                  </w:t>
      </w:r>
      <w:r w:rsidRPr="004E2914">
        <w:rPr>
          <w:rFonts w:ascii="Times New Roman" w:hAnsi="Times New Roman" w:cs="Times New Roman"/>
          <w:sz w:val="12"/>
          <w:szCs w:val="12"/>
        </w:rPr>
        <w:t xml:space="preserve">      № 21</w:t>
      </w:r>
    </w:p>
    <w:p w:rsidR="004E2914" w:rsidRPr="004E2914" w:rsidRDefault="004E2914" w:rsidP="004E2914">
      <w:pPr>
        <w:pStyle w:val="ConsNormal"/>
        <w:widowControl/>
        <w:ind w:firstLine="284"/>
        <w:jc w:val="center"/>
        <w:rPr>
          <w:rFonts w:ascii="Times New Roman" w:hAnsi="Times New Roman"/>
          <w:b/>
          <w:sz w:val="12"/>
          <w:szCs w:val="12"/>
        </w:rPr>
      </w:pPr>
      <w:r w:rsidRPr="004E2914">
        <w:rPr>
          <w:rFonts w:ascii="Times New Roman" w:hAnsi="Times New Roman"/>
          <w:b/>
          <w:sz w:val="12"/>
          <w:szCs w:val="12"/>
        </w:rPr>
        <w:t>Об индексации должностных окладов муниципальных служащих сельского поселения Черновка муниципального района Сергиевский    и  внесении изменений  в Положение «О денежном содержании муниципальных служащих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№3 от 05.02.2019г.»</w:t>
      </w:r>
    </w:p>
    <w:p w:rsidR="004E2914" w:rsidRPr="004E2914" w:rsidRDefault="004E2914" w:rsidP="004E2914">
      <w:pPr>
        <w:spacing w:after="0" w:line="240" w:lineRule="auto"/>
        <w:ind w:firstLine="284"/>
        <w:rPr>
          <w:rFonts w:ascii="Times New Roman" w:hAnsi="Times New Roman" w:cs="Times New Roman"/>
          <w:sz w:val="12"/>
          <w:szCs w:val="12"/>
        </w:rPr>
      </w:pPr>
      <w:r w:rsidRPr="004E2914">
        <w:rPr>
          <w:rFonts w:ascii="Times New Roman" w:hAnsi="Times New Roman" w:cs="Times New Roman"/>
          <w:sz w:val="12"/>
          <w:szCs w:val="12"/>
        </w:rPr>
        <w:t>Принято Собранием  представителей</w:t>
      </w:r>
    </w:p>
    <w:p w:rsidR="004E2914" w:rsidRPr="004E2914" w:rsidRDefault="004E2914" w:rsidP="004E2914">
      <w:pPr>
        <w:spacing w:after="0" w:line="240" w:lineRule="auto"/>
        <w:ind w:firstLine="284"/>
        <w:rPr>
          <w:rFonts w:ascii="Times New Roman" w:hAnsi="Times New Roman" w:cs="Times New Roman"/>
          <w:bCs/>
          <w:sz w:val="12"/>
          <w:szCs w:val="12"/>
        </w:rPr>
      </w:pPr>
      <w:r w:rsidRPr="004E2914">
        <w:rPr>
          <w:rFonts w:ascii="Times New Roman" w:hAnsi="Times New Roman" w:cs="Times New Roman"/>
          <w:bCs/>
          <w:sz w:val="12"/>
          <w:szCs w:val="12"/>
        </w:rPr>
        <w:t>сельского поселения Черновка</w:t>
      </w:r>
    </w:p>
    <w:p w:rsidR="004E2914" w:rsidRPr="004E2914" w:rsidRDefault="004E2914" w:rsidP="004E2914">
      <w:pPr>
        <w:spacing w:after="0" w:line="240" w:lineRule="auto"/>
        <w:ind w:firstLine="284"/>
        <w:rPr>
          <w:rFonts w:ascii="Times New Roman" w:hAnsi="Times New Roman" w:cs="Times New Roman"/>
          <w:sz w:val="12"/>
          <w:szCs w:val="12"/>
        </w:rPr>
      </w:pPr>
      <w:r w:rsidRPr="004E2914">
        <w:rPr>
          <w:rFonts w:ascii="Times New Roman" w:hAnsi="Times New Roman" w:cs="Times New Roman"/>
          <w:bCs/>
          <w:sz w:val="12"/>
          <w:szCs w:val="12"/>
        </w:rPr>
        <w:t xml:space="preserve">муниципального района Сергиевский </w:t>
      </w:r>
    </w:p>
    <w:p w:rsidR="004E2914" w:rsidRPr="004E2914" w:rsidRDefault="004E2914" w:rsidP="004E2914">
      <w:pPr>
        <w:spacing w:after="0" w:line="240" w:lineRule="auto"/>
        <w:ind w:firstLine="284"/>
        <w:rPr>
          <w:rFonts w:ascii="Times New Roman" w:hAnsi="Times New Roman" w:cs="Times New Roman"/>
          <w:b/>
          <w:bCs/>
          <w:sz w:val="12"/>
          <w:szCs w:val="12"/>
        </w:rPr>
      </w:pPr>
      <w:r w:rsidRPr="004E2914">
        <w:rPr>
          <w:rFonts w:ascii="Times New Roman" w:hAnsi="Times New Roman" w:cs="Times New Roman"/>
          <w:sz w:val="12"/>
          <w:szCs w:val="12"/>
        </w:rPr>
        <w:t xml:space="preserve">Самарской области                                                                            </w:t>
      </w:r>
    </w:p>
    <w:p w:rsidR="004E2914" w:rsidRPr="004E2914" w:rsidRDefault="004E2914" w:rsidP="004E2914">
      <w:pPr>
        <w:spacing w:after="0" w:line="240" w:lineRule="auto"/>
        <w:ind w:firstLine="284"/>
        <w:jc w:val="both"/>
        <w:rPr>
          <w:rFonts w:ascii="Times New Roman" w:hAnsi="Times New Roman" w:cs="Times New Roman"/>
          <w:sz w:val="12"/>
          <w:szCs w:val="12"/>
        </w:rPr>
      </w:pPr>
      <w:r w:rsidRPr="004E2914">
        <w:rPr>
          <w:rFonts w:ascii="Times New Roman" w:hAnsi="Times New Roman" w:cs="Times New Roman"/>
          <w:sz w:val="12"/>
          <w:szCs w:val="12"/>
        </w:rPr>
        <w:t xml:space="preserve">В соответствии с Федеральным </w:t>
      </w:r>
      <w:hyperlink r:id="rId41" w:history="1">
        <w:r w:rsidRPr="004E2914">
          <w:rPr>
            <w:rStyle w:val="af9"/>
            <w:rFonts w:ascii="Times New Roman" w:hAnsi="Times New Roman" w:cs="Times New Roman"/>
            <w:color w:val="auto"/>
            <w:sz w:val="12"/>
            <w:szCs w:val="12"/>
            <w:u w:val="none"/>
          </w:rPr>
          <w:t>законом</w:t>
        </w:r>
      </w:hyperlink>
      <w:r w:rsidRPr="004E2914">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Черновка муниципального района Сергиевский Самарской области</w:t>
      </w:r>
      <w:r w:rsidRPr="004E2914">
        <w:rPr>
          <w:rFonts w:ascii="Times New Roman" w:hAnsi="Times New Roman" w:cs="Times New Roman"/>
          <w:bCs/>
          <w:sz w:val="12"/>
          <w:szCs w:val="12"/>
        </w:rPr>
        <w:t xml:space="preserve">, с учетом параметров социально-экономического развития </w:t>
      </w:r>
      <w:r w:rsidRPr="004E2914">
        <w:rPr>
          <w:rFonts w:ascii="Times New Roman" w:hAnsi="Times New Roman" w:cs="Times New Roman"/>
          <w:sz w:val="12"/>
          <w:szCs w:val="12"/>
        </w:rPr>
        <w:t xml:space="preserve">сельского поселения Черновка </w:t>
      </w:r>
      <w:r w:rsidRPr="004E2914">
        <w:rPr>
          <w:rFonts w:ascii="Times New Roman" w:hAnsi="Times New Roman" w:cs="Times New Roman"/>
          <w:bCs/>
          <w:sz w:val="12"/>
          <w:szCs w:val="12"/>
        </w:rPr>
        <w:t>муниципального района Сергиевский,</w:t>
      </w:r>
      <w:r>
        <w:rPr>
          <w:rFonts w:ascii="Times New Roman" w:hAnsi="Times New Roman" w:cs="Times New Roman"/>
          <w:sz w:val="12"/>
          <w:szCs w:val="12"/>
        </w:rPr>
        <w:t xml:space="preserve"> </w:t>
      </w:r>
      <w:r w:rsidRPr="004E2914">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p w:rsidR="004E2914" w:rsidRPr="004E2914" w:rsidRDefault="004E2914" w:rsidP="004E2914">
      <w:pPr>
        <w:spacing w:after="0" w:line="240" w:lineRule="auto"/>
        <w:ind w:firstLine="284"/>
        <w:jc w:val="both"/>
        <w:rPr>
          <w:rFonts w:ascii="Times New Roman" w:hAnsi="Times New Roman" w:cs="Times New Roman"/>
          <w:sz w:val="12"/>
          <w:szCs w:val="12"/>
        </w:rPr>
      </w:pPr>
      <w:r w:rsidRPr="004E2914">
        <w:rPr>
          <w:rFonts w:ascii="Times New Roman" w:hAnsi="Times New Roman" w:cs="Times New Roman"/>
          <w:sz w:val="12"/>
          <w:szCs w:val="12"/>
        </w:rPr>
        <w:t>РЕШИЛО:</w:t>
      </w:r>
    </w:p>
    <w:p w:rsidR="004E2914" w:rsidRPr="004E2914" w:rsidRDefault="004E2914" w:rsidP="004E2914">
      <w:pPr>
        <w:spacing w:after="0" w:line="240" w:lineRule="auto"/>
        <w:ind w:firstLine="284"/>
        <w:jc w:val="both"/>
        <w:rPr>
          <w:rFonts w:ascii="Times New Roman" w:hAnsi="Times New Roman" w:cs="Times New Roman"/>
          <w:sz w:val="12"/>
          <w:szCs w:val="12"/>
        </w:rPr>
      </w:pPr>
      <w:r w:rsidRPr="004E2914">
        <w:rPr>
          <w:rFonts w:ascii="Times New Roman" w:hAnsi="Times New Roman" w:cs="Times New Roman"/>
          <w:sz w:val="12"/>
          <w:szCs w:val="12"/>
        </w:rPr>
        <w:t>1. Произвести с 01 января 2021 года индексацию действующих по состоянию на 31 декабря 2020 года  должностных окладов муниципальных служащих сельского поселения Черновка  муниципального района Сергиевский на  3%.</w:t>
      </w:r>
    </w:p>
    <w:p w:rsidR="004E2914" w:rsidRPr="004E2914" w:rsidRDefault="004E2914" w:rsidP="004E2914">
      <w:pPr>
        <w:pStyle w:val="aff1"/>
        <w:tabs>
          <w:tab w:val="left" w:pos="1985"/>
        </w:tabs>
        <w:ind w:firstLine="284"/>
        <w:rPr>
          <w:sz w:val="12"/>
          <w:szCs w:val="12"/>
        </w:rPr>
      </w:pPr>
      <w:r w:rsidRPr="004E2914">
        <w:rPr>
          <w:sz w:val="12"/>
          <w:szCs w:val="12"/>
        </w:rPr>
        <w:lastRenderedPageBreak/>
        <w:t>2. Приложение №1 к Положению «О денежном содержании муниципальных служащих сельского поселения Черновка муниципального района Сергиевский» изложить в новой редакции согласно приложению №1 к настоящему решению.</w:t>
      </w:r>
    </w:p>
    <w:p w:rsidR="004E2914" w:rsidRPr="004E2914" w:rsidRDefault="004E2914" w:rsidP="004E2914">
      <w:pPr>
        <w:spacing w:after="0" w:line="240" w:lineRule="auto"/>
        <w:ind w:firstLine="284"/>
        <w:jc w:val="both"/>
        <w:rPr>
          <w:rFonts w:ascii="Times New Roman" w:hAnsi="Times New Roman" w:cs="Times New Roman"/>
          <w:sz w:val="12"/>
          <w:szCs w:val="12"/>
        </w:rPr>
      </w:pPr>
      <w:r w:rsidRPr="004E2914">
        <w:rPr>
          <w:rFonts w:ascii="Times New Roman" w:hAnsi="Times New Roman" w:cs="Times New Roman"/>
          <w:sz w:val="12"/>
          <w:szCs w:val="12"/>
        </w:rPr>
        <w:t>3.  Опубликовать настоящее Решение в газете «Сергиевский вестник».</w:t>
      </w:r>
    </w:p>
    <w:p w:rsidR="004E2914" w:rsidRPr="004E2914" w:rsidRDefault="004E2914" w:rsidP="004E2914">
      <w:pPr>
        <w:spacing w:after="0" w:line="240" w:lineRule="auto"/>
        <w:ind w:firstLine="284"/>
        <w:jc w:val="both"/>
        <w:rPr>
          <w:rFonts w:ascii="Times New Roman" w:hAnsi="Times New Roman" w:cs="Times New Roman"/>
          <w:sz w:val="12"/>
          <w:szCs w:val="12"/>
        </w:rPr>
      </w:pPr>
      <w:r w:rsidRPr="004E2914">
        <w:rPr>
          <w:rFonts w:ascii="Times New Roman" w:hAnsi="Times New Roman" w:cs="Times New Roman"/>
          <w:sz w:val="12"/>
          <w:szCs w:val="12"/>
        </w:rPr>
        <w:t>4. Настоящее Решение вступает в силу с 01.01.2021 года.</w:t>
      </w:r>
    </w:p>
    <w:p w:rsidR="004E2914" w:rsidRPr="004E2914" w:rsidRDefault="004E2914" w:rsidP="004E2914">
      <w:pPr>
        <w:tabs>
          <w:tab w:val="num" w:pos="200"/>
        </w:tabs>
        <w:spacing w:after="0" w:line="240" w:lineRule="auto"/>
        <w:ind w:firstLine="284"/>
        <w:jc w:val="right"/>
        <w:outlineLvl w:val="0"/>
        <w:rPr>
          <w:rFonts w:ascii="Times New Roman" w:hAnsi="Times New Roman" w:cs="Times New Roman"/>
          <w:noProof/>
          <w:sz w:val="12"/>
          <w:szCs w:val="12"/>
        </w:rPr>
      </w:pPr>
      <w:r w:rsidRPr="004E2914">
        <w:rPr>
          <w:rFonts w:ascii="Times New Roman" w:hAnsi="Times New Roman" w:cs="Times New Roman"/>
          <w:noProof/>
          <w:sz w:val="12"/>
          <w:szCs w:val="12"/>
        </w:rPr>
        <w:t>Председатель Собрания представителей</w:t>
      </w:r>
    </w:p>
    <w:p w:rsidR="004E2914" w:rsidRPr="004E2914" w:rsidRDefault="004E2914" w:rsidP="004E2914">
      <w:pPr>
        <w:tabs>
          <w:tab w:val="num" w:pos="200"/>
        </w:tabs>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noProof/>
          <w:sz w:val="12"/>
          <w:szCs w:val="12"/>
        </w:rPr>
        <w:t>сельского</w:t>
      </w:r>
      <w:r w:rsidRPr="004E2914">
        <w:rPr>
          <w:rFonts w:ascii="Times New Roman" w:hAnsi="Times New Roman" w:cs="Times New Roman"/>
          <w:sz w:val="12"/>
          <w:szCs w:val="12"/>
        </w:rPr>
        <w:t xml:space="preserve"> поселения  Черновка</w:t>
      </w:r>
    </w:p>
    <w:p w:rsidR="004E2914" w:rsidRPr="004E2914" w:rsidRDefault="004E2914" w:rsidP="004E2914">
      <w:pPr>
        <w:tabs>
          <w:tab w:val="num" w:pos="200"/>
        </w:tabs>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bCs/>
          <w:sz w:val="12"/>
          <w:szCs w:val="12"/>
        </w:rPr>
        <w:t xml:space="preserve">муниципального района </w:t>
      </w:r>
      <w:r w:rsidRPr="004E2914">
        <w:rPr>
          <w:rFonts w:ascii="Times New Roman" w:hAnsi="Times New Roman" w:cs="Times New Roman"/>
          <w:bCs/>
          <w:noProof/>
          <w:sz w:val="12"/>
          <w:szCs w:val="12"/>
        </w:rPr>
        <w:t>Сергиевский</w:t>
      </w:r>
    </w:p>
    <w:p w:rsidR="004E2914" w:rsidRDefault="004E2914" w:rsidP="004E2914">
      <w:pPr>
        <w:tabs>
          <w:tab w:val="num" w:pos="200"/>
        </w:tabs>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sz w:val="12"/>
          <w:szCs w:val="12"/>
        </w:rPr>
        <w:t xml:space="preserve">Самарской области                          </w:t>
      </w:r>
    </w:p>
    <w:p w:rsidR="004E2914" w:rsidRPr="004E2914" w:rsidRDefault="004E2914" w:rsidP="004E2914">
      <w:pPr>
        <w:tabs>
          <w:tab w:val="num" w:pos="200"/>
        </w:tabs>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sz w:val="12"/>
          <w:szCs w:val="12"/>
        </w:rPr>
        <w:t xml:space="preserve">                                              </w:t>
      </w:r>
      <w:r w:rsidRPr="004E2914">
        <w:rPr>
          <w:rFonts w:ascii="Times New Roman" w:hAnsi="Times New Roman" w:cs="Times New Roman"/>
          <w:noProof/>
          <w:sz w:val="12"/>
          <w:szCs w:val="12"/>
        </w:rPr>
        <w:t xml:space="preserve"> И.В.Милюкова</w:t>
      </w:r>
    </w:p>
    <w:p w:rsidR="004E2914" w:rsidRPr="004E2914" w:rsidRDefault="004E2914" w:rsidP="004E2914">
      <w:pPr>
        <w:tabs>
          <w:tab w:val="num" w:pos="200"/>
        </w:tabs>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noProof/>
          <w:sz w:val="12"/>
          <w:szCs w:val="12"/>
        </w:rPr>
        <w:t>Глава сельского</w:t>
      </w:r>
      <w:r w:rsidRPr="004E2914">
        <w:rPr>
          <w:rFonts w:ascii="Times New Roman" w:hAnsi="Times New Roman" w:cs="Times New Roman"/>
          <w:sz w:val="12"/>
          <w:szCs w:val="12"/>
        </w:rPr>
        <w:t xml:space="preserve"> поселения  Черновка</w:t>
      </w:r>
    </w:p>
    <w:p w:rsidR="004E2914" w:rsidRPr="004E2914" w:rsidRDefault="004E2914" w:rsidP="004E2914">
      <w:pPr>
        <w:tabs>
          <w:tab w:val="num" w:pos="200"/>
        </w:tabs>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bCs/>
          <w:sz w:val="12"/>
          <w:szCs w:val="12"/>
        </w:rPr>
        <w:t xml:space="preserve">муниципального района </w:t>
      </w:r>
      <w:r w:rsidRPr="004E2914">
        <w:rPr>
          <w:rFonts w:ascii="Times New Roman" w:hAnsi="Times New Roman" w:cs="Times New Roman"/>
          <w:bCs/>
          <w:noProof/>
          <w:sz w:val="12"/>
          <w:szCs w:val="12"/>
        </w:rPr>
        <w:t>Сергиевский</w:t>
      </w:r>
    </w:p>
    <w:p w:rsidR="004E2914" w:rsidRDefault="004E2914" w:rsidP="004E2914">
      <w:pPr>
        <w:tabs>
          <w:tab w:val="num" w:pos="200"/>
        </w:tabs>
        <w:spacing w:after="0" w:line="240" w:lineRule="auto"/>
        <w:ind w:firstLine="284"/>
        <w:jc w:val="right"/>
        <w:outlineLvl w:val="0"/>
        <w:rPr>
          <w:rFonts w:ascii="Times New Roman" w:hAnsi="Times New Roman" w:cs="Times New Roman"/>
          <w:sz w:val="12"/>
          <w:szCs w:val="12"/>
        </w:rPr>
      </w:pPr>
      <w:r w:rsidRPr="004E2914">
        <w:rPr>
          <w:rFonts w:ascii="Times New Roman" w:hAnsi="Times New Roman" w:cs="Times New Roman"/>
          <w:sz w:val="12"/>
          <w:szCs w:val="12"/>
        </w:rPr>
        <w:t xml:space="preserve">Самарской области                                                </w:t>
      </w:r>
    </w:p>
    <w:p w:rsidR="004E2914" w:rsidRPr="004E2914" w:rsidRDefault="004E2914" w:rsidP="004E2914">
      <w:pPr>
        <w:tabs>
          <w:tab w:val="num" w:pos="200"/>
        </w:tabs>
        <w:spacing w:after="0" w:line="240" w:lineRule="auto"/>
        <w:ind w:firstLine="284"/>
        <w:jc w:val="right"/>
        <w:outlineLvl w:val="0"/>
        <w:rPr>
          <w:rFonts w:ascii="Times New Roman" w:hAnsi="Times New Roman" w:cs="Times New Roman"/>
          <w:color w:val="000000"/>
          <w:sz w:val="12"/>
          <w:szCs w:val="12"/>
        </w:rPr>
      </w:pPr>
      <w:r w:rsidRPr="004E2914">
        <w:rPr>
          <w:rFonts w:ascii="Times New Roman" w:hAnsi="Times New Roman" w:cs="Times New Roman"/>
          <w:sz w:val="12"/>
          <w:szCs w:val="12"/>
        </w:rPr>
        <w:t xml:space="preserve">                          </w:t>
      </w:r>
      <w:proofErr w:type="spellStart"/>
      <w:r w:rsidRPr="004E2914">
        <w:rPr>
          <w:rFonts w:ascii="Times New Roman" w:hAnsi="Times New Roman" w:cs="Times New Roman"/>
          <w:sz w:val="12"/>
          <w:szCs w:val="12"/>
        </w:rPr>
        <w:t>К.Л.Григорьев</w:t>
      </w:r>
      <w:proofErr w:type="spellEnd"/>
    </w:p>
    <w:p w:rsidR="004E2914" w:rsidRPr="004E2914" w:rsidRDefault="004E2914" w:rsidP="004E2914">
      <w:pPr>
        <w:pStyle w:val="aff9"/>
        <w:spacing w:before="0" w:beforeAutospacing="0" w:after="0" w:afterAutospacing="0"/>
        <w:ind w:firstLine="284"/>
        <w:jc w:val="center"/>
        <w:rPr>
          <w:color w:val="000000"/>
          <w:sz w:val="12"/>
          <w:szCs w:val="12"/>
        </w:rPr>
      </w:pPr>
    </w:p>
    <w:p w:rsidR="004E2914" w:rsidRPr="004E2914" w:rsidRDefault="004E2914" w:rsidP="004E2914">
      <w:pPr>
        <w:pStyle w:val="aff9"/>
        <w:spacing w:before="0" w:beforeAutospacing="0" w:after="0" w:afterAutospacing="0"/>
        <w:ind w:firstLine="284"/>
        <w:jc w:val="right"/>
        <w:rPr>
          <w:color w:val="000000"/>
          <w:sz w:val="12"/>
          <w:szCs w:val="12"/>
        </w:rPr>
      </w:pPr>
      <w:r w:rsidRPr="004E2914">
        <w:rPr>
          <w:color w:val="000000"/>
          <w:sz w:val="12"/>
          <w:szCs w:val="12"/>
        </w:rPr>
        <w:t>Приложение №1</w:t>
      </w:r>
    </w:p>
    <w:p w:rsidR="004E2914" w:rsidRPr="004E2914" w:rsidRDefault="004E2914" w:rsidP="004E2914">
      <w:pPr>
        <w:pStyle w:val="aff9"/>
        <w:spacing w:before="0" w:beforeAutospacing="0" w:after="0" w:afterAutospacing="0"/>
        <w:ind w:firstLine="284"/>
        <w:jc w:val="right"/>
        <w:rPr>
          <w:color w:val="000000"/>
          <w:sz w:val="12"/>
          <w:szCs w:val="12"/>
        </w:rPr>
      </w:pPr>
      <w:r w:rsidRPr="004E2914">
        <w:rPr>
          <w:color w:val="000000"/>
          <w:sz w:val="12"/>
          <w:szCs w:val="12"/>
        </w:rPr>
        <w:t xml:space="preserve">к решению Собрания представителей </w:t>
      </w:r>
    </w:p>
    <w:p w:rsidR="004E2914" w:rsidRPr="004E2914" w:rsidRDefault="004E2914" w:rsidP="004E2914">
      <w:pPr>
        <w:pStyle w:val="aff9"/>
        <w:spacing w:before="0" w:beforeAutospacing="0" w:after="0" w:afterAutospacing="0"/>
        <w:ind w:firstLine="284"/>
        <w:jc w:val="right"/>
        <w:rPr>
          <w:color w:val="000000"/>
          <w:sz w:val="12"/>
          <w:szCs w:val="12"/>
        </w:rPr>
      </w:pPr>
      <w:r w:rsidRPr="004E2914">
        <w:rPr>
          <w:color w:val="000000"/>
          <w:sz w:val="12"/>
          <w:szCs w:val="12"/>
        </w:rPr>
        <w:t>сельского поселения  Черновка</w:t>
      </w:r>
    </w:p>
    <w:p w:rsidR="004E2914" w:rsidRPr="004E2914" w:rsidRDefault="004E2914" w:rsidP="004E2914">
      <w:pPr>
        <w:pStyle w:val="aff9"/>
        <w:spacing w:before="0" w:beforeAutospacing="0" w:after="0" w:afterAutospacing="0"/>
        <w:ind w:firstLine="284"/>
        <w:jc w:val="right"/>
        <w:rPr>
          <w:color w:val="000000"/>
          <w:sz w:val="12"/>
          <w:szCs w:val="12"/>
        </w:rPr>
      </w:pPr>
      <w:r w:rsidRPr="004E2914">
        <w:rPr>
          <w:color w:val="000000"/>
          <w:sz w:val="12"/>
          <w:szCs w:val="12"/>
        </w:rPr>
        <w:t>муниципального района Сергиевский</w:t>
      </w:r>
    </w:p>
    <w:p w:rsidR="004E2914" w:rsidRPr="004E2914" w:rsidRDefault="004E2914" w:rsidP="004E2914">
      <w:pPr>
        <w:pStyle w:val="aff9"/>
        <w:spacing w:before="0" w:beforeAutospacing="0" w:after="0" w:afterAutospacing="0"/>
        <w:ind w:firstLine="284"/>
        <w:jc w:val="right"/>
        <w:rPr>
          <w:color w:val="000000"/>
          <w:sz w:val="12"/>
          <w:szCs w:val="12"/>
        </w:rPr>
      </w:pPr>
      <w:r w:rsidRPr="004E2914">
        <w:rPr>
          <w:color w:val="000000"/>
          <w:sz w:val="12"/>
          <w:szCs w:val="12"/>
        </w:rPr>
        <w:t>№21  от « 28 » __12___ 2020</w:t>
      </w:r>
      <w:r>
        <w:rPr>
          <w:color w:val="000000"/>
          <w:sz w:val="12"/>
          <w:szCs w:val="12"/>
        </w:rPr>
        <w:t xml:space="preserve"> г.</w:t>
      </w:r>
    </w:p>
    <w:p w:rsidR="004E2914" w:rsidRPr="004E2914" w:rsidRDefault="004E2914" w:rsidP="004E2914">
      <w:pPr>
        <w:pStyle w:val="aff1"/>
        <w:tabs>
          <w:tab w:val="left" w:pos="-142"/>
        </w:tabs>
        <w:ind w:firstLine="284"/>
        <w:jc w:val="center"/>
        <w:rPr>
          <w:b/>
          <w:sz w:val="12"/>
          <w:szCs w:val="12"/>
        </w:rPr>
      </w:pPr>
      <w:r w:rsidRPr="004E2914">
        <w:rPr>
          <w:b/>
          <w:sz w:val="12"/>
          <w:szCs w:val="12"/>
        </w:rPr>
        <w:t xml:space="preserve">Размеры должностных окладов </w:t>
      </w:r>
      <w:r>
        <w:rPr>
          <w:b/>
          <w:sz w:val="12"/>
          <w:szCs w:val="12"/>
        </w:rPr>
        <w:t xml:space="preserve">муниципальных служащих </w:t>
      </w:r>
      <w:r w:rsidRPr="004E2914">
        <w:rPr>
          <w:b/>
          <w:sz w:val="12"/>
          <w:szCs w:val="12"/>
        </w:rPr>
        <w:t>сельского поселении Черновка</w:t>
      </w:r>
      <w:r>
        <w:rPr>
          <w:b/>
          <w:sz w:val="12"/>
          <w:szCs w:val="12"/>
        </w:rPr>
        <w:t xml:space="preserve"> </w:t>
      </w:r>
      <w:r w:rsidRPr="004E2914">
        <w:rPr>
          <w:b/>
          <w:sz w:val="12"/>
          <w:szCs w:val="12"/>
        </w:rPr>
        <w:t>му</w:t>
      </w:r>
      <w:r>
        <w:rPr>
          <w:b/>
          <w:sz w:val="12"/>
          <w:szCs w:val="12"/>
        </w:rPr>
        <w:t>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4E2914" w:rsidRPr="004E2914" w:rsidTr="004E2914">
        <w:trPr>
          <w:trHeight w:val="70"/>
        </w:trPr>
        <w:tc>
          <w:tcPr>
            <w:tcW w:w="1008" w:type="dxa"/>
            <w:tcBorders>
              <w:top w:val="single" w:sz="4" w:space="0" w:color="auto"/>
              <w:left w:val="single" w:sz="4" w:space="0" w:color="auto"/>
              <w:bottom w:val="single" w:sz="4" w:space="0" w:color="auto"/>
              <w:right w:val="single" w:sz="4" w:space="0" w:color="auto"/>
            </w:tcBorders>
            <w:vAlign w:val="center"/>
            <w:hideMark/>
          </w:tcPr>
          <w:p w:rsidR="004E2914" w:rsidRPr="004E2914" w:rsidRDefault="004E2914" w:rsidP="004E2914">
            <w:pPr>
              <w:pStyle w:val="aff1"/>
              <w:tabs>
                <w:tab w:val="left" w:pos="1985"/>
              </w:tabs>
              <w:jc w:val="center"/>
              <w:rPr>
                <w:sz w:val="12"/>
                <w:szCs w:val="12"/>
              </w:rPr>
            </w:pPr>
            <w:r>
              <w:rPr>
                <w:sz w:val="12"/>
                <w:szCs w:val="12"/>
              </w:rPr>
              <w:t xml:space="preserve">№ </w:t>
            </w:r>
            <w:r w:rsidRPr="004E2914">
              <w:rPr>
                <w:sz w:val="12"/>
                <w:szCs w:val="12"/>
              </w:rPr>
              <w:t>п/п</w:t>
            </w:r>
          </w:p>
        </w:tc>
        <w:tc>
          <w:tcPr>
            <w:tcW w:w="5760" w:type="dxa"/>
            <w:tcBorders>
              <w:top w:val="single" w:sz="4" w:space="0" w:color="auto"/>
              <w:left w:val="single" w:sz="4" w:space="0" w:color="auto"/>
              <w:bottom w:val="single" w:sz="4" w:space="0" w:color="auto"/>
              <w:right w:val="single" w:sz="4" w:space="0" w:color="auto"/>
            </w:tcBorders>
            <w:vAlign w:val="center"/>
            <w:hideMark/>
          </w:tcPr>
          <w:p w:rsidR="004E2914" w:rsidRPr="004E2914" w:rsidRDefault="004E2914" w:rsidP="004E2914">
            <w:pPr>
              <w:pStyle w:val="aff1"/>
              <w:tabs>
                <w:tab w:val="left" w:pos="1985"/>
              </w:tabs>
              <w:ind w:firstLine="284"/>
              <w:jc w:val="center"/>
              <w:rPr>
                <w:sz w:val="12"/>
                <w:szCs w:val="12"/>
              </w:rPr>
            </w:pPr>
            <w:r w:rsidRPr="004E2914">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vAlign w:val="center"/>
            <w:hideMark/>
          </w:tcPr>
          <w:p w:rsidR="004E2914" w:rsidRPr="004E2914" w:rsidRDefault="004E2914" w:rsidP="004E2914">
            <w:pPr>
              <w:pStyle w:val="aff1"/>
              <w:tabs>
                <w:tab w:val="left" w:pos="1985"/>
              </w:tabs>
              <w:ind w:firstLine="284"/>
              <w:jc w:val="center"/>
              <w:rPr>
                <w:sz w:val="12"/>
                <w:szCs w:val="12"/>
              </w:rPr>
            </w:pPr>
            <w:r w:rsidRPr="004E2914">
              <w:rPr>
                <w:sz w:val="12"/>
                <w:szCs w:val="12"/>
              </w:rPr>
              <w:t>Размеры должностного оклада,  рублей</w:t>
            </w:r>
          </w:p>
        </w:tc>
      </w:tr>
      <w:tr w:rsidR="004E2914" w:rsidRPr="004E2914" w:rsidTr="004E2914">
        <w:tc>
          <w:tcPr>
            <w:tcW w:w="1008" w:type="dxa"/>
            <w:tcBorders>
              <w:top w:val="single" w:sz="4" w:space="0" w:color="auto"/>
              <w:left w:val="single" w:sz="4" w:space="0" w:color="auto"/>
              <w:bottom w:val="single" w:sz="4" w:space="0" w:color="auto"/>
              <w:right w:val="single" w:sz="4" w:space="0" w:color="auto"/>
            </w:tcBorders>
            <w:vAlign w:val="center"/>
            <w:hideMark/>
          </w:tcPr>
          <w:p w:rsidR="004E2914" w:rsidRPr="004E2914" w:rsidRDefault="004E2914" w:rsidP="004E2914">
            <w:pPr>
              <w:pStyle w:val="aff1"/>
              <w:tabs>
                <w:tab w:val="left" w:pos="1985"/>
              </w:tabs>
              <w:ind w:firstLine="284"/>
              <w:jc w:val="center"/>
              <w:rPr>
                <w:sz w:val="12"/>
                <w:szCs w:val="12"/>
              </w:rPr>
            </w:pPr>
            <w:r w:rsidRPr="004E2914">
              <w:rPr>
                <w:sz w:val="12"/>
                <w:szCs w:val="12"/>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4E2914" w:rsidRPr="004E2914" w:rsidRDefault="004E2914" w:rsidP="004E2914">
            <w:pPr>
              <w:pStyle w:val="aff1"/>
              <w:tabs>
                <w:tab w:val="left" w:pos="1985"/>
              </w:tabs>
              <w:ind w:firstLine="284"/>
              <w:jc w:val="center"/>
              <w:rPr>
                <w:sz w:val="12"/>
                <w:szCs w:val="12"/>
              </w:rPr>
            </w:pPr>
            <w:r w:rsidRPr="004E2914">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4E2914" w:rsidRPr="004E2914" w:rsidRDefault="004E2914" w:rsidP="004E2914">
            <w:pPr>
              <w:pStyle w:val="aff1"/>
              <w:tabs>
                <w:tab w:val="left" w:pos="1985"/>
              </w:tabs>
              <w:ind w:firstLine="284"/>
              <w:jc w:val="center"/>
              <w:rPr>
                <w:sz w:val="12"/>
                <w:szCs w:val="12"/>
              </w:rPr>
            </w:pPr>
            <w:r w:rsidRPr="004E2914">
              <w:rPr>
                <w:sz w:val="12"/>
                <w:szCs w:val="12"/>
              </w:rPr>
              <w:t>13558</w:t>
            </w:r>
          </w:p>
        </w:tc>
      </w:tr>
      <w:tr w:rsidR="004E2914" w:rsidRPr="004E2914" w:rsidTr="004E2914">
        <w:tc>
          <w:tcPr>
            <w:tcW w:w="1008" w:type="dxa"/>
            <w:tcBorders>
              <w:top w:val="single" w:sz="4" w:space="0" w:color="auto"/>
              <w:left w:val="single" w:sz="4" w:space="0" w:color="auto"/>
              <w:bottom w:val="single" w:sz="4" w:space="0" w:color="auto"/>
              <w:right w:val="single" w:sz="4" w:space="0" w:color="auto"/>
            </w:tcBorders>
            <w:vAlign w:val="center"/>
            <w:hideMark/>
          </w:tcPr>
          <w:p w:rsidR="004E2914" w:rsidRPr="004E2914" w:rsidRDefault="004E2914" w:rsidP="004E2914">
            <w:pPr>
              <w:pStyle w:val="aff1"/>
              <w:tabs>
                <w:tab w:val="left" w:pos="1985"/>
              </w:tabs>
              <w:ind w:firstLine="284"/>
              <w:jc w:val="center"/>
              <w:rPr>
                <w:sz w:val="12"/>
                <w:szCs w:val="12"/>
              </w:rPr>
            </w:pPr>
            <w:r w:rsidRPr="004E2914">
              <w:rPr>
                <w:sz w:val="12"/>
                <w:szCs w:val="12"/>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4E2914" w:rsidRPr="004E2914" w:rsidRDefault="004E2914" w:rsidP="004E2914">
            <w:pPr>
              <w:pStyle w:val="aff1"/>
              <w:tabs>
                <w:tab w:val="left" w:pos="1985"/>
              </w:tabs>
              <w:ind w:firstLine="284"/>
              <w:jc w:val="center"/>
              <w:rPr>
                <w:sz w:val="12"/>
                <w:szCs w:val="12"/>
              </w:rPr>
            </w:pPr>
            <w:r w:rsidRPr="004E2914">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vAlign w:val="center"/>
          </w:tcPr>
          <w:p w:rsidR="004E2914" w:rsidRPr="004E2914" w:rsidRDefault="004E2914" w:rsidP="004E2914">
            <w:pPr>
              <w:pStyle w:val="aff1"/>
              <w:tabs>
                <w:tab w:val="left" w:pos="1985"/>
              </w:tabs>
              <w:ind w:firstLine="284"/>
              <w:jc w:val="center"/>
              <w:rPr>
                <w:sz w:val="12"/>
                <w:szCs w:val="12"/>
              </w:rPr>
            </w:pPr>
            <w:r w:rsidRPr="004E2914">
              <w:rPr>
                <w:sz w:val="12"/>
                <w:szCs w:val="12"/>
              </w:rPr>
              <w:t>10921</w:t>
            </w:r>
          </w:p>
        </w:tc>
      </w:tr>
    </w:tbl>
    <w:p w:rsidR="004E2914" w:rsidRDefault="004E2914" w:rsidP="004E2914">
      <w:pPr>
        <w:pStyle w:val="aff1"/>
        <w:tabs>
          <w:tab w:val="left" w:pos="1985"/>
        </w:tabs>
        <w:ind w:left="900"/>
        <w:jc w:val="center"/>
        <w:rPr>
          <w:sz w:val="12"/>
          <w:szCs w:val="12"/>
        </w:rPr>
      </w:pPr>
    </w:p>
    <w:p w:rsidR="00C01DAE" w:rsidRPr="00C01DAE" w:rsidRDefault="00C01DAE" w:rsidP="00C01DAE">
      <w:pPr>
        <w:pStyle w:val="aff1"/>
        <w:tabs>
          <w:tab w:val="left" w:pos="1985"/>
        </w:tabs>
        <w:ind w:firstLine="284"/>
        <w:jc w:val="center"/>
        <w:rPr>
          <w:sz w:val="12"/>
          <w:szCs w:val="12"/>
        </w:rPr>
      </w:pPr>
      <w:r w:rsidRPr="00C01DAE">
        <w:rPr>
          <w:sz w:val="12"/>
          <w:szCs w:val="12"/>
        </w:rPr>
        <w:t>ИНФОРМАЦИОННОЕ СООБЩЕНИЕ</w:t>
      </w:r>
    </w:p>
    <w:p w:rsidR="00C01DAE" w:rsidRDefault="00C01DAE" w:rsidP="00C01DAE">
      <w:pPr>
        <w:pStyle w:val="aff1"/>
        <w:tabs>
          <w:tab w:val="left" w:pos="1985"/>
        </w:tabs>
        <w:ind w:firstLine="284"/>
        <w:rPr>
          <w:sz w:val="12"/>
          <w:szCs w:val="12"/>
        </w:rPr>
      </w:pPr>
      <w:r w:rsidRPr="00C01DAE">
        <w:rPr>
          <w:sz w:val="12"/>
          <w:szCs w:val="12"/>
        </w:rPr>
        <w:t xml:space="preserve">Руководствуясь п. 1 ч. 8 ст. 5.1 </w:t>
      </w:r>
      <w:proofErr w:type="spellStart"/>
      <w:r w:rsidRPr="00C01DAE">
        <w:rPr>
          <w:sz w:val="12"/>
          <w:szCs w:val="12"/>
        </w:rPr>
        <w:t>ГрК</w:t>
      </w:r>
      <w:proofErr w:type="spellEnd"/>
      <w:r w:rsidRPr="00C01DAE">
        <w:rPr>
          <w:sz w:val="12"/>
          <w:szCs w:val="12"/>
        </w:rPr>
        <w:t xml:space="preserve">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01.04.2020 года № 8, в соответствии с Постановлением Главы сельского поселения Светлодольск муниципального района Сергиевский Самарской области № 9  от 22.12.2020 г. «О проведении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осуществляет опубликование вносимых изменений в проект планировки территории и проект межевания территории объекта: О проведении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газете «Сергиевский вестник» и размещение указанных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42" w:history="1">
        <w:r w:rsidR="00E47123" w:rsidRPr="00E64621">
          <w:rPr>
            <w:rStyle w:val="af9"/>
            <w:sz w:val="12"/>
            <w:szCs w:val="12"/>
          </w:rPr>
          <w:t>http://sergievsk.ru/</w:t>
        </w:r>
      </w:hyperlink>
      <w:r w:rsidRPr="00C01DAE">
        <w:rPr>
          <w:sz w:val="12"/>
          <w:szCs w:val="12"/>
        </w:rPr>
        <w:t>.</w:t>
      </w:r>
    </w:p>
    <w:p w:rsidR="00E47123" w:rsidRDefault="00E47123" w:rsidP="00C01DAE">
      <w:pPr>
        <w:pStyle w:val="aff1"/>
        <w:tabs>
          <w:tab w:val="left" w:pos="1985"/>
        </w:tabs>
        <w:ind w:firstLine="284"/>
        <w:rPr>
          <w:sz w:val="12"/>
          <w:szCs w:val="12"/>
        </w:rPr>
      </w:pPr>
    </w:p>
    <w:p w:rsidR="00E47123" w:rsidRPr="00E47123" w:rsidRDefault="00E47123" w:rsidP="00E47123">
      <w:pPr>
        <w:pStyle w:val="aff1"/>
        <w:tabs>
          <w:tab w:val="left" w:pos="1985"/>
        </w:tabs>
        <w:ind w:firstLine="284"/>
        <w:rPr>
          <w:sz w:val="12"/>
          <w:szCs w:val="12"/>
        </w:rPr>
      </w:pPr>
      <w:r w:rsidRPr="00E47123">
        <w:rPr>
          <w:sz w:val="12"/>
          <w:szCs w:val="12"/>
        </w:rPr>
        <w:t>Основание: муниципальный контракт от 20.11.2020 № 149/2020; постановление Администрации сельского поселения Светлодольск муниципального района Сергиевский Самарской области от 15.12.2020 № 45 «О подготовке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w:t>
      </w:r>
      <w:r>
        <w:rPr>
          <w:sz w:val="12"/>
          <w:szCs w:val="12"/>
        </w:rPr>
        <w:t xml:space="preserve"> Сергиевский Самарской области»</w:t>
      </w:r>
    </w:p>
    <w:p w:rsidR="00E47123" w:rsidRPr="00E47123" w:rsidRDefault="00E47123" w:rsidP="00E47123">
      <w:pPr>
        <w:pStyle w:val="aff1"/>
        <w:tabs>
          <w:tab w:val="left" w:pos="1985"/>
        </w:tabs>
        <w:ind w:firstLine="284"/>
        <w:rPr>
          <w:sz w:val="12"/>
          <w:szCs w:val="12"/>
        </w:rPr>
      </w:pPr>
      <w:r w:rsidRPr="00E47123">
        <w:rPr>
          <w:sz w:val="12"/>
          <w:szCs w:val="12"/>
        </w:rPr>
        <w:t xml:space="preserve">Заказчик: </w:t>
      </w:r>
    </w:p>
    <w:p w:rsidR="00E47123" w:rsidRPr="00E47123" w:rsidRDefault="00E47123" w:rsidP="00E47123">
      <w:pPr>
        <w:pStyle w:val="aff1"/>
        <w:tabs>
          <w:tab w:val="left" w:pos="1985"/>
        </w:tabs>
        <w:ind w:firstLine="284"/>
        <w:rPr>
          <w:sz w:val="12"/>
          <w:szCs w:val="12"/>
        </w:rPr>
      </w:pPr>
      <w:r w:rsidRPr="00E47123">
        <w:rPr>
          <w:sz w:val="12"/>
          <w:szCs w:val="12"/>
        </w:rPr>
        <w:t>Администрация сельского поселения Светлодольск</w:t>
      </w:r>
      <w:r>
        <w:rPr>
          <w:sz w:val="12"/>
          <w:szCs w:val="12"/>
        </w:rPr>
        <w:t xml:space="preserve"> </w:t>
      </w:r>
      <w:r w:rsidRPr="00E47123">
        <w:rPr>
          <w:sz w:val="12"/>
          <w:szCs w:val="12"/>
        </w:rPr>
        <w:t>муниципального района Сергиевский Сам</w:t>
      </w:r>
      <w:r>
        <w:rPr>
          <w:sz w:val="12"/>
          <w:szCs w:val="12"/>
        </w:rPr>
        <w:t>арской области (ИНН 6381010140)</w:t>
      </w:r>
    </w:p>
    <w:p w:rsidR="00E47123" w:rsidRPr="00E47123" w:rsidRDefault="00E47123" w:rsidP="00E47123">
      <w:pPr>
        <w:pStyle w:val="aff1"/>
        <w:tabs>
          <w:tab w:val="left" w:pos="1985"/>
        </w:tabs>
        <w:ind w:firstLine="284"/>
        <w:rPr>
          <w:sz w:val="12"/>
          <w:szCs w:val="12"/>
        </w:rPr>
      </w:pPr>
      <w:r w:rsidRPr="00E47123">
        <w:rPr>
          <w:sz w:val="12"/>
          <w:szCs w:val="12"/>
        </w:rPr>
        <w:t xml:space="preserve">Исполнитель: </w:t>
      </w:r>
    </w:p>
    <w:p w:rsidR="00E47123" w:rsidRPr="00E47123" w:rsidRDefault="00E47123" w:rsidP="00E47123">
      <w:pPr>
        <w:pStyle w:val="aff1"/>
        <w:tabs>
          <w:tab w:val="left" w:pos="1985"/>
        </w:tabs>
        <w:ind w:firstLine="284"/>
        <w:rPr>
          <w:sz w:val="12"/>
          <w:szCs w:val="12"/>
        </w:rPr>
      </w:pPr>
      <w:r w:rsidRPr="00E47123">
        <w:rPr>
          <w:sz w:val="12"/>
          <w:szCs w:val="12"/>
        </w:rPr>
        <w:t>Общество с ограниченной ответственностью «ТЕХНО-ПЛАН» (ИНН 6316203343)</w:t>
      </w:r>
    </w:p>
    <w:p w:rsidR="00E47123" w:rsidRPr="00E47123" w:rsidRDefault="00E47123" w:rsidP="00E47123">
      <w:pPr>
        <w:pStyle w:val="aff1"/>
        <w:tabs>
          <w:tab w:val="left" w:pos="1985"/>
        </w:tabs>
        <w:rPr>
          <w:sz w:val="12"/>
          <w:szCs w:val="12"/>
        </w:rPr>
      </w:pPr>
    </w:p>
    <w:p w:rsidR="00E47123" w:rsidRPr="00E47123" w:rsidRDefault="00E47123" w:rsidP="00E47123">
      <w:pPr>
        <w:pStyle w:val="aff1"/>
        <w:tabs>
          <w:tab w:val="left" w:pos="1985"/>
        </w:tabs>
        <w:ind w:firstLine="284"/>
        <w:jc w:val="center"/>
        <w:rPr>
          <w:sz w:val="12"/>
          <w:szCs w:val="12"/>
        </w:rPr>
      </w:pPr>
      <w:r w:rsidRPr="00E47123">
        <w:rPr>
          <w:sz w:val="12"/>
          <w:szCs w:val="12"/>
        </w:rPr>
        <w:t>ИЗМЕНЕНИЯ В ПРОЕКТ ПЛАНИРОВКИТЕРРИТОРИИ</w:t>
      </w:r>
    </w:p>
    <w:p w:rsidR="00E47123" w:rsidRPr="00E47123" w:rsidRDefault="00E47123" w:rsidP="00E47123">
      <w:pPr>
        <w:pStyle w:val="aff1"/>
        <w:tabs>
          <w:tab w:val="left" w:pos="1985"/>
        </w:tabs>
        <w:ind w:firstLine="284"/>
        <w:jc w:val="center"/>
        <w:rPr>
          <w:sz w:val="12"/>
          <w:szCs w:val="12"/>
        </w:rPr>
      </w:pPr>
      <w:r w:rsidRPr="00E47123">
        <w:rPr>
          <w:sz w:val="12"/>
          <w:szCs w:val="12"/>
        </w:rPr>
        <w:t>И ПРОЕКТ МЕЖЕВАНИЯ ТЕРРИТОРИИ</w:t>
      </w:r>
    </w:p>
    <w:p w:rsidR="00E47123" w:rsidRPr="00E47123" w:rsidRDefault="00E47123" w:rsidP="00E47123">
      <w:pPr>
        <w:pStyle w:val="aff1"/>
        <w:tabs>
          <w:tab w:val="left" w:pos="1985"/>
        </w:tabs>
        <w:ind w:firstLine="284"/>
        <w:jc w:val="center"/>
        <w:rPr>
          <w:sz w:val="12"/>
          <w:szCs w:val="12"/>
        </w:rPr>
      </w:pPr>
      <w:r w:rsidRPr="00E47123">
        <w:rPr>
          <w:sz w:val="12"/>
          <w:szCs w:val="12"/>
        </w:rPr>
        <w:t>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E47123" w:rsidRPr="00E47123" w:rsidRDefault="00E47123" w:rsidP="00E47123">
      <w:pPr>
        <w:pStyle w:val="aff1"/>
        <w:tabs>
          <w:tab w:val="left" w:pos="1985"/>
        </w:tabs>
        <w:rPr>
          <w:sz w:val="12"/>
          <w:szCs w:val="12"/>
        </w:rPr>
      </w:pPr>
    </w:p>
    <w:p w:rsidR="00E47123" w:rsidRDefault="00E47123" w:rsidP="00E47123">
      <w:pPr>
        <w:pStyle w:val="aff1"/>
        <w:tabs>
          <w:tab w:val="left" w:pos="1985"/>
        </w:tabs>
        <w:ind w:firstLine="284"/>
        <w:jc w:val="center"/>
        <w:rPr>
          <w:sz w:val="12"/>
          <w:szCs w:val="12"/>
        </w:rPr>
      </w:pPr>
      <w:r w:rsidRPr="00E47123">
        <w:rPr>
          <w:sz w:val="12"/>
          <w:szCs w:val="12"/>
        </w:rPr>
        <w:t>Самара 2020</w:t>
      </w:r>
    </w:p>
    <w:p w:rsidR="00E47123" w:rsidRPr="00E47123" w:rsidRDefault="00E47123" w:rsidP="00E47123">
      <w:pPr>
        <w:pStyle w:val="aff1"/>
        <w:tabs>
          <w:tab w:val="left" w:pos="1985"/>
        </w:tabs>
        <w:ind w:firstLine="284"/>
        <w:jc w:val="center"/>
        <w:rPr>
          <w:sz w:val="12"/>
          <w:szCs w:val="12"/>
        </w:rPr>
      </w:pPr>
    </w:p>
    <w:p w:rsidR="00E47123" w:rsidRPr="00E47123" w:rsidRDefault="00E47123" w:rsidP="00E47123">
      <w:pPr>
        <w:pStyle w:val="aff1"/>
        <w:tabs>
          <w:tab w:val="left" w:pos="1985"/>
        </w:tabs>
        <w:ind w:firstLine="284"/>
        <w:jc w:val="center"/>
        <w:rPr>
          <w:sz w:val="12"/>
          <w:szCs w:val="12"/>
        </w:rPr>
      </w:pPr>
      <w:r w:rsidRPr="00E47123">
        <w:rPr>
          <w:sz w:val="12"/>
          <w:szCs w:val="12"/>
        </w:rPr>
        <w:t>СОСТАВ</w:t>
      </w:r>
    </w:p>
    <w:p w:rsidR="00E47123" w:rsidRPr="00E47123" w:rsidRDefault="00E47123" w:rsidP="00E47123">
      <w:pPr>
        <w:pStyle w:val="aff1"/>
        <w:tabs>
          <w:tab w:val="left" w:pos="1985"/>
        </w:tabs>
        <w:ind w:firstLine="284"/>
        <w:rPr>
          <w:sz w:val="12"/>
          <w:szCs w:val="12"/>
        </w:rPr>
      </w:pPr>
      <w:r w:rsidRPr="00E47123">
        <w:rPr>
          <w:sz w:val="12"/>
          <w:szCs w:val="12"/>
        </w:rPr>
        <w:t>1. Основная часть:</w:t>
      </w:r>
    </w:p>
    <w:p w:rsidR="00E47123" w:rsidRPr="00E47123" w:rsidRDefault="00E47123" w:rsidP="00E47123">
      <w:pPr>
        <w:pStyle w:val="aff1"/>
        <w:tabs>
          <w:tab w:val="left" w:pos="1985"/>
        </w:tabs>
        <w:ind w:firstLine="284"/>
        <w:rPr>
          <w:sz w:val="12"/>
          <w:szCs w:val="12"/>
        </w:rPr>
      </w:pPr>
      <w:r w:rsidRPr="00E47123">
        <w:rPr>
          <w:sz w:val="12"/>
          <w:szCs w:val="12"/>
        </w:rPr>
        <w:t>- текстовая часть;</w:t>
      </w:r>
    </w:p>
    <w:p w:rsidR="00E47123" w:rsidRPr="00E47123" w:rsidRDefault="00E47123" w:rsidP="00E47123">
      <w:pPr>
        <w:pStyle w:val="aff1"/>
        <w:tabs>
          <w:tab w:val="left" w:pos="1985"/>
        </w:tabs>
        <w:ind w:firstLine="284"/>
        <w:rPr>
          <w:sz w:val="12"/>
          <w:szCs w:val="12"/>
        </w:rPr>
      </w:pPr>
      <w:r>
        <w:rPr>
          <w:sz w:val="12"/>
          <w:szCs w:val="12"/>
        </w:rPr>
        <w:t>- чертежи.</w:t>
      </w:r>
    </w:p>
    <w:p w:rsidR="00E47123" w:rsidRPr="00E47123" w:rsidRDefault="00E47123" w:rsidP="00E47123">
      <w:pPr>
        <w:pStyle w:val="aff1"/>
        <w:tabs>
          <w:tab w:val="left" w:pos="1985"/>
        </w:tabs>
        <w:ind w:firstLine="284"/>
        <w:rPr>
          <w:sz w:val="12"/>
          <w:szCs w:val="12"/>
        </w:rPr>
      </w:pPr>
      <w:r w:rsidRPr="00E47123">
        <w:rPr>
          <w:sz w:val="12"/>
          <w:szCs w:val="12"/>
        </w:rPr>
        <w:t>2. Материалы по обоснованию:</w:t>
      </w:r>
    </w:p>
    <w:p w:rsidR="00E47123" w:rsidRPr="00E47123" w:rsidRDefault="00E47123" w:rsidP="00E47123">
      <w:pPr>
        <w:pStyle w:val="aff1"/>
        <w:tabs>
          <w:tab w:val="left" w:pos="1985"/>
        </w:tabs>
        <w:ind w:firstLine="284"/>
        <w:rPr>
          <w:sz w:val="12"/>
          <w:szCs w:val="12"/>
        </w:rPr>
      </w:pPr>
      <w:r w:rsidRPr="00E47123">
        <w:rPr>
          <w:sz w:val="12"/>
          <w:szCs w:val="12"/>
        </w:rPr>
        <w:t>- исходные данные;</w:t>
      </w:r>
    </w:p>
    <w:p w:rsidR="00E47123" w:rsidRPr="00E47123" w:rsidRDefault="00E47123" w:rsidP="00E47123">
      <w:pPr>
        <w:pStyle w:val="aff1"/>
        <w:tabs>
          <w:tab w:val="left" w:pos="1985"/>
        </w:tabs>
        <w:ind w:firstLine="284"/>
        <w:rPr>
          <w:sz w:val="12"/>
          <w:szCs w:val="12"/>
        </w:rPr>
      </w:pPr>
      <w:r w:rsidRPr="00E47123">
        <w:rPr>
          <w:sz w:val="12"/>
          <w:szCs w:val="12"/>
        </w:rPr>
        <w:t>- чертежи;</w:t>
      </w:r>
    </w:p>
    <w:p w:rsidR="00E47123" w:rsidRPr="00E47123" w:rsidRDefault="00E47123" w:rsidP="00E47123">
      <w:pPr>
        <w:pStyle w:val="aff1"/>
        <w:tabs>
          <w:tab w:val="left" w:pos="1985"/>
        </w:tabs>
        <w:ind w:firstLine="284"/>
        <w:rPr>
          <w:sz w:val="12"/>
          <w:szCs w:val="12"/>
        </w:rPr>
      </w:pPr>
      <w:r w:rsidRPr="00E47123">
        <w:rPr>
          <w:sz w:val="12"/>
          <w:szCs w:val="12"/>
        </w:rPr>
        <w:t>- список использованных нормативных правовых актов.</w:t>
      </w:r>
    </w:p>
    <w:p w:rsidR="00E47123" w:rsidRPr="00E47123" w:rsidRDefault="00E47123" w:rsidP="00E47123">
      <w:pPr>
        <w:pStyle w:val="aff1"/>
        <w:tabs>
          <w:tab w:val="left" w:pos="1985"/>
        </w:tabs>
        <w:ind w:firstLine="284"/>
        <w:rPr>
          <w:sz w:val="12"/>
          <w:szCs w:val="12"/>
        </w:rPr>
      </w:pPr>
    </w:p>
    <w:p w:rsidR="00E47123" w:rsidRPr="00E47123" w:rsidRDefault="00E47123" w:rsidP="00E47123">
      <w:pPr>
        <w:pStyle w:val="aff1"/>
        <w:tabs>
          <w:tab w:val="left" w:pos="1985"/>
        </w:tabs>
        <w:ind w:firstLine="284"/>
        <w:jc w:val="center"/>
        <w:rPr>
          <w:sz w:val="12"/>
          <w:szCs w:val="12"/>
        </w:rPr>
      </w:pPr>
      <w:r w:rsidRPr="00E47123">
        <w:rPr>
          <w:sz w:val="12"/>
          <w:szCs w:val="12"/>
        </w:rPr>
        <w:t>ТЕКСТОВАЯ ЧАСТЬ</w:t>
      </w:r>
    </w:p>
    <w:p w:rsidR="00E47123" w:rsidRPr="00E47123" w:rsidRDefault="00E47123" w:rsidP="00E47123">
      <w:pPr>
        <w:pStyle w:val="aff1"/>
        <w:tabs>
          <w:tab w:val="left" w:pos="1985"/>
        </w:tabs>
        <w:rPr>
          <w:sz w:val="12"/>
          <w:szCs w:val="12"/>
        </w:rPr>
      </w:pPr>
    </w:p>
    <w:p w:rsidR="00E47123" w:rsidRPr="00E47123" w:rsidRDefault="00E47123" w:rsidP="00E47123">
      <w:pPr>
        <w:pStyle w:val="aff1"/>
        <w:tabs>
          <w:tab w:val="left" w:pos="1985"/>
        </w:tabs>
        <w:ind w:firstLine="284"/>
        <w:jc w:val="center"/>
        <w:rPr>
          <w:sz w:val="12"/>
          <w:szCs w:val="12"/>
        </w:rPr>
      </w:pPr>
      <w:r w:rsidRPr="00E47123">
        <w:rPr>
          <w:sz w:val="12"/>
          <w:szCs w:val="12"/>
        </w:rPr>
        <w:t>СОДЕРЖАНИЕ</w:t>
      </w:r>
    </w:p>
    <w:p w:rsidR="00E47123" w:rsidRPr="00E47123" w:rsidRDefault="00E47123" w:rsidP="00E47123">
      <w:pPr>
        <w:pStyle w:val="aff1"/>
        <w:tabs>
          <w:tab w:val="left" w:pos="1985"/>
        </w:tabs>
        <w:ind w:firstLine="284"/>
        <w:rPr>
          <w:sz w:val="12"/>
          <w:szCs w:val="12"/>
        </w:rPr>
      </w:pPr>
      <w:r w:rsidRPr="00E47123">
        <w:rPr>
          <w:sz w:val="12"/>
          <w:szCs w:val="12"/>
        </w:rPr>
        <w:t>1. Пояснительная записка;</w:t>
      </w:r>
    </w:p>
    <w:p w:rsidR="00E47123" w:rsidRPr="00E47123" w:rsidRDefault="00E47123" w:rsidP="00E47123">
      <w:pPr>
        <w:pStyle w:val="aff1"/>
        <w:tabs>
          <w:tab w:val="left" w:pos="1985"/>
        </w:tabs>
        <w:ind w:firstLine="284"/>
        <w:rPr>
          <w:sz w:val="12"/>
          <w:szCs w:val="12"/>
        </w:rPr>
      </w:pPr>
      <w:r w:rsidRPr="00E47123">
        <w:rPr>
          <w:sz w:val="12"/>
          <w:szCs w:val="12"/>
        </w:rPr>
        <w:lastRenderedPageBreak/>
        <w:t>2. Сведения об уточняемых границах зоны планируемого размещения линейного объекта, содержащие перечень координат характерных точек этих границ;</w:t>
      </w:r>
    </w:p>
    <w:p w:rsidR="00E47123" w:rsidRPr="00E47123" w:rsidRDefault="00E47123" w:rsidP="00E47123">
      <w:pPr>
        <w:pStyle w:val="aff1"/>
        <w:tabs>
          <w:tab w:val="left" w:pos="1985"/>
        </w:tabs>
        <w:ind w:firstLine="284"/>
        <w:rPr>
          <w:sz w:val="12"/>
          <w:szCs w:val="12"/>
        </w:rPr>
      </w:pPr>
      <w:r w:rsidRPr="00E47123">
        <w:rPr>
          <w:sz w:val="12"/>
          <w:szCs w:val="12"/>
        </w:rPr>
        <w:t>3. Сведения о местоположении границ и площади уточняемого земельного участка с кадастровым номером 63:31:0000000:5042.</w:t>
      </w:r>
    </w:p>
    <w:p w:rsidR="00E47123" w:rsidRPr="00E47123" w:rsidRDefault="00E47123" w:rsidP="00E47123">
      <w:pPr>
        <w:pStyle w:val="aff1"/>
        <w:tabs>
          <w:tab w:val="left" w:pos="1985"/>
        </w:tabs>
        <w:rPr>
          <w:sz w:val="12"/>
          <w:szCs w:val="12"/>
        </w:rPr>
      </w:pPr>
    </w:p>
    <w:p w:rsidR="00E47123" w:rsidRPr="00E47123" w:rsidRDefault="00E47123" w:rsidP="00E47123">
      <w:pPr>
        <w:pStyle w:val="aff1"/>
        <w:tabs>
          <w:tab w:val="left" w:pos="1985"/>
        </w:tabs>
        <w:ind w:firstLine="284"/>
        <w:jc w:val="center"/>
        <w:rPr>
          <w:sz w:val="12"/>
          <w:szCs w:val="12"/>
        </w:rPr>
      </w:pPr>
      <w:r w:rsidRPr="00E47123">
        <w:rPr>
          <w:sz w:val="12"/>
          <w:szCs w:val="12"/>
        </w:rPr>
        <w:t>1. Пояснительная записка</w:t>
      </w:r>
    </w:p>
    <w:p w:rsidR="00E47123" w:rsidRPr="00E47123" w:rsidRDefault="00E47123" w:rsidP="00E47123">
      <w:pPr>
        <w:pStyle w:val="aff1"/>
        <w:tabs>
          <w:tab w:val="left" w:pos="1985"/>
        </w:tabs>
        <w:ind w:firstLine="284"/>
        <w:rPr>
          <w:sz w:val="12"/>
          <w:szCs w:val="12"/>
        </w:rPr>
      </w:pPr>
      <w:r w:rsidRPr="00E47123">
        <w:rPr>
          <w:sz w:val="12"/>
          <w:szCs w:val="12"/>
        </w:rPr>
        <w:t>Настоящие изменения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утверждённый постановлением Администрации сельского поселения Светлодольск муниципального района Сергиевский Самарской области от 04.12.2019 № 52 «Об утверждении проекта планировки территории и проекта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подготовлены в рамках муниципального контракта от 20.11.2020 № 149/2020 и во исполнение постановления Администрации сельского поселения Светлодольск муниципального района Сергиевский Самарской области от 15.12.2020 № 45 «О подготовке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E47123" w:rsidRPr="00E47123" w:rsidRDefault="00E47123" w:rsidP="00E47123">
      <w:pPr>
        <w:pStyle w:val="aff1"/>
        <w:tabs>
          <w:tab w:val="left" w:pos="1985"/>
        </w:tabs>
        <w:ind w:firstLine="284"/>
        <w:rPr>
          <w:sz w:val="12"/>
          <w:szCs w:val="12"/>
        </w:rPr>
      </w:pPr>
      <w:r w:rsidRPr="00E47123">
        <w:rPr>
          <w:sz w:val="12"/>
          <w:szCs w:val="12"/>
        </w:rPr>
        <w:t>Изменения в проект планировки территории уменьшают на 0,1 % площадь зоны планируемого размещения линейного объекта в связи с необходимостью уточнения её границ, при этом внесение изменений не повлияет на предусмотренные проектом планировки территории планировочные решения и не приведёт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47123" w:rsidRPr="00E47123" w:rsidRDefault="00E47123" w:rsidP="00E47123">
      <w:pPr>
        <w:pStyle w:val="aff1"/>
        <w:tabs>
          <w:tab w:val="left" w:pos="1985"/>
        </w:tabs>
        <w:ind w:firstLine="284"/>
        <w:rPr>
          <w:sz w:val="12"/>
          <w:szCs w:val="12"/>
        </w:rPr>
      </w:pPr>
      <w:r w:rsidRPr="00E47123">
        <w:rPr>
          <w:sz w:val="12"/>
          <w:szCs w:val="12"/>
        </w:rPr>
        <w:t>Изменения в проект межевания территории определяют верные местоположение границ и площадь земельного участка с кадастровым номером 63:31:0000000:5042.</w:t>
      </w:r>
    </w:p>
    <w:p w:rsidR="00E47123" w:rsidRPr="00E47123" w:rsidRDefault="00E47123" w:rsidP="00E47123">
      <w:pPr>
        <w:pStyle w:val="aff1"/>
        <w:tabs>
          <w:tab w:val="left" w:pos="1985"/>
        </w:tabs>
        <w:ind w:firstLine="284"/>
        <w:rPr>
          <w:sz w:val="12"/>
          <w:szCs w:val="12"/>
        </w:rPr>
      </w:pPr>
      <w:r w:rsidRPr="00E47123">
        <w:rPr>
          <w:sz w:val="12"/>
          <w:szCs w:val="12"/>
        </w:rPr>
        <w:t>Изменения в проект планировки территории и проект межевания территории призваны устранить причины, препятствующие образованию земельных участков застроенных блоками жилого дома блокированной застройки по адресу: Самарская область, муниципальный район Сергиевский, сельское поселение Светлодольск, посёлок Светлодольск, улица Школьная, дом 11.</w:t>
      </w:r>
    </w:p>
    <w:p w:rsidR="00E47123" w:rsidRPr="00E47123" w:rsidRDefault="00E47123" w:rsidP="00E47123">
      <w:pPr>
        <w:pStyle w:val="aff1"/>
        <w:tabs>
          <w:tab w:val="left" w:pos="1985"/>
        </w:tabs>
        <w:rPr>
          <w:sz w:val="12"/>
          <w:szCs w:val="12"/>
        </w:rPr>
      </w:pPr>
    </w:p>
    <w:p w:rsidR="00E47123" w:rsidRDefault="00E47123" w:rsidP="00E47123">
      <w:pPr>
        <w:pStyle w:val="aff1"/>
        <w:tabs>
          <w:tab w:val="left" w:pos="1985"/>
        </w:tabs>
        <w:ind w:firstLine="284"/>
        <w:jc w:val="center"/>
        <w:rPr>
          <w:sz w:val="12"/>
          <w:szCs w:val="12"/>
        </w:rPr>
      </w:pPr>
      <w:r w:rsidRPr="00E47123">
        <w:rPr>
          <w:sz w:val="12"/>
          <w:szCs w:val="12"/>
        </w:rPr>
        <w:t>2. Сведения об уточняемых границах зоны планируемого размещения линейного объекта, содержащие перечень координат характерных точек этих границ</w:t>
      </w:r>
    </w:p>
    <w:tbl>
      <w:tblPr>
        <w:tblW w:w="0" w:type="auto"/>
        <w:tblInd w:w="93" w:type="dxa"/>
        <w:tblLayout w:type="fixed"/>
        <w:tblLook w:val="04A0" w:firstRow="1" w:lastRow="0" w:firstColumn="1" w:lastColumn="0" w:noHBand="0" w:noVBand="1"/>
      </w:tblPr>
      <w:tblGrid>
        <w:gridCol w:w="582"/>
        <w:gridCol w:w="1630"/>
        <w:gridCol w:w="1855"/>
        <w:gridCol w:w="1714"/>
        <w:gridCol w:w="1855"/>
      </w:tblGrid>
      <w:tr w:rsidR="00E47123" w:rsidRPr="00E47123" w:rsidTr="00E47123">
        <w:trPr>
          <w:trHeight w:val="60"/>
        </w:trPr>
        <w:tc>
          <w:tcPr>
            <w:tcW w:w="58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Назв. точки</w:t>
            </w:r>
          </w:p>
        </w:tc>
        <w:tc>
          <w:tcPr>
            <w:tcW w:w="70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Каталог координат характерных точек уточняемых границ зоны планируемого размещения линейного объекта в системе координат МСК-63</w:t>
            </w:r>
          </w:p>
        </w:tc>
      </w:tr>
      <w:tr w:rsidR="00E47123" w:rsidRPr="00E47123" w:rsidTr="00E47123">
        <w:trPr>
          <w:trHeight w:val="60"/>
        </w:trPr>
        <w:tc>
          <w:tcPr>
            <w:tcW w:w="582" w:type="dxa"/>
            <w:vMerge/>
            <w:tcBorders>
              <w:top w:val="single" w:sz="8" w:space="0" w:color="auto"/>
              <w:left w:val="single" w:sz="8" w:space="0" w:color="auto"/>
              <w:bottom w:val="single" w:sz="8" w:space="0" w:color="auto"/>
              <w:right w:val="single" w:sz="8" w:space="0" w:color="auto"/>
            </w:tcBorders>
            <w:vAlign w:val="center"/>
            <w:hideMark/>
          </w:tcPr>
          <w:p w:rsidR="00E47123" w:rsidRPr="00E47123" w:rsidRDefault="00E47123" w:rsidP="00E47123">
            <w:pPr>
              <w:spacing w:after="0" w:line="240" w:lineRule="auto"/>
              <w:rPr>
                <w:rFonts w:ascii="Times New Roman" w:eastAsia="Times New Roman" w:hAnsi="Times New Roman" w:cs="Times New Roman"/>
                <w:color w:val="000000"/>
                <w:sz w:val="12"/>
                <w:szCs w:val="12"/>
                <w:lang w:eastAsia="ru-RU"/>
              </w:rPr>
            </w:pPr>
          </w:p>
        </w:tc>
        <w:tc>
          <w:tcPr>
            <w:tcW w:w="34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существующие</w:t>
            </w:r>
          </w:p>
        </w:tc>
        <w:tc>
          <w:tcPr>
            <w:tcW w:w="3569" w:type="dxa"/>
            <w:gridSpan w:val="2"/>
            <w:tcBorders>
              <w:top w:val="single" w:sz="8" w:space="0" w:color="auto"/>
              <w:left w:val="nil"/>
              <w:bottom w:val="single" w:sz="8" w:space="0" w:color="auto"/>
              <w:right w:val="single" w:sz="8" w:space="0" w:color="000000"/>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уточненные</w:t>
            </w:r>
          </w:p>
        </w:tc>
      </w:tr>
      <w:tr w:rsidR="00E47123" w:rsidRPr="00E47123" w:rsidTr="00E47123">
        <w:trPr>
          <w:trHeight w:val="60"/>
        </w:trPr>
        <w:tc>
          <w:tcPr>
            <w:tcW w:w="582" w:type="dxa"/>
            <w:vMerge/>
            <w:tcBorders>
              <w:top w:val="single" w:sz="8" w:space="0" w:color="auto"/>
              <w:left w:val="single" w:sz="8" w:space="0" w:color="auto"/>
              <w:bottom w:val="single" w:sz="8" w:space="0" w:color="auto"/>
              <w:right w:val="single" w:sz="8" w:space="0" w:color="auto"/>
            </w:tcBorders>
            <w:vAlign w:val="center"/>
            <w:hideMark/>
          </w:tcPr>
          <w:p w:rsidR="00E47123" w:rsidRPr="00E47123" w:rsidRDefault="00E47123" w:rsidP="00E47123">
            <w:pPr>
              <w:spacing w:after="0" w:line="240" w:lineRule="auto"/>
              <w:rPr>
                <w:rFonts w:ascii="Times New Roman" w:eastAsia="Times New Roman" w:hAnsi="Times New Roman" w:cs="Times New Roman"/>
                <w:color w:val="000000"/>
                <w:sz w:val="12"/>
                <w:szCs w:val="12"/>
                <w:lang w:eastAsia="ru-RU"/>
              </w:rPr>
            </w:pP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X</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Y</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val="en-US" w:eastAsia="ru-RU"/>
              </w:rPr>
              <w:t>X</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val="en-US" w:eastAsia="ru-RU"/>
              </w:rPr>
              <w:t>Y</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465839.37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2242198.32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465839.37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2242198.32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465884.12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2242288.47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465884.12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2242288.47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465888.33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2242295.69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465888.33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2242295.69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465890.90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2242302.11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465890.90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2242302.11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108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465946.42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2242413.95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465946.42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2242413.95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465959.97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2242504.70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465959.97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2242504.70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465946.18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2242579.70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465946.18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2242579.70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465940.98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2242604.08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465940.98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2242604.08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465917.76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2242613.70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465917.76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2242613.70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465823.74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2242641.36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465823.74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2242641.36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204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465837.63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2242734.10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465837.63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2242734.10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205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465837.63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2242870.82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465837.63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2242870.82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465914.50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2242870.82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465914.50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2242870.82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465914.50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2243096.85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465914.50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2243096.85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466171.09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2243096.85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466171.09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2243096.85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466171.09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2243354.33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466171.09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2243354.33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466287.11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2243335.43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466287.11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2243335.43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466524.53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2243298.48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466524.53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2243298.48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466626.40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2243313.15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466626.40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2243313.15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466676.89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2243329.34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466676.89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2243329.34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466860.01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2243433.86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466860.01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2243433.86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467045.88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2243546.30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467045.88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2243546.30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467075.88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2243492.45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467075.88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2243492.45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467091.70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2243464.45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467091.70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2243464.45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467108.93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2243473.07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467108.93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2243473.07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467134.00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2243495.06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467134.00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2243495.06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467119.18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2243517.74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467119.18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2243517.74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467094.44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2243556.95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467094.44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2243556.95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467044.87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2243609.40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467044.87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2243609.40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466613.12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2243344.83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466613.12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2243344.83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466475.26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2243341.30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466475.26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2243341.30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466134.54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2243409.63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466134.54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2243409.63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465839.64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2243389.03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465839.64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2243389.03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465691.07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2243371.77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465691.07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2243371.77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209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465691.07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465691.07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2242820.39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465681.73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465681.73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2242820.28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211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465681.69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2242816.82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465681.69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2242816.82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465662.76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2242816.82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465662.76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2242816.82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465652.88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2242782.38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465652.88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2242782.38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465648.94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2242783.59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465648.94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2242783.59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465648.94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2242741.50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465648.94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2242741.50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465604.83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2242749.96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465604.83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2242749.96</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465571.79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2242761.81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465571.79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2242761.81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465543.65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2242770.58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465543.65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2242770.58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219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465461.19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2242791.95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465461.19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2242791.95</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465459.83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2242786.31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465459.83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2242786.31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465418.34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2242796.64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465418.34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2242796.64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465415.82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2242815.00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465415.82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2242815.00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465392.22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2242826.02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465392.22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2242826.02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465392.01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2242887.30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465392.01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2242887.30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465390.59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2242887.95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465390.59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2242887.95</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979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465390.57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2242890.32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465390.57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2242890.32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266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465365.95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2242899.14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465365.95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2242899.14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267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465238.62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2242949.12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465238.62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2242949.12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465244.47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2242966.28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465244.47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2242966.28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465241.65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2242967.09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465241.65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2242967.09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465244.96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2242977.98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465244.96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2242977.98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465241.42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2242979.20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465241.42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2242979.20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465253.50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2243015.18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465253.50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2243015.18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465249.51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2243016.87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465249.51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2243016.87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465247.98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2243021.32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465247.98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2243021.32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465253.53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2243037.30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465253.53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2243037.30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465262.48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2243063.54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465262.48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2243063.54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465269.24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2243061.28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465269.24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2243061.28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465275.67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2243079.86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465275.67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2243079.86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465269.68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2243082.22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465269.68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2243082.22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465278.86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2243108.02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465278.86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2243108.02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465270.23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2243111.17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465270.23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2243111.17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465264.99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2243094.12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465264.99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2243094.12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465262.05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2243085.84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465262.05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2243085.84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465261.93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2243085.88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465261.93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2243085.88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465257.75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2243073.52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465257.75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2243073.52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465256.64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465256.64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2243073.88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465253.50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2243066.90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465253.50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2243066.90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465252.40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2243064.48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465252.40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2243064.48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465250.56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2243059.27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465250.56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2243059.27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465248.79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2243057.04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465248.79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2243057.04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465245.07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2243043.68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465245.07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2243043.68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465241.21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2243032.72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465241.21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2243032.72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465239.42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2243023.42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465239.42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2243023.42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465235.71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2243013.39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465235.71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2243013.39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465231.85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2243004.10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465231.85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2243004.10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465229.66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2242997.25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465229.66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2242997.25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465223.88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2242978.24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465223.88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2242978.24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299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465223.32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2242976.73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465223.32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2242976.73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465218.46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465218.46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2242961.13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465215.36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465215.36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2242953.69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465209.83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2242951.37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465209.83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2242951.37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465194.78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2242956.24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465194.78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2242956.24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465192.94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2242952.47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465192.94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2242952.47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465183.11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2242956.53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465183.11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2242956.53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465184.29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2242959.65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465184.29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2242959.65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465179.58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465179.58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2242961.43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465177.96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2242962.39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465177.96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2242962.39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309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465164.53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2242967.56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465164.53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2242967.56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465163.92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2242966.04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465163.92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2242966.04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465158.06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2242968.36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465158.06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2242968.36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465158.93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2242971.20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465158.93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2242971.20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465137.79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2242980.33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465137.79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2242980.33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314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465125.46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2242985.42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465125.46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2242985.42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465119.38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2242987.75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465119.38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2242987.75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465111.21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2242992.57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465111.21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2242992.57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465110.79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2242991.17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465110.79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2242991.17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465088.95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2242999.83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465088.95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2242999.83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319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465089.00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2243000.02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465089.00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2243000.02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320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465084.85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2243001.51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465084.85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2243001.51</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321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465062.65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2243010.18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465062.65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2243010.18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328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465059.66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2243030.16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465059.66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2243030.16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329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465064.57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2243043.40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465064.57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2243043.40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465069.28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2243056.71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465069.28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2243056.71</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465075.29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2243071.77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465075.29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2243071.77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465073.67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2243072.46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465073.67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2243072.46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465080.79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2243090.57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465080.79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2243090.57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465082.06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2243090.10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465082.06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2243090.10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465082.78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2243092.00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465082.78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2243092.00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465075.67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2243094.84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465075.67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2243094.84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465073.23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2243084.48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465073.23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2243084.48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465066.68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2243068.17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465066.68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2243068.17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339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465059.67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2243049.48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465059.67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2243049.48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465057.60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2243043.69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465057.60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2243043.69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465058.36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2243042.99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465058.36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2243042.99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465055.41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2243035.73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465055.41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2243035.73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465053.57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2243031.20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465053.57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2243031.20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465052.67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2243030.25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465052.67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2243030.25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465051.46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2243030.76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465051.46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2243030.76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465044.60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2243015.10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465044.60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2243015.10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465029.81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2243020.19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465029.81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2243020.19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465014.57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2243025.85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465014.57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2243025.85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464999.80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464999.80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2243032.39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464993.46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2243034.47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464993.46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2243034.47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464978.08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2243034.53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464978.08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2243034.53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464989.50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2243131.88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464989.50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2243131.88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464976.90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2243135.49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464976.90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2243135.49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464984.81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2243163.26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464984.81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2243163.26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464907.29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2243193.68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464907.29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2243193.68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464865.53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2243111.01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464865.53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2243111.01</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464870.30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2243108.92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464870.30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2243108.92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464854.30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2243072.25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464854.30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2243072.25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359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464847.46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2243075.23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464847.46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2243075.23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464820.22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2243087.13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464820.22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2243087.13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464785.54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2243102.26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464785.54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2243102.26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464738.66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2243122.79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464738.66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2243122.79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464687.89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2243145.11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464687.89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2243145.11</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464679.16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2243149.27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464679.16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2243149.27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2243155.26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2243155.26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464636.87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2243167.54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464636.87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2243167.54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464629.87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2243170.67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464629.87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2243170.67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464612.61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2243133.56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464612.61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2243133.56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464608.02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2243123.02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464608.02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2243123.02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464606.18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2243118.97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464606.18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2243118.97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464585.20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2243073.89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464585.20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2243073.89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464572.88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2243045.01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464572.88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2243045.01</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464565.84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2243029.36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464565.84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2243029.36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464558.96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2243014.12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464558.96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2243014.12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464543.81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2242981.73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464543.81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2242981.73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464528.36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2242948.33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464528.36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2242948.33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464515.98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2242921.87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464515.98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2242921.87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464498.90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464498.90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2242884.88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464390.57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464390.57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2242879.65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464392.02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2242849.68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464392.02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2242849.68</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464501.05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2242854.95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464501.05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2242854.95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464502.15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2242857.40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464502.15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2242857.40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383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464502.26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2242857.35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464502.26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2242857.35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464509.96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2242874.69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464509.96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2242874.69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464540.62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2242942.61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464540.62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2242942.61</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464554.47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2242936.09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464554.47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2242936.09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464566.83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2242930.27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464566.83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2242930.27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464581.45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2242923.39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464581.45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2242923.39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464579.36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2242918.90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464579.36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2242918.90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464577.57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2242915.11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464577.57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2242915.11</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464576.47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2242912.76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464576.47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2242912.76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464604.96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2242903.54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464604.96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2242903.54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464656.16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2242883.82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464656.16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2242883.82</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464656.77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2242888.39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464656.77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2242888.39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464668.49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2242886.44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464668.49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2242886.44</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464673.65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2242884.76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464673.65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2242884.76</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464678.12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2242882.67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464678.12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2242882.67</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464681.48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2242883.63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464681.48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2242883.63</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464682.71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2242883.29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464682.71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2242883.29</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464685.80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2242882.65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464685.80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2242882.65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464690.16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2242881.90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464690.16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2242881.90</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464706.01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2242879.05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464706.01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2242879.05</w:t>
            </w:r>
          </w:p>
        </w:tc>
      </w:tr>
      <w:tr w:rsidR="00E47123" w:rsidRPr="00E47123" w:rsidTr="0032351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464721.34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2242875.86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464721.34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2242875.86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464721.95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2242875.73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464721.95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2242875.73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464722.05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2242875.71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464722.05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2242875.71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464748.27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2242866.47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464748.27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2242866.47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464747.31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2242863.67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464747.31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2242863.67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464764.22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2242858.89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464764.22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2242858.89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464798.18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464798.18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464867.49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2242816.49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464867.49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2242816.49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464868.91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464868.91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2242820.10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464867.57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464867.57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2242820.62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464868.68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2242823.45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464868.68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2242823.45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464870.02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2242822.90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464870.02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2242822.90</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464871.07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2242825.57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464871.07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2242825.57</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464871.36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2242825.48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464871.36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2242825.48</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464945.80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2242796.26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464945.80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2242796.26</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464929.93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2242752.93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464929.93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2242752.93</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464923.41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2242735.61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464923.41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2242735.61</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464919.68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2242726.05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464919.68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2242726.05</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464916.28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2242715.31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464916.28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2242715.31</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464913.01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2242707.66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464913.01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2242707.66</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464907.12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2242691.18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464907.12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2242691.18</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464902.09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2242679.34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464902.09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2242679.34</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464899.88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464899.88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2242673.20</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464879.76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2242675.45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464879.76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2242675.45</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464839.25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2242684.19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464839.25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2242684.19</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464815.06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2242693.01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464815.06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2242693.01</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464785.72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2242690.11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464785.72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2242690.11</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464733.62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2242694.92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464733.62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2242694.92</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464728.98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2242660.55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464728.98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2242660.55</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464752.32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2242656.65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464752.32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2242656.65</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464755.94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464755.94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2242668.20</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464761.78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464761.78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2242668.21</w:t>
            </w:r>
          </w:p>
        </w:tc>
      </w:tr>
      <w:tr w:rsidR="00E47123" w:rsidRPr="00E47123" w:rsidTr="003E0038">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464761.72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2242666.61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464761.72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2242666.61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464773.08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464773.08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2242665.62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464777.07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464777.07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2242665.54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464777.15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464777.15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464796.27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464796.27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2242667.69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464804.13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2242667.42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464804.13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2242667.42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464804.14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464804.14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2242667.71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2242667.67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464804.74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2242668.50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464804.74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2242668.50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464843.25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2242663.63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464843.25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2242663.63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464843.14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464843.14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2242663.28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446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464843.73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2242663.18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464843.73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2242663.18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464862.00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2242660.69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464862.00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2242660.69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464887.36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2242654.39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464887.36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2242654.39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464888.55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2242658.85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464888.55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2242658.85</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464906.22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2242654.72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464906.22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2242654.72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464915.88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2242680.43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464915.88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2242680.43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464928.20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2242676.20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464928.20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2242676.20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464930.87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2242675.06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464930.87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2242675.06</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464945.42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2242668.91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464945.42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2242668.91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464954.95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2242665.83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464954.95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2242665.83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464984.64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2242655.96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464984.64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2242655.96</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464983.37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2242652.21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464983.37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2242652.21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464991.97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2242649.25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464991.97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2242649.25</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464993.16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2242652.67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464993.16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2242652.67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465004.58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2242648.70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465004.58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2242648.70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465004.70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2242649.10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465004.70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2242649.10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465012.87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2242646.02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465012.87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2242646.02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465012.08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2242643.13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465012.08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2242643.13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465015.22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2242641.98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465015.22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2242641.98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465022.64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2242639.49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465022.64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2242639.49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465023.97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2242642.94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465023.97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2242642.94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465036.20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2242638.17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465036.20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2242638.17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465036.48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2242638.11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465036.48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2242638.11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465046.47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2242634.24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465046.47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2242634.24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465047.00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2242635.71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465047.00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2242635.71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465047.21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2242635.67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465047.21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2242635.67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465051.73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2242648.39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465051.73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2242648.39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465060.96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2242674.96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465060.96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2242674.96</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465066.48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2242688.43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465066.48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2242688.43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465076.73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2242712.53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465076.73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2242712.53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465078.43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2242715.94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465078.43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2242715.94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465079.10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2242718.25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465079.10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2242718.25</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465087.21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2242737.22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465087.21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2242737.22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465102.37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2242731.78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465102.37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2242731.78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465116.28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2242726.53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465116.28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2242726.53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465121.58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2242724.38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465121.58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2242724.38</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465134.35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2242719.19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465134.35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2242719.19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465151.54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2242711.67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465151.54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2242711.67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465187.55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2242697.49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465187.55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2242697.49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465206.80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2242689.71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465206.80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2242689.71</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465222.36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2242683.30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465222.36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2242683.30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465239.39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2242676.39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465239.39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2242676.39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465255.29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2242671.06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465255.29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2242671.06</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465271.51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2242664.99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465271.51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2242664.99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465297.17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2242655.19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465297.17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2242655.19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465305.84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2242651.87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465305.84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2242651.87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465339.87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2242637.49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465339.87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2242637.49</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465343.71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2242649.42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465343.71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2242649.42</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2242661.25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2242661.25</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465341.66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2242664.10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465341.66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2242664.10</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465343.44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2242668.83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465343.44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2242668.83</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465350.77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465350.77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2242665.94</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465384.19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2242744.17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465384.19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2242744.17</w:t>
            </w:r>
          </w:p>
        </w:tc>
      </w:tr>
      <w:tr w:rsidR="00E47123" w:rsidRPr="00E47123" w:rsidTr="00B00B05">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465380.79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2242745.70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465380.79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2242745.70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465383.40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2242751.47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465383.40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2242751.47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510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465386.73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2242750.02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465386.73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2242750.02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511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465390.06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2242757.64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465390.06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2242757.64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512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465486.94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2242732.51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465486.94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2242732.51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513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465650.93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2242686.06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465650.93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2242686.06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514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465710.73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2242672.24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465710.73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2242672.24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465717.40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2242673.11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465717.40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2242673.11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465741.12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2242666.98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465741.12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2242666.98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465749.75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2242637.43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465749.75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2242637.43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35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465765.95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2242612.85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465765.95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2242612.85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465788.04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2242594.59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465788.04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2242594.59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465830.14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2242577.62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465830.14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2242577.62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465894.01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2242561.61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465894.01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2242561.61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39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465900.45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2242552.81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465900.45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2242552.81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465866.64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2242394.09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465866.64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2242394.09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465808.64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2242255.85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465808.64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2242255.85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465764.76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2242248.79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465764.76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2242248.79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465727.05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2242266.37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465727.05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2242266.37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465699.23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2242279.76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465699.23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2242279.76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465604.60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2242321.96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465604.60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2242321.96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465603.55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2242320.26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465603.55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2242320.26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465583.07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2242330.68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465583.07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2242330.68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465583.37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2242331.39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465583.37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2242331.39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465552.35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2242345.92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465552.35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2242345.92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465531.17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2242355.45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465531.17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2242355.45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465531.70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2242356.80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465531.70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2242356.80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465507.28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2242368.48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465507.28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2242368.48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465483.58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2242379.94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465483.58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2242379.94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465472.13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2242385.55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465472.13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2242385.55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465457.70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2242392.46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465457.70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2242392.46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465444.92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2242398.98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465444.92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2242398.98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465445.05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2242399.24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465445.05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2242399.24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465404.00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2242418.46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465404.00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2242418.46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465393.02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2242423.26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465393.02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2242423.26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465366.59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2242435.95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465366.59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2242435.95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465363.59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2242437.38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465363.59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2242437.38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465340.33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2242446.63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465340.33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2242446.63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465305.25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2242459.71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465305.25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2242459.71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465306.63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2242468.87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465306.63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2242468.87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465303.53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2242481.88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465303.53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2242481.88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465300.03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2242482.31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465300.03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2242482.31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465301.01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2242494.57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465301.01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2242494.57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465210.85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2242490.87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465210.85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2242490.87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465210.30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2242431.40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465210.30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2242431.40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465290.36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2242434.46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465290.36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2242434.46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465294.08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2242445.74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465294.08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2242445.74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465318.47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2242436.00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465318.47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2242436.00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465371.60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2242414.03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465371.60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2242414.03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465372.64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2242415.78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465372.64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2242415.78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465394.78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2242406.33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465394.78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2242406.33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465403.13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2242402.08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465403.13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2242402.08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465411.55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2242397.80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465411.55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2242397.80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465415.47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2242395.82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465415.47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2242395.82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465421.22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2242393.44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465421.22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2242393.44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465448.83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2242382.73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465448.83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2242382.73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465485.12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2242367.88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465485.12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2242367.88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465537.94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2242340.46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465537.94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2242340.46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465550.34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2242333.54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465550.34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2242333.54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465562.78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2242327.46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465562.78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2242327.46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465570.24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2242323.68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465570.24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2242323.68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465586.66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2242315.23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465586.66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2242315.23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465618.09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2242298.69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465618.09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2242298.69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465618.30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2242299.12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465618.30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2242299.12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465642.23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2242286.97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465642.23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2242286.97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465650.45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2242282.04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465650.45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2242282.04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465769.71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2242222.78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465769.71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2242222.78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465796.19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2242211.58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465796.19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2242211.58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465795.56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2242210.07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465795.56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2242210.07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465796.12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2242209.79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465796.12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2242209.79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465839.37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2242198.32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465839.37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2242198.32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464546.36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464546.36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548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464587.76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2242936.74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464587.76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2242936.74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464601.24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2242935.67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464601.24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2242935.67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464645.70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2242914.91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464645.70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2242914.91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464652.42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2242929.50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464652.42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2242929.50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464662.77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2242950.35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464662.77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2242950.35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464663.21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2242950.14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464663.21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2242950.14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464664.78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464664.78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2242953.55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2242953.55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464665.00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2242954.36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464665.00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2242954.36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464665.19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2242954.77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464665.19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2242954.77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464666.47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2242957.60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464666.47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2242957.60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559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464672.04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2242969.90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464672.04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2242969.90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464678.67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2242983.13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464678.67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2242983.13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464680.76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2242987.20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464680.76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2242987.20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464682.63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2242990.70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464682.63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2242990.70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464689.77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2243005.07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464689.77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2243005.07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464689.43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2243005.23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464689.43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2243005.23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464691.22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2243009.09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464691.22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2243009.09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464691.65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464691.65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2243009.67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464693.10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2243013.01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464693.10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2243013.01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464698.08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2243022.34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464698.08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2243022.34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464702.94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464702.94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2243032.49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464704.91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2243036.55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464704.91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2243036.55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464712.17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2243052.26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464712.17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2243052.26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464714.98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2243057.86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464714.98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2243057.86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464716.66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2243061.36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464716.66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2243061.36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464718.67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2243065.82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464718.67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2243065.82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464719.56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2243067.43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464719.56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2243067.43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464720.64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2243069.87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464720.64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2243069.87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464722.23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2243073.05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464722.23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2243073.05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464727.91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2243084.93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464727.91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2243084.93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579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464732.60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2243094.59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464732.60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2243094.59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2243098.68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2243098.68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2243099.05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2243099.05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464735.44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2243100.65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464735.44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2243100.65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464736.51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2243103.04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464736.51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2243103.04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464732.53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2243104.79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464732.53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2243104.79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464732.00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2243103.52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464732.00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2243103.52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464731.90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2243103.56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464731.90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2243103.56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464729.63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2243102.33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464729.63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2243102.33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464728.46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2243102.94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464728.46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2243102.94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464727.77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2243101.58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464727.77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2243101.58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464719.32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2243105.50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464719.32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2243105.50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464715.61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2243107.22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464715.61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2243107.22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529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464711.64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2243109.07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464711.64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2243109.07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464706.74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2243111.29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464706.74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2243111.29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464685.91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2243120.88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464685.91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2243120.88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464684.39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2243117.68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464684.39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2243117.68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464671.64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2243124.37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464671.64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2243124.37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464672.97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2243127.64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464672.97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2243127.64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464664.26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2243131.09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464664.26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2243131.09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464656.99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2243134.43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464656.99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2243134.43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464632.92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2243144.58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464632.92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2243144.58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464624.66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2243127.69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464624.66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2243127.69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539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464620.02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2243117.78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464620.02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2243117.78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464618.48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2243114.42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464618.48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2243114.42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464617.77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2243114.65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464617.77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2243114.65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464615.67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2243109.75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464615.67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2243109.75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464611.91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2243101.28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464611.91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2243101.28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464612.36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2243101.04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464612.36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2243101.04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464573.23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2243015.37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464573.23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2243015.37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464566.53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2243000.42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464566.53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2243000.42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464546.36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464546.36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2242954.85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464662.80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2242908.08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464662.80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2242908.08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464704.33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2242894.14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464704.33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2242894.14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464702.86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2242889.33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464702.86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2242889.33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464711.11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2242886.41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464711.11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2242886.41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464711.91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464711.91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2242886.90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464717.56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464717.56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464718.89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2242888.06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464718.89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2242888.06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464722.23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2242887.56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464722.23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2242887.56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464727.13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2242886.05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464727.13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2242886.05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464728.00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2242888.30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464728.00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2242888.30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464748.63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2242880.72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464748.63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2242880.72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464752.17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2242879.16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464752.17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2242879.16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464765.61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2242908.76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464765.61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2242908.76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464769.32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2242916.32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464769.32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2242916.32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629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464774.19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2242926.29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464774.19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2242926.29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464774.73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2242926.03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464774.73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2242926.03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464781.88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2242942.12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464781.88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2242942.12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464781.76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2242942.17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464781.76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2242942.17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464786.13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2242952.56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464786.13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2242952.56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464786.83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2242953.93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464786.83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2242953.93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464791.21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2242963.63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464791.21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2242963.63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464795.70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2242972.90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464795.70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2242972.90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464802.96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2242987.94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464802.96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2242987.94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464810.25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2243003.59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464810.25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2243003.59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639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464817.32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2243018.70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464817.32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2243018.70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464819.70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2243023.15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464819.70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2243023.15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464819.59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2243023.20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464819.59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2243023.20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464824.24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464824.24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2243032.46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464835.01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2243054.13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464835.01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2243054.13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464793.25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2243074.84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464793.25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2243074.84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464785.33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2243076.33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464785.33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2243076.33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464751.95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2243093.13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464751.95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2243093.13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464740.87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2243071.53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464740.87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2243071.53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464734.68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2243058.31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464734.68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2243058.31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2243057.79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464734.97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2243057.79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464733.43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2243054.66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464733.43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2243054.66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464731.65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2243053.79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464731.65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2243053.79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464729.84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2243050.12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464729.84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2243050.12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464725.27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2243040.44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464725.27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2243040.44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464719.06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2243028.32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464719.06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2243028.32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464717.35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2243024.73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464717.35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2243024.73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464717.34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2243024.13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464717.34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2243024.13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464714.99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2243019.43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464714.99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2243019.43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464710.05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2243009.09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464710.05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2243009.09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599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464700.76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2242989.94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464700.76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2242989.94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464700.45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2242989.28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464700.45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2242989.28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464701.25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2242988.64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464701.25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2242988.64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464699.82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2242985.47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464699.82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2242985.47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464699.33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2242984.91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464699.33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2242984.91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464697.79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2242981.71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464697.79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2242981.71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464696.27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2242979.18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464696.27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2242979.18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464694.48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2242975.46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464694.48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2242975.46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464694.06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2242974.68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464694.06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2242974.68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464692.56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2242971.62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464692.56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2242971.62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609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464689.44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2242965.55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464689.44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2242965.55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464686.75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2242960.16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464686.75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2242960.16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464681.11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2242948.17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464681.11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2242948.17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464678.41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464678.41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2242942.28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464677.87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2242941.29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464677.87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2242941.29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464668.63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2242921.66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464668.63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2242921.66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615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464662.80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2242908.08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464662.80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2242908.08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676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464775.64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464775.64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464782.16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2242884.16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464782.16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2242884.16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464779.60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2242878.60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464779.60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2242878.60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464800.41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2242869.78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464800.41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2242869.78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2242864.90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2242864.90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464812.80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2242863.52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464812.80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2242863.52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464816.58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2242870.62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464816.58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2242870.62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464841.75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2242860.65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464841.75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2242860.65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2242849.79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464843.90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2242849.79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464945.70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2242808.92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464945.70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2242808.92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464955.08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2242811.78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464955.08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2242811.78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2242862.21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2242862.21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464972.09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2242864.52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464972.09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2242864.52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465007.70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2242951.57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465014.97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2242947.69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465018.21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2242953.97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465019.21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2242956.58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465021.51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2242960.31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н10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465022.42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2242962.09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465029.82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2242976.67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465030.21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2242976.47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465032.86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2242981.94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465033.95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2242983.83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465031.59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2242984.74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465034.81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2242992.63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465037.34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2242991.63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н6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465043.36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2243005.76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993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465011.33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2242960.43</w:t>
            </w:r>
          </w:p>
        </w:tc>
        <w:tc>
          <w:tcPr>
            <w:tcW w:w="1714"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465019.56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2242956.20</w:t>
            </w:r>
          </w:p>
        </w:tc>
        <w:tc>
          <w:tcPr>
            <w:tcW w:w="1714"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465029.83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2242976.67</w:t>
            </w:r>
          </w:p>
        </w:tc>
        <w:tc>
          <w:tcPr>
            <w:tcW w:w="1714"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996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465019.87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2242981.24</w:t>
            </w:r>
          </w:p>
        </w:tc>
        <w:tc>
          <w:tcPr>
            <w:tcW w:w="1714"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xml:space="preserve">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465031.70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2243010.24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465031.70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2243010.24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465019.90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2243014.69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465019.90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2243014.69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464987.31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2243022.10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464987.31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2243022.10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464970.66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2243020.88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464970.66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2243020.88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649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464961.70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464961.70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464964.08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464964.08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2243094.78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464964.08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2243104.78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464964.08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2243104.78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464960.49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2243104.78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464960.49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2243104.78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464956.47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2243137.94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464956.47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2243137.94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464906.14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2243157.32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464906.14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2243157.32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464863.53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2243060.02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464863.53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2243060.02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464851.92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2243046.05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464851.92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2243046.05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464845.62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2243033.98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464845.62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2243033.98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464834.22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2243009.96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464834.22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2243009.96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659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464826.33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2242993.76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464826.33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2242993.76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464822.13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2242984.62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464822.13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2242984.62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464818.70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464818.70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2242977.73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464818.67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464818.67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464818.48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464818.48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2242961.83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2242961.83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464810.53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2242961.34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464810.53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2242961.34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464810.04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2242960.33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464810.04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2242960.33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464809.58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2242959.35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464809.58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2242959.35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464803.11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2242945.71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464803.11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2242945.71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464802.96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2242945.39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464802.96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2242945.39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464791.31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2242919.41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464791.31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2242919.41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464789.29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2242914.38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464789.29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2242914.38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464788.83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2242914.57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464788.83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2242914.57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464787.36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2242910.85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464787.36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2242910.85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464786.91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2242910.54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464786.91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2242910.54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464782.33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2242900.94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464782.33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2242900.94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464775.64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464775.64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2242886.85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464926.79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2242694.71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464926.79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2242694.71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464926.86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2242693.55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464926.86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2242693.55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464936.41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2242689.94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464936.41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2242689.94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464936.29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2242689.63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464936.29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2242689.63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464939.99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2242688.07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464939.99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2242688.07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464956.70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2242681.58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464956.70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2242681.58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464973.69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2242675.49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464973.69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2242675.49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464977.27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464977.27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2242673.95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464990.88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2242669.08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464990.88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2242669.08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464990.55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464990.55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2242668.24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465005.55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2242663.84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465005.55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2242663.84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779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465007.22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465007.22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2242663.24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465009.94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2242661.37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465009.94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2242661.37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465013.25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2242660.19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465013.25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2242660.19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465013.88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2242661.88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465013.88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2242661.88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465044.83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2242650.74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465044.83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2242650.74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465055.74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2242682.99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465055.74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2242682.99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465056.76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2242685.72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465056.76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2242685.72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465056.55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2242685.88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465056.55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2242685.88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465058.81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2242691.29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465058.81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2242691.29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465056.06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2242692.43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465056.06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2242692.43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465058.91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2242699.55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465058.91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2242699.55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465062.54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2242698.62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465062.54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2242698.62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465070.18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2242716.79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465070.18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2242716.79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465069.70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2242716.99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465069.70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2242716.99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465071.22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2242720.82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465071.22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2242720.82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465071.65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2242720.64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465071.65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2242720.64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465079.65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2242740.57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465079.65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2242740.57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465057.83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2242749.16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465057.83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2242749.16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465049.33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2242752.64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465049.33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2242752.64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465037.54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2242757.38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465037.54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2242757.38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799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465034.39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2242758.52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465034.39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2242758.52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465032.35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2242759.47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465032.35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2242759.47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465016.32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2242765.92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465016.32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2242765.92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465012.41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2242767.52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465012.41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2242767.52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465003.57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2242771.26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465003.57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2242771.26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464987.77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2242777.37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464987.77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2242777.37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464985.44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2242776.69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464985.44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2242776.69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464980.65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2242778.62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464980.65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2242778.62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807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464981.28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2242780.14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464981.28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2242780.14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464960.77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2242788.61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464960.77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2242788.61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464958.20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2242789.68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464958.20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2242789.68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759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464957.28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2242790.06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464957.28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2242790.06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464950.02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2242770.67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464950.02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2242770.67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464947.75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2242765.49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464947.75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2242765.49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464941.99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2242750.49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464941.99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2242750.49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464935.81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2242737.99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464935.81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2242737.99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464937.33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2242737.35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464937.33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2242737.35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464935.59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2242732.64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464935.59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2242732.64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464939.82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2242731.29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464939.82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2242731.29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464939.77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2242731.05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464939.77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2242731.05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768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464926.79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2242694.71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464926.79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2242694.71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18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464977.81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2242810.74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2242810.74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465010.62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2242783.71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465010.62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2242783.71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465034.28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2242774.01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465034.28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2242774.01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465110.03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2242743.71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465110.03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2242743.71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465150.54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2242728.38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465150.54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2242728.38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465171.97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2242720.16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465171.97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2242720.16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465194.08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2242710.73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465194.08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2242710.73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465195.66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2242711.94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465195.66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2242711.94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730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465222.78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2242701.23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465222.78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2242701.23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731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465280.49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2242679.75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465280.49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2242679.75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465296.19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465296.19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2242673.95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465296.45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2242673.87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465296.45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2242673.87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465297.90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2242673.28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465297.90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2242673.28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465326.61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2242733.83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465326.61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2242733.83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465326.33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2242733.95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465326.33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2242733.95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465318.75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2242737.23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465318.75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2242737.23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465321.35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2242744.24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465321.35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2242744.24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465309.55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2242748.82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465309.55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2242748.82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465313.74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2242758.54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465313.74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2242758.54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699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465313.36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2242758.71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465313.36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2242758.71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465313.62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2242759.40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465313.62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2242759.40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465303.21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2242764.02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465303.21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2242764.02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465295.42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2242766.71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465295.42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2242766.71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465230.75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2242793.89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465230.75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2242793.89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465186.20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2242812.02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465186.20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2242812.02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465181.83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2242813.65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465181.83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2242813.65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465147.57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2242826.49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465147.57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2242826.49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465117.80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2242840.54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465117.80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2242840.54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465118.48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2242842.00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465118.48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2242842.00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709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465096.58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2242851.02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465096.58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2242851.02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465097.29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2242852.68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465097.29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2242852.68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465076.90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2242859.49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465076.90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2242859.49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465054.91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2242868.81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465054.91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2242868.81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465049.03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2242871.21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465049.03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2242871.21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465030.46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2242879.08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465030.46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2242879.08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465016.82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2242884.94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465016.82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2242884.94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465006.93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2242889.07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465006.93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2242889.07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464998.97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2242867.44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464998.97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2242867.44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464989.50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464989.50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719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464989.68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2242843.56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464989.68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2242843.56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464990.42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2242843.25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464990.42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2242843.25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464977.85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464977.85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722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464977.81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2242810.74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464977.81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2242810.74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465017.92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2242932.78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465017.92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2242932.78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465022.92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2242929.88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465022.92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2242929.88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465018.76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2242919.22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465018.76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2242919.22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465045.03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2242907.18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465045.03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2242907.18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465081.93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2242881.22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465081.93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2242881.22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465193.68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2242837.31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465193.68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2242837.31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465198.28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2242835.65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465198.28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2242835.65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465198.46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2242836.09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465198.46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2242836.09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465202.33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2242834.31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465202.33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2242834.31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465210.45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2242830.70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465210.45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2242830.70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465226.07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2242823.54</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465226.07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2242823.54</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465251.55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2242811.88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465251.55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2242811.88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465261.27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2242807.21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465261.27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2242807.21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465295.52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2242793.30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465295.52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2242793.30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465305.44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2242793.67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465305.44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2242793.67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465316.55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2242779.13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465316.55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2242779.13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230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465318.80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2242778.26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465318.80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2242778.26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465327.91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2242764.27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465327.91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2242764.27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465332.89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2242757.75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465332.89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2242757.75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465374.56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2242772.03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465374.56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2242772.03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989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465374.54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465374.54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2242810.62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990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465373.24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2242860.36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465373.24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2242860.36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991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465348.12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2242867.33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465348.12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2242867.33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177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465347.62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2242867.47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465347.62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2242867.47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176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465348.17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2242868.79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465348.17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2242868.79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992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2242876.52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465348.45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2242876.52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465312.23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2242891.81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465312.23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2242891.81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465268.22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2242910.40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465268.22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2242910.40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lastRenderedPageBreak/>
              <w:t>256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465220.21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2242930.66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465220.21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2242930.66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255</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465170.54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2242951.63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465170.54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2242951.63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465164.61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2242937.39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465164.61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2242937.39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465136.04</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2242949.23</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465136.04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2242949.23</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465141.50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2242964.37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465141.50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2242964.37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465110.27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465110.27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2242977.30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250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465093.61</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2242984.59</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465093.61</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2242984.59</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465062.16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2242997.16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465062.16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2242997.16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248</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465049.45</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2243003.40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465049.45</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2243003.40</w:t>
            </w:r>
          </w:p>
        </w:tc>
      </w:tr>
      <w:tr w:rsidR="00E47123" w:rsidRPr="00E47123" w:rsidTr="00E47123">
        <w:trPr>
          <w:trHeight w:val="98"/>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247</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465044.00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2242991.62</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465044.00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2242991.62</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246</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465017.92</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2242932.78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465017.92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2242932.78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465319.03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2242674.41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465319.03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2242674.41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465325.97</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2242667.85</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465325.97</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2242667.85</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504</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465360.09</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2242744.86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465360.09</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2242744.86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503</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465354.38</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2242747.18</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465354.38</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2242747.18</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465352.43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2242746.61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465352.43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2242746.61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501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465319.03</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2242674.41</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465319.03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2242674.41</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 </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467025.30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2243591.07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467025.30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2243591.07</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962</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467029.70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2243588.90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467029.70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2243588.90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959</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467031.86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2243593.30</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467031.86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2243593.30</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960</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467027.46</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2243595.46</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467027.46</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2243595.46</w:t>
            </w:r>
          </w:p>
        </w:tc>
      </w:tr>
      <w:tr w:rsidR="00E47123" w:rsidRPr="00E47123" w:rsidTr="00E47123">
        <w:trPr>
          <w:trHeight w:val="6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961</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467025.30</w:t>
            </w:r>
          </w:p>
        </w:tc>
        <w:tc>
          <w:tcPr>
            <w:tcW w:w="1855" w:type="dxa"/>
            <w:tcBorders>
              <w:top w:val="single" w:sz="8" w:space="0" w:color="auto"/>
              <w:left w:val="nil"/>
              <w:bottom w:val="single" w:sz="8" w:space="0" w:color="auto"/>
              <w:right w:val="single" w:sz="8" w:space="0" w:color="auto"/>
            </w:tcBorders>
            <w:shd w:val="clear" w:color="auto" w:fill="auto"/>
            <w:noWrap/>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2243591.07</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467025.30</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E47123" w:rsidRPr="00E47123" w:rsidRDefault="00E47123" w:rsidP="00E47123">
            <w:pPr>
              <w:spacing w:after="0" w:line="240" w:lineRule="auto"/>
              <w:jc w:val="center"/>
              <w:rPr>
                <w:rFonts w:ascii="Times New Roman" w:eastAsia="Times New Roman" w:hAnsi="Times New Roman" w:cs="Times New Roman"/>
                <w:color w:val="000000"/>
                <w:sz w:val="12"/>
                <w:szCs w:val="12"/>
                <w:lang w:eastAsia="ru-RU"/>
              </w:rPr>
            </w:pPr>
            <w:r w:rsidRPr="00E47123">
              <w:rPr>
                <w:rFonts w:ascii="Times New Roman" w:eastAsia="Times New Roman" w:hAnsi="Times New Roman" w:cs="Times New Roman"/>
                <w:color w:val="000000"/>
                <w:sz w:val="12"/>
                <w:szCs w:val="12"/>
                <w:lang w:eastAsia="ru-RU"/>
              </w:rPr>
              <w:t>2243591.07</w:t>
            </w:r>
          </w:p>
        </w:tc>
      </w:tr>
    </w:tbl>
    <w:p w:rsidR="00E47123" w:rsidRDefault="00E47123" w:rsidP="00E47123">
      <w:pPr>
        <w:pStyle w:val="aff1"/>
        <w:tabs>
          <w:tab w:val="left" w:pos="1985"/>
        </w:tabs>
        <w:ind w:firstLine="284"/>
        <w:jc w:val="center"/>
        <w:rPr>
          <w:sz w:val="12"/>
          <w:szCs w:val="12"/>
        </w:rPr>
      </w:pPr>
    </w:p>
    <w:p w:rsidR="00323513" w:rsidRDefault="00323513" w:rsidP="00323513">
      <w:pPr>
        <w:spacing w:after="0" w:line="240" w:lineRule="auto"/>
        <w:ind w:firstLine="284"/>
        <w:jc w:val="center"/>
        <w:rPr>
          <w:rFonts w:ascii="Times New Roman" w:eastAsia="Times New Roman" w:hAnsi="Times New Roman" w:cs="Times New Roman"/>
          <w:sz w:val="12"/>
          <w:szCs w:val="12"/>
          <w:lang w:eastAsia="ru-RU"/>
        </w:rPr>
      </w:pPr>
      <w:r w:rsidRPr="00323513">
        <w:rPr>
          <w:rFonts w:ascii="Times New Roman" w:eastAsia="Times New Roman" w:hAnsi="Times New Roman" w:cs="Times New Roman"/>
          <w:sz w:val="12"/>
          <w:szCs w:val="12"/>
          <w:lang w:eastAsia="ru-RU"/>
        </w:rPr>
        <w:t>3. Сведения о местоположении границ и площади уточняемого земельного участка с кадастровым номером 63:31:0000000:5042</w:t>
      </w:r>
    </w:p>
    <w:tbl>
      <w:tblPr>
        <w:tblW w:w="0" w:type="auto"/>
        <w:tblInd w:w="93" w:type="dxa"/>
        <w:tblLook w:val="04A0" w:firstRow="1" w:lastRow="0" w:firstColumn="1" w:lastColumn="0" w:noHBand="0" w:noVBand="1"/>
      </w:tblPr>
      <w:tblGrid>
        <w:gridCol w:w="744"/>
        <w:gridCol w:w="1655"/>
        <w:gridCol w:w="1791"/>
        <w:gridCol w:w="1655"/>
        <w:gridCol w:w="1791"/>
      </w:tblGrid>
      <w:tr w:rsidR="00323513" w:rsidRPr="00323513" w:rsidTr="00323513">
        <w:trPr>
          <w:trHeight w:val="60"/>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Назв. точки</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Каталог координат характерных точек границ уточняемого земельного участка с кадастровым номером 63:31:0000000:5042 в системе координат МСК-63</w:t>
            </w:r>
          </w:p>
        </w:tc>
      </w:tr>
      <w:tr w:rsidR="00323513" w:rsidRPr="00323513" w:rsidTr="00323513">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3513" w:rsidRPr="00323513" w:rsidRDefault="00323513" w:rsidP="00323513">
            <w:pPr>
              <w:spacing w:after="0" w:line="240" w:lineRule="auto"/>
              <w:rPr>
                <w:rFonts w:ascii="Times New Roman" w:eastAsia="Times New Roman" w:hAnsi="Times New Roman" w:cs="Times New Roman"/>
                <w:color w:val="000000"/>
                <w:sz w:val="12"/>
                <w:szCs w:val="12"/>
                <w:lang w:eastAsia="ru-RU"/>
              </w:rPr>
            </w:pP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существующие</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уточненные</w:t>
            </w:r>
          </w:p>
        </w:tc>
      </w:tr>
      <w:tr w:rsidR="00323513" w:rsidRPr="00323513" w:rsidTr="00323513">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3513" w:rsidRPr="00323513" w:rsidRDefault="00323513" w:rsidP="00323513">
            <w:pPr>
              <w:spacing w:after="0" w:line="240" w:lineRule="auto"/>
              <w:rPr>
                <w:rFonts w:ascii="Times New Roman" w:eastAsia="Times New Roman" w:hAnsi="Times New Roman" w:cs="Times New Roman"/>
                <w:color w:val="000000"/>
                <w:sz w:val="12"/>
                <w:szCs w:val="12"/>
                <w:lang w:eastAsia="ru-RU"/>
              </w:rPr>
            </w:pP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X</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X</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Y</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2243376.15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2243376.15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2243371.77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2243371.77</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2243336.32</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465728.73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465907.92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2242336.34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465907.92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2242336.34</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2242338.57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2242338.57</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465890.01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2242307.60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465890.01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2242307.60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465893.04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2242306.39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465893.04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2242306.39</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465907.92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2242336.34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465907.92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2242336.34</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2243395.62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2243395.62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2243392.93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2243392.93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465955.99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2242526.31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465955.99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2242526.31</w:t>
            </w:r>
          </w:p>
        </w:tc>
      </w:tr>
      <w:tr w:rsidR="00323513" w:rsidRPr="00323513" w:rsidTr="00323513">
        <w:trPr>
          <w:trHeight w:val="3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465946.18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2242579.70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465946.18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2242579.70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465940.98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2242604.08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465940.98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2242604.08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465917.76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2242613.70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465917.76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2242613.70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465828.05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2242640.09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465828.05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2242640.09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465772.11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2242640.10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465772.11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2242640.10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465772.11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2242657.42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465772.11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2242657.42</w:t>
            </w:r>
          </w:p>
        </w:tc>
      </w:tr>
      <w:tr w:rsidR="00323513" w:rsidRPr="00323513" w:rsidTr="00DB214E">
        <w:trPr>
          <w:trHeight w:val="14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465743.92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2242657.41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465743.92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2242657.41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465749.75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2242637.43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465749.75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2242637.43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465765.95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2242612.85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465765.95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2242612.85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465788.04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2242594.59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465788.04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2242594.59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465830.14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2242577.62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465830.14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2242577.62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465894.01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2242561.61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465894.01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2242561.61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465900.45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2242552.81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465900.45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2242552.81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465866.64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2242394.09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465866.64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2242394.09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465808.64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2242255.85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465808.64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2242255.85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465764.76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2242248.79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465764.76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2242248.79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465727.05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2242266.37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465727.05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2242266.37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465699.23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2242279.76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465699.23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2242279.76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465604.60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2242321.96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465604.60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2242321.96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465603.55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2242320.26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465603.55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2242320.26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465583.07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2242330.68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465583.07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2242330.68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465583.37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2242331.39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465583.37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2242331.39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465552.35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2242345.92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465552.35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2242345.92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465531.17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2242355.45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465531.17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2242355.45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465531.70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2242356.80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465531.70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2242356.80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465507.28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2242368.48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465507.28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2242368.48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465483.58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2242379.94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465483.58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2242379.94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465472.13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2242385.55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465472.13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2242385.55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465457.70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2242392.46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465457.70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2242392.46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465444.92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2242398.98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465444.92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2242398.98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465445.05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2242399.24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465445.05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2242399.24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465404.00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2242418.46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465404.00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2242418.46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465393.02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2242423.26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465393.02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2242423.26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465366.59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2242435.95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465366.59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2242435.95</w:t>
            </w:r>
          </w:p>
        </w:tc>
      </w:tr>
      <w:tr w:rsidR="00323513" w:rsidRPr="00323513" w:rsidTr="00DB214E">
        <w:trPr>
          <w:trHeight w:val="7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465363.59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2242437.38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465363.59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2242437.38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465340.33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2242446.63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465340.33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2242446.63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465305.25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2242459.71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465305.25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2242459.71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465306.63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2242468.87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465306.63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2242468.87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465303.53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2242481.88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465303.53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2242481.88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2242482.31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2242482.31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2242494.57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2242494.57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465210.85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2242490.87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465210.85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2242490.87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465210.30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2242431.40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465210.30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2242431.40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465290.36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2242434.46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465290.36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2242434.46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2242445.74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2242445.74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465318.47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2242436.00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465318.47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2242436.00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465371.60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2242414.03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465371.60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2242414.03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465372.64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2242415.78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465372.64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2242415.78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465394.78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2242406.33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465394.78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2242406.33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465403.13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2242402.08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465403.13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2242402.08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465411.55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2242397.80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465411.55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2242397.80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465415.47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2242395.82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465415.47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2242395.82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465421.22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2242393.44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465421.22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2242393.44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465448.83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2242382.73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465448.83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2242382.73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465485.12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2242367.88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465485.12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2242367.88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465537.94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2242340.46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465537.94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2242340.46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465550.34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2242333.54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465550.34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2242333.54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465562.78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2242327.46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465562.78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2242327.46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465570.24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2242323.68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465570.24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2242323.68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465586.66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2242315.23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465586.66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2242315.23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465618.09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2242298.69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465618.09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2242298.69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465618.30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2242299.12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465618.30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2242299.12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465642.23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2242286.97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465642.23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2242286.97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465650.45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2242282.04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465650.45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2242282.04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465769.71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2242222.78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465769.71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2242222.78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465796.19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2242211.58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465796.19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2242211.58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2242210.07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2242210.07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465796.12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2242209.79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465796.12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2242209.79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2242198.32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2242198.32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465842.21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2242204.05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465842.21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2242204.05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465829.26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2242209.23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465829.26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2242209.23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465955.99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2242526.31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465955.99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2242526.31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2243200.00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2243199.99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2243199.99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2243164.70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465946.42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2242413.95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465946.42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2242413.95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465947.39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2242420.41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465947.39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2242420.41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465936.77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2242424.67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465936.77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2242424.67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465924.38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2242393.70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465924.38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2242393.70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465934.39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2242389.70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465934.39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2242389.70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465946.42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2242413.95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465946.42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2242413.95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2243317.86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2243343.96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2243370.10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2243370.10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2243396.20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2243396.20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466119.99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2243408.62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466119.99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2243408.62</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2243405.95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2243405.95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2243396.20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2243396.20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2243370.10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2243370.10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2243343.96</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2243317.86</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2243291.69</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466081.74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2243158.72</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142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2243158.70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2243158.69</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465698.32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465726.66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465755.06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2243123.40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2243027.08</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465805.02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2243055.43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465805.02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2243055.43</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465761.92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2243060.54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465761.92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2243060.54</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465732.72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2243064.00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465732.72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2243064.00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2243067.27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2243067.27</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2243027.11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465732.72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465732.72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2243027.10</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465761.92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465761.92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2243027.09</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465809.70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2243027.08</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465827.33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2242922.27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465827.33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2242922.27</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465812.65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465812.65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2243009.58</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2243009.58</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2242922.27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465705.18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2242922.27</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465827.33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2242922.27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465827.33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2242922.27</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2242867.34</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2242868.79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2242868.79</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465347.62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465347.62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2242867.47</w:t>
            </w:r>
          </w:p>
        </w:tc>
      </w:tr>
      <w:tr w:rsidR="00323513" w:rsidRPr="00323513" w:rsidTr="00323513">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2242867.34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465737.33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465737.33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2243278.30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465737.33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465737.33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465768.63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465799.93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465884.09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2242288.42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465884.09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2242288.42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191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465882.59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2242289.03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465882.59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2242289.03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465875.20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2242270.51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465875.20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2242270.51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465884.09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2242288.42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465884.09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2242288.42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2243245.50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2243245.50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466043.77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193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466075.77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465832.12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2242697.33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465832.12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2242697.33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465837.63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2242734.10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465837.63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2242734.10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465837.63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2242870.82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465837.63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2242870.82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465887.81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2242870.80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465887.81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2242870.80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465876.36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2242901.04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465876.36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2242901.04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2242898.29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2242898.29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2242820.39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465681.73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465681.73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2242820.28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465681.69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2242816.82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465681.69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2242816.82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465662.76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2242816.82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465662.76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2242816.82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465652.88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2242782.38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465652.88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2242782.38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465648.94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2242783.59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465648.94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2242783.59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465648.94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2242741.50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465648.94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2242741.50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465604.83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2242749.96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465604.83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2242749.96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465571.79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2242761.81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465571.79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2242761.81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465543.65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2242770.58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465543.65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2242770.58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465461.19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2242791.95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465461.19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2242791.95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465459.83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465459.83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2242786.31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465418.34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2242796.64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465418.34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2242796.64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465415.82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465415.82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2242815.00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465409.39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2242818.00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465409.39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2242818.00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465408.89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2242801.78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465408.89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2242801.78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2242766.37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2242766.37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465374.56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2242774.29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465374.56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2242774.29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465374.56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2242772.03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465374.56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2242772.03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465332.89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465332.89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2242757.75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465327.91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2242764.27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465327.91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2242764.27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465318.80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2242778.26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465318.80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2242778.26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465316.55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2242779.13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465316.55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2242779.13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465305.44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2242793.67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465305.44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2242793.67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2242793.30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2242793.30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465261.27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2242807.21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465261.27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2242807.21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465251.55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2242811.88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465251.55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2242811.88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465226.07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2242823.54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465226.07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2242823.54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465210.45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2242830.70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465210.45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2242830.70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465202.33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2242834.31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465202.33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2242834.31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465198.46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2242836.09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465198.46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2242836.09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465198.28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2242835.65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465198.28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2242835.65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465193.68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2242837.31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465193.68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2242837.31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465081.93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2242881.22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465081.93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2242881.22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465045.03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2242907.18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465045.03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2242907.18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465018.76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2242919.22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465018.76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2242919.22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465022.92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2242929.88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465022.92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2242929.88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465017.92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2242932.78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465017.92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2242932.78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465044.00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2242991.62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465044.00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2242991.62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465049.45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465049.45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2243003.40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2242997.16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2242997.16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250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465093.61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2242984.59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465093.61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2242984.59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465110.27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465110.27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2242977.30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465141.50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2242964.37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465141.50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2242964.37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465136.04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2242949.23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465136.04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2242949.23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465164.61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2242937.39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465164.61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2242937.39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465170.54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2242951.63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465170.54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2242951.63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465220.21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2242930.66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465220.21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2242930.66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465268.22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2242910.40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465268.22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2242910.40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465312.23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2242891.81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465312.23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2242891.81</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2242876.53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2242876.53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2242885.06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465362.84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2242881.62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465362.84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2242881.62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465370.36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2242882.46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465370.36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2242882.46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465374.70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2242895.48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465374.70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2242895.48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465366.91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2242898.64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465366.91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2242898.64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465366.96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2242898.78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465366.96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2242898.78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465365.95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2242899.14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465365.95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2242899.14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465238.62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2242949.12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465238.62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2242949.12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465244.47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2242966.28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465244.47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2242966.28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465241.65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2242967.09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2242967.09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465244.96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465244.96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2242977.98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465241.42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2242979.20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465241.42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2242979.20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465253.50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465253.50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2243015.18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465249.51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2243016.87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465249.51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2243016.87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465247.98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2243021.32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465247.98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2243021.32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465253.53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2243037.30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465253.53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2243037.30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465262.48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2243063.54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465262.48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2243063.54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465269.24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2243061.28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465269.24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2243061.28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465275.67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2243079.86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465275.67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2243079.86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465274.30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2243080.40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465274.30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2243080.40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465269.68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2243082.22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465269.68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2243082.22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465278.86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2243108.02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465278.86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2243108.02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465270.23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2243111.17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465270.23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2243111.17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465264.99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465264.99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2243094.12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465262.05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2243085.84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465262.05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2243085.84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465261.93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2243085.88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465261.93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2243085.88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465257.75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2243073.52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465256.64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465256.64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2243073.88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465253.50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2243066.90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465253.50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2243066.90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465252.40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2243064.48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465252.40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2243064.48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465250.56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2243059.27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465250.56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2243059.27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465248.79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2243057.04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465248.79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2243057.04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465245.07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2243043.68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465245.07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2243043.68</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465241.21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465241.21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2243032.72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465239.42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2243023.42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465239.42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2243023.42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465235.71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2243013.39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465235.71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2243013.39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465231.85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2243004.10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465231.85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2243004.10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465229.66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2242997.25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465229.66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2242997.25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465223.88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2242978.24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465223.88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2242978.24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465223.32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2242976.73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465223.32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2242976.73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465218.46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465218.46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2242961.13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465215.36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465215.36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2242953.69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465209.83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2242951.37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465209.83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2242951.37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465194.78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2242956.24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465194.78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2242956.24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465192.94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2242952.47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465192.94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2242952.47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465183.11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2242956.53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465183.11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2242956.53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465184.29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2242959.65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465184.29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2242959.65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465179.58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465179.58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2242961.43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465177.96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2242962.39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465177.96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2242962.39</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465164.53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2242967.56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465164.53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2242967.56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465163.92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2242966.04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465163.92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2242966.04</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465158.06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2242968.36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465158.06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2242968.36</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465158.93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2242971.20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465158.93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2242971.20</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313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465137.79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2242980.33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465137.79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2242980.33</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465125.46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2242985.42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465125.46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2242985.42</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465119.38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465119.38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2242987.75</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465111.21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2242992.57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465111.21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2242992.57</w:t>
            </w:r>
          </w:p>
        </w:tc>
      </w:tr>
      <w:tr w:rsidR="00323513" w:rsidRPr="00323513" w:rsidTr="00DB214E">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465110.79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2242991.17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465110.79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2242991.17</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465088.95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2242999.83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465088.95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2242999.83</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465089.00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465089.00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2243000.02</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465084.85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2243001.51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465084.85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2243001.51</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2243010.18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2243010.18</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2243010.57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2243010.57</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2243013.64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2243013.64</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465053.15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2243015.13</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465054.93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2243018.94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465054.93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2243018.94</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2243020.76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2243020.76</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2243022.48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2243022.48</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465059.66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465059.66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2243030.16</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465064.57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465064.57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2243043.40</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465069.28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2243056.71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465069.28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2243056.71</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465075.29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2243071.77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465075.29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2243071.77</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465073.67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2243072.46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465073.67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2243072.46</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465080.79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2243090.57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465080.79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2243090.57</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465082.06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2243090.10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465082.06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2243090.10</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465082.78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2243092.00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465082.78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2243092.00</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465075.67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465075.67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2243094.84</w:t>
            </w:r>
          </w:p>
        </w:tc>
      </w:tr>
      <w:tr w:rsidR="00323513" w:rsidRPr="00323513" w:rsidTr="002653A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465073.23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2243084.48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465073.23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2243084.48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465066.68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2243068.17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465066.68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2243068.17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465059.67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2243049.48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465059.67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2243049.48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465057.60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2243043.69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465057.60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2243043.69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465058.36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2243042.99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465058.36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2243042.99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2243035.73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2243035.73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465053.57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2243031.20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465053.57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2243031.20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465052.67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465052.67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2243030.25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465051.46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2243030.76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465051.46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2243030.76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465044.60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465044.60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2243015.10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465029.81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2243020.19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465029.81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2243020.19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465014.57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2243025.85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465014.57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2243025.85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464999.80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464999.80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2243032.39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464993.46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2243034.47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464993.46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2243034.47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464978.08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2243034.53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464978.08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2243034.53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464989.50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2243131.88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464989.50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2243131.88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464976.90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2243135.49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464976.90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2243135.49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464984.81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2243163.26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464984.81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2243163.26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464907.29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464907.29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2243193.68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464865.53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2243111.01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464865.53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2243111.01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464870.30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2243108.92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464870.30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2243108.92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464854.30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2243072.25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464854.30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2243072.25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464847.46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2243075.23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464847.46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2243075.23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464820.22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2243087.13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464820.22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2243087.13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464785.54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2243102.26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464785.54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2243102.26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464738.66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2243122.79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464738.66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2243122.79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464687.89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2243145.11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464687.89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2243145.11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464679.16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2243149.27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464679.16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2243149.27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2243155.26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464636.87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2243167.54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464636.87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2243167.54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464629.87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2243170.67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464629.87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2243170.67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464612.61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2243133.56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464612.61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2243133.56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464608.02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464608.02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2243123.02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464606.18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2243118.97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464606.18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2243118.97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464585.20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464585.20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2243073.89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464572.88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2243045.01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464572.88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2243045.01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464565.84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2243029.36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464565.84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2243029.36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464558.96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2243014.12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464558.96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2243014.12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464543.81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2242981.73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464543.81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2242981.73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376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464528.36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2242948.33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464528.36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2242948.33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464515.98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2242921.87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464515.98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2242921.87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464498.90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464498.90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2242884.88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464390.57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464390.57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2242879.65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464392.02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2242849.68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464392.02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2242849.68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464501.05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2242854.95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464501.05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2242854.95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464502.15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2242857.40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464502.15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2242857.40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464502.26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2242857.35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464502.26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2242857.35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464509.96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2242874.69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464509.96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2242874.69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464540.62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464540.62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2242942.61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464554.47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2242936.09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464554.47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2242936.09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464566.83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2242930.27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464566.83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2242930.27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464581.45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2242923.39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464581.45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2242923.39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464579.36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2242918.90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464579.36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2242918.90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464577.57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2242915.11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464577.57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2242915.11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464576.47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2242912.76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464576.47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2242912.76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464604.96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2242903.54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464604.96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2242903.54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464656.16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2242883.82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464656.16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2242883.82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464656.77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2242888.39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464656.77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2242888.39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464668.49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464668.49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2242886.44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464673.65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464673.65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2242884.76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464678.12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2242882.67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464678.12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2242882.67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464681.48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2242883.63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464681.48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2242883.63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399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464682.71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2242883.29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464682.71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2242883.29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464685.80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2242882.65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464685.80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2242882.65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2242881.90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2242881.90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464706.01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464706.01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2242879.05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464721.34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464721.34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2242875.86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464721.95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2242875.73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464721.95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2242875.73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464722.05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2242875.71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464722.05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2242875.71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464748.27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2242866.47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464748.27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2242866.47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464747.31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2242863.67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464747.31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2242863.67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464764.22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2242858.89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464764.22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2242858.89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464798.18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464798.18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2242843.85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464867.49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2242816.49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464867.49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2242816.49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464868.91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464868.91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2242820.10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464867.57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464867.57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2242820.62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464868.68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2242823.45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464868.68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2242823.45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2242822.90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2242822.90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464871.07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2242825.57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464871.07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2242825.57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464871.36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2242825.48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464871.36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2242825.48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464945.80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2242796.26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464945.80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2242796.26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464929.93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2242752.93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464929.93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2242752.93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464923.41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2242735.61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464923.41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2242735.61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464919.68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2242726.05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464919.68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2242726.05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464916.28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2242715.31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464916.28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2242715.31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464913.01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2242707.66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464913.01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2242707.66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464907.12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2242691.18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464907.12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2242691.18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464902.09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2242679.34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464902.09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2242679.34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464899.88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464899.88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2242673.20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464879.76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2242675.45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464879.76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2242675.45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464839.25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2242684.19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464839.25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2242684.19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464815.06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2242693.01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2242693.01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464785.72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2242690.11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464785.72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2242690.11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464733.62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2242694.92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464733.62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2242694.92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464728.98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2242660.55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464728.98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2242660.55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464752.32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2242656.65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464752.32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2242656.65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464755.94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464755.94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464761.78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464761.78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464761.72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464761.72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2242666.61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464773.08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464773.08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2242665.62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464777.07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464777.07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2242665.54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464777.15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464777.15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439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464796.27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464796.27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2242667.69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2242667.42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2242667.71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2242667.67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464804.74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2242668.50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2242663.63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2242663.28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2242663.18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464862.00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2242660.69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464862.00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2242660.69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464887.36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2242654.39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464887.36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2242654.39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464888.55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2242658.85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464888.55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2242658.85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464906.22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2242654.72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464906.22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2242654.72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464915.88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2242680.43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464915.88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2242680.43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464928.20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2242676.20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464928.20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2242676.20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464930.87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464930.87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2242675.06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464945.42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464945.42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2242668.91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464954.95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464954.95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2242665.83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464984.64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2242655.96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464984.64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2242655.96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464983.37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2242652.21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464983.37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2242652.21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464991.97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2242649.25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464991.97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2242649.25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464993.16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2242652.67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464993.16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2242652.67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465004.58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2242648.70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465004.58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2242648.70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465004.70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2242649.10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465004.70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2242649.10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465012.87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2242646.02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465012.87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2242646.02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465012.08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2242643.13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465012.08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2242643.13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465015.22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2242641.98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465015.22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2242641.98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465022.64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2242639.49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465022.64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2242639.49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465023.97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2242642.94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465023.97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2242642.94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465036.20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2242638.17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465036.20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2242638.17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465036.48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2242638.11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465036.48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2242638.11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465046.47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2242634.24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465046.47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2242634.24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465047.00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2242635.71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465047.00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2242635.71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465047.21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2242635.67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465047.21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2242635.67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465051.73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2242648.39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465051.73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2242648.39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465060.96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2242674.96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465060.96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2242674.96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465066.48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2242688.43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465066.48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2242688.43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465076.73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2242712.53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465076.73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2242712.53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465078.43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2242715.94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465078.43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2242715.94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465079.10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2242718.25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465079.10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2242718.25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465087.21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465087.21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2242737.22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465102.37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2242731.78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465102.37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2242731.78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465116.28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2242726.53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465116.28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2242726.53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465121.58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2242724.38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465121.58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2242724.38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465134.35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2242719.19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465134.35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2242719.19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465151.54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2242711.67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465151.54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2242711.67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465187.55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2242697.49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465187.55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2242697.49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465206.80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2242689.71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465206.80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2242689.71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465222.36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2242683.30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465222.36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2242683.30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465239.39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2242676.39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465239.39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2242676.39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465255.29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465255.29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465271.51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465271.51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2242664.99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465297.17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2242655.19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465297.17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2242655.19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465305.84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2242651.87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465305.84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2242651.87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465339.87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2242637.49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465339.87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2242637.49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465343.71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2242649.42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465343.71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2242649.42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465348.75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2242661.25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465341.66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465341.66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2242664.10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465343.44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465343.44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2242668.83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465350.77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465350.77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2242665.94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465350.87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465350.87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2242666.18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465329.03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2242674.73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465329.03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2242674.73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465325.97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465325.97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2242667.85</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465319.03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2242674.41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465319.03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2242674.41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502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465352.43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2242746.61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465352.43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2242746.61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465354.38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2242747.18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465354.38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2242747.18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465360.09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2242744.86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465360.09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2242744.86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465358.60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2242741.48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465358.60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2242741.48</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465379.21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2242732.52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465379.21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2242732.52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465384.19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2242744.17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465384.19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2242744.17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465380.79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2242745.70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465380.79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2242745.70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465383.40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2242751.47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465383.40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2242751.47</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465386.73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465386.73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2242750.02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465390.06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2242757.64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465390.06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2242757.64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465486.94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2242732.51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465486.94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2242732.51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465650.93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2242686.06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465650.93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2242686.06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465710.73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465710.73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2242672.24</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465715.93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465715.93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2242672.91</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465711.38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2242680.20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465711.38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2242680.20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465711.38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2242717.42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465711.38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2242717.42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465771.38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2242717.42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465771.38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2242717.42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465771.38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2242700.10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465771.38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2242700.10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465832.11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2242700.10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465832.11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2242700.10</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465832.12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2242697.33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465832.12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2242697.33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2243104.79</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2243103.52</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464731.90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2243103.56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464731.90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2243103.56</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464729.63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2243102.33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464729.63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2243102.33</w:t>
            </w:r>
          </w:p>
        </w:tc>
      </w:tr>
      <w:tr w:rsidR="00323513" w:rsidRPr="00323513" w:rsidTr="00CF1C29">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464728.46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2243102.94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464728.46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2243102.94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464727.77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2243101.58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464727.77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2243101.58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464719.32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2243105.50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464719.32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2243105.50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464715.61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2243107.22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464715.61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2243107.22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464711.64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2243109.07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464711.64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2243109.07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464706.74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464706.74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2243111.29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464685.91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2243120.88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464685.91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2243120.88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464684.39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2243117.68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464684.39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2243117.68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464671.64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2243124.37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464671.64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2243124.37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464672.97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2243127.64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464672.97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2243127.64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2243131.09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2243131.09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464656.99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2243134.43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464656.99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2243134.43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464632.92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2243144.58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464632.92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2243144.58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464624.66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2243127.69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464624.66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2243127.69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464620.02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2243117.78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464620.02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2243117.78</w:t>
            </w:r>
          </w:p>
        </w:tc>
      </w:tr>
      <w:tr w:rsidR="00323513" w:rsidRPr="00323513" w:rsidTr="009668DA">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464618.48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2243114.42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464618.48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2243114.42</w:t>
            </w:r>
          </w:p>
        </w:tc>
      </w:tr>
      <w:tr w:rsidR="00323513" w:rsidRPr="00323513" w:rsidTr="009668DA">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464617.77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2243114.65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464617.77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2243114.65</w:t>
            </w:r>
          </w:p>
        </w:tc>
      </w:tr>
      <w:tr w:rsidR="00323513" w:rsidRPr="00323513" w:rsidTr="009668DA">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464615.67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2243109.75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464615.67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2243109.75</w:t>
            </w:r>
          </w:p>
        </w:tc>
      </w:tr>
      <w:tr w:rsidR="00323513" w:rsidRPr="00323513" w:rsidTr="009668DA">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464611.91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2243101.28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464611.91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2243101.28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464612.36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2243101.04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464612.36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2243101.04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464573.23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464573.23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2243015.37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464566.53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2243000.42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464566.53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2243000.42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464546.36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2242954.85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464546.36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2242954.85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464587.76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2242936.74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464587.76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2242936.74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464601.24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2242935.67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464601.24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2242935.67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464645.70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2242914.91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464645.70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2242914.91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464652.42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2242929.50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464652.42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2242929.50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464662.77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2242950.35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464662.77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2242950.35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464663.21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2242950.14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464663.21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2242950.14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2242953.46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464664.57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464665.00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2242954.36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2242954.36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464665.19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2242954.77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464665.19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2242954.77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464666.47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2242957.60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464666.47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2242957.60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464672.04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2242969.90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464672.04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2242969.90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2242983.13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464678.67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2242983.13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464680.76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2242987.20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464680.76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2242987.20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464682.63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2242990.70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464682.63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2242990.70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563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464689.77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2243005.07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464689.77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2243005.07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464689.43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2243005.23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464689.43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2243005.23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464691.22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464691.22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2243009.09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464691.65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2243009.67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464693.10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2243013.01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464693.10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2243013.01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464698.08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2243022.34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464698.08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2243022.34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464702.94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464702.94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464704.91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2243036.55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464704.91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2243036.55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464712.17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2243052.26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464712.17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2243052.26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464714.98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2243057.86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464714.98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2243057.86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464716.66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2243061.36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464716.66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2243061.36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2243065.82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464718.67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2243065.82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464719.56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2243067.43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464719.56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2243067.43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464720.64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2243069.87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464720.64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2243069.87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464722.23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464722.23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2243073.05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464727.91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2243084.93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464727.91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2243084.93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2243094.59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2243098.68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2243098.68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2243099.05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464735.44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2243100.65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464735.44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2243100.65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464736.51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2243103.04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464736.51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2243103.04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464732.53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464793.25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2243074.84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464793.25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2243074.84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464785.33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2243076.33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464785.33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2243076.33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464751.95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2243093.13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464751.95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2243093.13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464740.87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2243071.53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464740.87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2243071.53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2243058.31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2243058.31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2243057.79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464734.97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2243057.79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464733.43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2243054.66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464733.43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2243054.66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464731.65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2243053.79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464731.65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2243053.79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464729.84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2243050.12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464729.84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2243050.12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464725.27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2243040.44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464725.27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2243040.44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464719.06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2243028.32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464719.06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2243028.32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464717.35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2243024.73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464717.35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2243024.73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464717.34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2243024.13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464717.34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2243024.13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464714.99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2243019.43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464714.99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2243019.43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464710.05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464710.05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2243009.09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464700.76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2242989.94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464700.76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2242989.94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464700.45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2242989.28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464700.45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2242989.28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464701.25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2242988.64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464701.25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2242988.64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464699.82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2242985.47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464699.82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2242985.47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464699.33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2242984.91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464699.33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2242984.91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464697.79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2242981.71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464697.79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2242981.71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464696.27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2242979.18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464696.27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2242979.18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464694.48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2242975.46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464694.48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2242975.46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464694.06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2242974.68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464694.06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2242974.68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464692.56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2242971.62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464692.56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2242971.62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464689.44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464689.44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2242965.55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464686.75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464686.75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2242960.16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464681.11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2242948.17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464681.11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2242948.17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464678.41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464678.41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2242942.28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464677.87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464677.87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2242941.29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464668.63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2242921.66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464668.63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2242921.66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464662.80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2242908.08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464662.80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2242908.08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464704.33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2242894.14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464704.33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2242894.14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464702.86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2242889.33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464702.86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2242889.33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464711.11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464711.11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2242886.41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464711.91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464711.91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2242886.90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464717.56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464717.56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2242884.88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464718.89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2242888.06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464718.89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2242888.06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464722.23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2242887.56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464722.23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2242887.56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464727.13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464727.13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2242886.05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624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464728.00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2242888.30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464728.00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2242888.30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464748.63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2242880.72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464748.63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2242880.72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464752.17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464752.17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2242879.16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464765.61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2242908.76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464765.61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2242908.76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464769.32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2242916.32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464769.32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2242916.32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464774.19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2242926.29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464774.19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2242926.29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464774.73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2242926.03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464774.73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2242926.03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464781.88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464781.88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2242942.12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464781.76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464781.76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2242942.17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464786.13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2242952.56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464786.13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2242952.56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464786.83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464786.83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2242953.93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464791.21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2242963.63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464791.21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2242963.63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464795.70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2242972.90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464795.70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2242972.90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464802.96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2242987.94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464802.96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2242987.94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2243003.59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2243003.59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464817.32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2243018.70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464817.32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2243018.70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2243023.15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2243023.20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2243023.20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464824.24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464824.24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2243032.46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464835.01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2243054.13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464835.01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2243054.13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584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464793.25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2243074.84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464793.25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2243074.84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465019.87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2242981.24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465030.21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2242976.47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465032.86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2242981.94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465033.95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2242983.83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465031.59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2242984.74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465034.81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2242992.63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465037.34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2242991.63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465043.36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2243005.76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465031.70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2243010.24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465031.70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2243010.24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465019.90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2243014.69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465019.90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2243014.69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464987.31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2243022.10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464987.31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2243022.10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464970.66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2243020.88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464970.66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2243020.88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464961.70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464961.70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2243094.78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464964.08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464964.08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2243094.78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464964.08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464964.08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464960.49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464960.49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2243104.78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464956.47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2243137.94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464956.47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2243137.94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464906.14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2243157.32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464906.14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2243157.32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464863.53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464863.53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2243060.02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464851.92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2243046.05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464851.92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2243046.05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464845.62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2243033.98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464845.62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2243033.98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464834.22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464834.22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2243009.96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464826.33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2242993.76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464826.33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2242993.76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464822.13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2242984.62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464822.13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2242984.62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464818.70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464818.70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2242977.73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464818.67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2242977.62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464818.48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464818.48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2242977.70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2242961.83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2242961.34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2242960.33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2242960.33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464809.38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2242958.92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464809.38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2242958.92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464803.11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2242945.71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464803.11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2242945.71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464802.96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2242945.39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464802.96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2242945.39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464791.31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2242919.41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464791.31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2242919.41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464789.29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2242914.38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464789.29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2242914.38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464788.83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2242914.57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464788.83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2242914.57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464787.36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2242910.85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464787.36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2242910.85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464786.91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2242910.54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464786.91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2242910.54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464782.33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2242900.94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464782.33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2242900.94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464775.64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464775.64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464782.16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464782.16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2242884.16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464779.60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2242878.60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464779.60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2242878.60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679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464800.41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2242869.78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464800.41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2242869.78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2242864.90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464810.07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2242864.90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464812.80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2242863.52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464812.80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2242863.52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464816.58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2242870.62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464816.58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2242870.62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464841.75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2242860.65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464841.75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2242860.65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2242849.79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464843.90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2242849.79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464945.70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2242808.92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464945.70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2242808.92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464955.08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2242811.78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464955.08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2242811.78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2242862.21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2242862.21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464972.09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2242864.52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464972.09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2242864.52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465011.33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2242960.43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465007.70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2242951.57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465014.97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2242947.69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465018.21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2242953.97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465019.56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2242956.20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465019.21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2242956.58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465021.51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2242960.31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н10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465022.42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2242962.09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465029.83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2242976.67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465029.82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2242976.67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465019.87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2242981.24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465030.21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2242976.47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465339.06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465339.06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2242758.37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465326.60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2242733.84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465326.60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2242733.84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465326.33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2242733.95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465326.33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2242733.95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465318.75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465318.75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2242737.23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465321.35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2242744.24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465321.35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2242744.24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465309.55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2242748.82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465309.55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2242748.82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465313.74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465313.74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2242758.54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465313.36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465313.36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2242758.71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465313.62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2242759.40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465313.62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2242759.40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465303.21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2242764.02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465303.21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2242764.02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2242766.71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2242766.71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465230.75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2242793.89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465230.75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2242793.89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465186.20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2242812.02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465186.20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2242812.02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465181.83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2242813.65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465181.83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2242813.65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465147.57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2242826.49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465147.57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2242826.49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465117.80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2242840.54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465117.80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2242840.54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465118.48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2242842.00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465118.48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2242842.00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465096.58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2242851.02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465096.58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2242851.02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465097.29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2242852.68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465097.29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2242852.68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465076.90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2242859.49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465076.90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2242859.49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465054.91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2242868.81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465054.91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2242868.81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465049.03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2242871.21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465049.03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2242871.21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465030.46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465030.46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2242879.08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465016.82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465016.82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2242884.94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465006.93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2242889.07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465006.93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2242889.07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464998.97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464998.97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2242867.44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464989.50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464989.50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2242843.62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464989.68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464989.68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2242843.56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464990.42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464990.42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2242843.25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2242810.85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2242810.85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2242810.74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2242810.74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465010.62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2242783.71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465010.62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2242783.71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465034.28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2242774.01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465034.28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2242774.01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2242743.71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465110.03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2242743.71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465150.54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2242728.38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465150.54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2242728.38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465171.97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465171.97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2242720.16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465194.08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2242710.73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465194.08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2242710.73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465195.66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2242711.94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465195.66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2242711.94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465222.78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2242701.23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465222.78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2242701.23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465280.49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2242679.75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465280.49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2242679.75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465296.18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465296.18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2242673.17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465295.68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2242672.96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736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2242672.75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2242672.36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2242672.36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2242672.18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2242672.02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2242671.86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2242671.72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2242671.59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2242671.48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2242671.37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2242671.28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465291.91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465291.91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2242671.09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465291.66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465291.66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465291.42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465291.42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2242671.17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465285.18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465285.18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2242673.18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464962.29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2242799.66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464962.29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2242799.66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464957.89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2242801.39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464957.89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2242801.39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464953.81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2242791.50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464953.81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2242791.50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464957.28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2242790.06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464957.28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2242790.06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464950.02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2242770.67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464950.02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2242770.67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464947.75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2242765.49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2242765.49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464941.99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2242750.49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464941.99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2242750.49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464935.81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464935.81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2242737.99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464937.33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464937.33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2242737.35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464935.59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2242732.64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464935.59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2242732.64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464939.82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464939.82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2242731.29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464939.77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2242731.05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464939.77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2242731.05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464926.79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2242694.71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464926.79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2242694.71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464926.86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2242693.55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464926.86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2242693.55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464936.41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2242689.94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464936.41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2242689.94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464936.29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2242689.63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464936.29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2242689.63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464939.99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2242688.07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464939.99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2242688.07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464956.70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2242681.58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464956.70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2242681.58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464973.69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2242675.49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464973.69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2242675.49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464977.27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2242673.95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464990.88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2242669.08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464990.88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2242669.08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464990.55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464990.55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2242668.24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465005.55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2242663.84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465007.22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465007.22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2242663.24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465009.94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465009.94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2242661.37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465013.25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2242660.19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465013.25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2242660.19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465013.88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465013.88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2242661.88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465044.83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2242650.74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465044.83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2242650.74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2242682.99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465055.74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2242682.99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2242685.72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2242685.72</w:t>
            </w:r>
          </w:p>
        </w:tc>
      </w:tr>
      <w:tr w:rsidR="00323513" w:rsidRPr="00323513" w:rsidTr="00FB2CA6">
        <w:trPr>
          <w:trHeight w:val="8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2242685.88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2242685.88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465058.81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465058.81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2242691.29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2242692.43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465056.06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2242692.43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465058.91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2242699.55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465058.91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2242699.55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2242698.62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465062.54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2242698.62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465070.18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2242716.79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465070.18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2242716.79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2242716.99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465069.70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2242716.99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465071.22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2242720.82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465071.22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2242720.82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465071.65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2242720.64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2242720.64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465079.65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2242740.57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465079.65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2242740.57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465057.83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2242749.16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465057.83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2242749.16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465049.33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2242752.64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465049.33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2242752.64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798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465037.54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2242757.38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465037.54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2242757.38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799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465034.39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465034.39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2242758.52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465032.35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2242759.47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465032.35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2242759.47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465016.32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2242765.92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465016.32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2242765.92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465012.41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2242767.52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465012.41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2242767.52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465003.57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2242771.26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465003.57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2242771.26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464987.77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2242777.37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464987.77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2242777.37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464985.44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2242776.69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464985.44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2242776.69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464980.65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2242778.62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464980.65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2242778.62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464981.28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2242780.14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464981.28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2242780.14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464985.23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2242778.47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464985.23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2242778.47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464986.33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2242781.12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464986.33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2242781.12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465290.69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2242662.54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465290.69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2242662.54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465292.75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2242662.03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2242661.99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465293.61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2242661.97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2242661.99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465294.73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2242662.03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2242662.11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465295.84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2242662.23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465296.38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465296.38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2242662.38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465296.92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465296.92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2242662.57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465297.42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465297.42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2242662.79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465297.93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465297.93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2242663.04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465298.42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465298.42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2242663.32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465298.88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465298.88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2242663.64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465299.33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2242663.97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465299.33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2242663.97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465299.76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465299.76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2242664.34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2242664.74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2242665.15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465300.88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2242665.60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2242666.05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2242666.53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465301.75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2242667.03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465346.19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2242754.74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465346.19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2242754.74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692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465339.06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465339.06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2242758.37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465813.06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2243120.90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465813.06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2243120.90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465816.02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2243221.03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465816.02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2243221.03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465788.44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2243221.66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465788.44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2243221.66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465813.06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2243120.90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465813.06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2243120.90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465839.84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465871.20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465902.50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2243392.52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2243392.52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2243389.85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2243369.95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2243343.85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2243317.75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856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2243291.65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2243265.55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2243239.45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465851.29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465889.59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2243193.35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2243161.35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2242830.12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2242830.12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2242877.04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2242877.04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465389.79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2242877.69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465389.79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2242877.69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465383.99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2242840.84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465383.99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2242840.84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465387.53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2242832.56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465387.53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2242832.56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2242830.12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465392.21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2242830.12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2243382.92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2243382.92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465748.74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2243378.46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465748.74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2243378.46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465748.73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465748.73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465748.73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465748.73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877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465787.03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2243388.07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2243388.07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465793.00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2243383.60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465793.00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2243383.60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465792.99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465792.99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2243362.41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465792.99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465792.99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465831.29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2243336.31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465914.50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465914.50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2242886.76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465914.51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2243089.78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465914.51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2243089.78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465830.98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2243090.94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465830.98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2243090.94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465914.50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2242886.76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465914.50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2242886.76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465925.46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2242371.72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465925.46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2242371.72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465916.96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2242375.12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465916.96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2242375.12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465904.60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2242344.16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465904.60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2242344.16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465910.59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2242341.77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465910.59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2242341.77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465925.46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2242371.72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465925.46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2242371.72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2243155.35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465963.28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465994.65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905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466026.01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466057.37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466088.67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896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466120.03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2243123.35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2243316.31</w:t>
            </w:r>
          </w:p>
        </w:tc>
      </w:tr>
      <w:tr w:rsidR="00323513" w:rsidRPr="00323513" w:rsidTr="00FB2CA6">
        <w:trPr>
          <w:trHeight w:val="12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2243316.30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465691.08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465706.03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2243284.31</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465948.30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2242426.52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465948.30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2242426.52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2242460.34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2242460.34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465951.35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2242461.14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465951.35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2242461.14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465938.99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2242430.23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465938.99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2242430.23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465948.30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2242426.52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465948.30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2242426.52</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2243375.00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2243399.25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2243399.25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2243397.00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2243397.00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2243375.00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2243342.55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465953.86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465985.86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2243342.49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2243342.49</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2243310.25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2243277.95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2243245.65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465991.83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466023.83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2243213.35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466676.89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2243329.34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466676.89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2243329.34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466860.01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2243433.86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466860.01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2243433.86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467045.88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2243546.30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467045.88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2243546.30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467075.88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2243492.45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467075.88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2243492.45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467091.70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2243464.45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467091.70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2243464.45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467108.93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2243473.07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467108.93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2243473.07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467134.00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2243495.06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467134.00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2243495.06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467119.18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2243517.74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467119.18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2243517.74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467094.44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2243556.95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467094.44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2243556.95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467044.87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2243609.40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467044.87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2243609.40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466613.12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2243344.83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466613.12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2243344.83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466475.26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2243341.30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466475.26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2243341.30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466148.40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2243406.86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466148.40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2243406.86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466144.64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2243116.80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466144.64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2243116.80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2243116.45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2243116.45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2243354.33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2243354.33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466287.11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2243335.43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466287.11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2243335.43</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466524.53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2243298.48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466524.53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2243298.48</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lastRenderedPageBreak/>
              <w:t>958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466626.40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466626.40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2243313.15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466676.89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2243329.34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466676.89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2243329.34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467031.86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2243593.30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467031.86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2243593.30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467027.46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2243595.46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467027.46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2243595.46</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467025.30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2243591.07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467025.30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2243591.07</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467029.70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2243588.90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467029.70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2243588.90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959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467031.86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2243593.30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467031.86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2243593.30</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 </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2243099.84</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466159.69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466159.69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2243099.85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466159.70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466159.70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r>
      <w:tr w:rsidR="00323513" w:rsidRPr="00323513" w:rsidTr="00FB2CA6">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963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466171.09</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23513" w:rsidRPr="00323513" w:rsidRDefault="00323513" w:rsidP="00323513">
            <w:pPr>
              <w:spacing w:after="0" w:line="240" w:lineRule="auto"/>
              <w:jc w:val="center"/>
              <w:rPr>
                <w:rFonts w:ascii="Times New Roman" w:eastAsia="Times New Roman" w:hAnsi="Times New Roman" w:cs="Times New Roman"/>
                <w:color w:val="000000"/>
                <w:sz w:val="12"/>
                <w:szCs w:val="12"/>
                <w:lang w:eastAsia="ru-RU"/>
              </w:rPr>
            </w:pPr>
            <w:r w:rsidRPr="00323513">
              <w:rPr>
                <w:rFonts w:ascii="Times New Roman" w:eastAsia="Times New Roman" w:hAnsi="Times New Roman" w:cs="Times New Roman"/>
                <w:color w:val="000000"/>
                <w:sz w:val="12"/>
                <w:szCs w:val="12"/>
                <w:lang w:eastAsia="ru-RU"/>
              </w:rPr>
              <w:t>2243096.85</w:t>
            </w:r>
          </w:p>
        </w:tc>
      </w:tr>
    </w:tbl>
    <w:p w:rsidR="00323513" w:rsidRDefault="00323513" w:rsidP="00FB2CA6">
      <w:pPr>
        <w:spacing w:after="0" w:line="240" w:lineRule="auto"/>
        <w:ind w:firstLine="284"/>
        <w:rPr>
          <w:rFonts w:ascii="Times New Roman" w:eastAsia="Times New Roman" w:hAnsi="Times New Roman" w:cs="Times New Roman"/>
          <w:b/>
          <w:sz w:val="12"/>
          <w:szCs w:val="12"/>
          <w:lang w:eastAsia="ru-RU"/>
        </w:rPr>
      </w:pPr>
    </w:p>
    <w:tbl>
      <w:tblPr>
        <w:tblStyle w:val="afc"/>
        <w:tblW w:w="0" w:type="auto"/>
        <w:tblLook w:val="04A0" w:firstRow="1" w:lastRow="0" w:firstColumn="1" w:lastColumn="0" w:noHBand="0" w:noVBand="1"/>
      </w:tblPr>
      <w:tblGrid>
        <w:gridCol w:w="675"/>
        <w:gridCol w:w="5245"/>
        <w:gridCol w:w="1809"/>
      </w:tblGrid>
      <w:tr w:rsidR="00FB2CA6" w:rsidTr="00FB2CA6">
        <w:tc>
          <w:tcPr>
            <w:tcW w:w="7729" w:type="dxa"/>
            <w:gridSpan w:val="3"/>
            <w:vAlign w:val="center"/>
          </w:tcPr>
          <w:p w:rsidR="00FB2CA6" w:rsidRDefault="00FB2CA6" w:rsidP="00FB2CA6">
            <w:pPr>
              <w:jc w:val="center"/>
              <w:rPr>
                <w:rFonts w:ascii="Times New Roman" w:eastAsia="Times New Roman" w:hAnsi="Times New Roman" w:cs="Times New Roman"/>
                <w:b/>
                <w:sz w:val="12"/>
                <w:szCs w:val="12"/>
                <w:lang w:eastAsia="ru-RU"/>
              </w:rPr>
            </w:pPr>
            <w:r w:rsidRPr="00FB2CA6">
              <w:rPr>
                <w:rFonts w:ascii="Times New Roman" w:hAnsi="Times New Roman" w:cs="Times New Roman"/>
                <w:sz w:val="12"/>
                <w:szCs w:val="12"/>
              </w:rPr>
              <w:t>Сведения о площади уточняемого земельного участка с кадастровым номером 63:31:0000000:5042</w:t>
            </w:r>
          </w:p>
        </w:tc>
      </w:tr>
      <w:tr w:rsidR="00FB2CA6" w:rsidTr="00FB2CA6">
        <w:tc>
          <w:tcPr>
            <w:tcW w:w="675" w:type="dxa"/>
            <w:vAlign w:val="center"/>
          </w:tcPr>
          <w:p w:rsidR="00FB2CA6" w:rsidRDefault="00FB2CA6" w:rsidP="00FB2CA6">
            <w:pPr>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п/п</w:t>
            </w:r>
          </w:p>
        </w:tc>
        <w:tc>
          <w:tcPr>
            <w:tcW w:w="5245" w:type="dxa"/>
            <w:vAlign w:val="center"/>
          </w:tcPr>
          <w:p w:rsidR="00FB2CA6" w:rsidRDefault="00FB2CA6" w:rsidP="00FB2CA6">
            <w:pPr>
              <w:jc w:val="center"/>
              <w:rPr>
                <w:rFonts w:ascii="Times New Roman" w:eastAsia="Times New Roman" w:hAnsi="Times New Roman" w:cs="Times New Roman"/>
                <w:b/>
                <w:sz w:val="12"/>
                <w:szCs w:val="12"/>
                <w:lang w:eastAsia="ru-RU"/>
              </w:rPr>
            </w:pPr>
            <w:r w:rsidRPr="00FB2CA6">
              <w:rPr>
                <w:rFonts w:ascii="Times New Roman" w:hAnsi="Times New Roman" w:cs="Times New Roman"/>
                <w:sz w:val="12"/>
                <w:szCs w:val="12"/>
              </w:rPr>
              <w:t>Наименование характеристик земельного участка</w:t>
            </w:r>
          </w:p>
        </w:tc>
        <w:tc>
          <w:tcPr>
            <w:tcW w:w="1809" w:type="dxa"/>
            <w:vAlign w:val="center"/>
          </w:tcPr>
          <w:p w:rsidR="00FB2CA6" w:rsidRDefault="00FB2CA6" w:rsidP="00FB2CA6">
            <w:pPr>
              <w:jc w:val="center"/>
              <w:rPr>
                <w:rFonts w:ascii="Times New Roman" w:eastAsia="Times New Roman" w:hAnsi="Times New Roman" w:cs="Times New Roman"/>
                <w:b/>
                <w:sz w:val="12"/>
                <w:szCs w:val="12"/>
                <w:lang w:eastAsia="ru-RU"/>
              </w:rPr>
            </w:pPr>
            <w:r w:rsidRPr="00FB2CA6">
              <w:rPr>
                <w:rFonts w:ascii="Times New Roman" w:hAnsi="Times New Roman" w:cs="Times New Roman"/>
                <w:sz w:val="12"/>
                <w:szCs w:val="12"/>
              </w:rPr>
              <w:t>Значение характеристики</w:t>
            </w:r>
          </w:p>
        </w:tc>
      </w:tr>
      <w:tr w:rsidR="00FB2CA6" w:rsidTr="00FB2CA6">
        <w:tc>
          <w:tcPr>
            <w:tcW w:w="675" w:type="dxa"/>
            <w:vAlign w:val="center"/>
          </w:tcPr>
          <w:p w:rsidR="00FB2CA6" w:rsidRDefault="00FB2CA6" w:rsidP="00FB2CA6">
            <w:pPr>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w:t>
            </w:r>
          </w:p>
        </w:tc>
        <w:tc>
          <w:tcPr>
            <w:tcW w:w="5245" w:type="dxa"/>
            <w:vAlign w:val="center"/>
          </w:tcPr>
          <w:p w:rsidR="00FB2CA6" w:rsidRDefault="00FB2CA6" w:rsidP="00FB2CA6">
            <w:pPr>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w:t>
            </w:r>
          </w:p>
        </w:tc>
        <w:tc>
          <w:tcPr>
            <w:tcW w:w="1809" w:type="dxa"/>
            <w:vAlign w:val="center"/>
          </w:tcPr>
          <w:p w:rsidR="00FB2CA6" w:rsidRDefault="00FB2CA6" w:rsidP="00FB2CA6">
            <w:pPr>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w:t>
            </w:r>
          </w:p>
        </w:tc>
      </w:tr>
      <w:tr w:rsidR="00FB2CA6" w:rsidTr="00FB2CA6">
        <w:tc>
          <w:tcPr>
            <w:tcW w:w="675" w:type="dxa"/>
            <w:vAlign w:val="center"/>
          </w:tcPr>
          <w:p w:rsidR="00FB2CA6" w:rsidRDefault="00FB2CA6" w:rsidP="00FB2CA6">
            <w:pPr>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w:t>
            </w:r>
          </w:p>
        </w:tc>
        <w:tc>
          <w:tcPr>
            <w:tcW w:w="5245" w:type="dxa"/>
            <w:vAlign w:val="center"/>
          </w:tcPr>
          <w:p w:rsidR="00FB2CA6" w:rsidRDefault="00FB2CA6" w:rsidP="00FB2CA6">
            <w:pPr>
              <w:jc w:val="center"/>
              <w:rPr>
                <w:rFonts w:ascii="Times New Roman" w:eastAsia="Times New Roman" w:hAnsi="Times New Roman" w:cs="Times New Roman"/>
                <w:b/>
                <w:sz w:val="12"/>
                <w:szCs w:val="12"/>
                <w:lang w:eastAsia="ru-RU"/>
              </w:rPr>
            </w:pPr>
            <w:r w:rsidRPr="00FB2CA6">
              <w:rPr>
                <w:rFonts w:ascii="Times New Roman" w:hAnsi="Times New Roman" w:cs="Times New Roman"/>
                <w:sz w:val="12"/>
                <w:szCs w:val="12"/>
              </w:rPr>
              <w:t>Уточнённая площадь земельного участка, м</w:t>
            </w:r>
            <w:r w:rsidRPr="00FB2CA6">
              <w:rPr>
                <w:rFonts w:ascii="Times New Roman" w:hAnsi="Times New Roman" w:cs="Times New Roman"/>
                <w:sz w:val="12"/>
                <w:szCs w:val="12"/>
                <w:vertAlign w:val="superscript"/>
              </w:rPr>
              <w:t>2</w:t>
            </w:r>
          </w:p>
        </w:tc>
        <w:tc>
          <w:tcPr>
            <w:tcW w:w="1809" w:type="dxa"/>
            <w:vAlign w:val="center"/>
          </w:tcPr>
          <w:p w:rsidR="00FB2CA6" w:rsidRDefault="00FB2CA6" w:rsidP="00FB2CA6">
            <w:pPr>
              <w:jc w:val="center"/>
              <w:rPr>
                <w:rFonts w:ascii="Times New Roman" w:eastAsia="Times New Roman" w:hAnsi="Times New Roman" w:cs="Times New Roman"/>
                <w:b/>
                <w:sz w:val="12"/>
                <w:szCs w:val="12"/>
                <w:lang w:eastAsia="ru-RU"/>
              </w:rPr>
            </w:pPr>
            <w:r w:rsidRPr="00FB2CA6">
              <w:rPr>
                <w:rFonts w:ascii="Times New Roman" w:hAnsi="Times New Roman" w:cs="Times New Roman"/>
                <w:sz w:val="12"/>
                <w:szCs w:val="12"/>
              </w:rPr>
              <w:t>313856</w:t>
            </w:r>
          </w:p>
        </w:tc>
      </w:tr>
      <w:tr w:rsidR="00FB2CA6" w:rsidTr="00FB2CA6">
        <w:tc>
          <w:tcPr>
            <w:tcW w:w="675" w:type="dxa"/>
            <w:vAlign w:val="center"/>
          </w:tcPr>
          <w:p w:rsidR="00FB2CA6" w:rsidRDefault="00FB2CA6" w:rsidP="00FB2CA6">
            <w:pPr>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w:t>
            </w:r>
          </w:p>
        </w:tc>
        <w:tc>
          <w:tcPr>
            <w:tcW w:w="5245" w:type="dxa"/>
            <w:vAlign w:val="center"/>
          </w:tcPr>
          <w:p w:rsidR="00FB2CA6" w:rsidRDefault="00FB2CA6" w:rsidP="00FB2CA6">
            <w:pPr>
              <w:jc w:val="center"/>
              <w:rPr>
                <w:rFonts w:ascii="Times New Roman" w:eastAsia="Times New Roman" w:hAnsi="Times New Roman" w:cs="Times New Roman"/>
                <w:b/>
                <w:sz w:val="12"/>
                <w:szCs w:val="12"/>
                <w:lang w:eastAsia="ru-RU"/>
              </w:rPr>
            </w:pPr>
            <w:r w:rsidRPr="00FB2CA6">
              <w:rPr>
                <w:rFonts w:ascii="Times New Roman" w:hAnsi="Times New Roman" w:cs="Times New Roman"/>
                <w:sz w:val="12"/>
                <w:szCs w:val="12"/>
              </w:rPr>
              <w:t>Площадь земельного участка по сведениям Единого государственного реестра недвижимости, м</w:t>
            </w:r>
            <w:r w:rsidRPr="00FB2CA6">
              <w:rPr>
                <w:rFonts w:ascii="Times New Roman" w:hAnsi="Times New Roman" w:cs="Times New Roman"/>
                <w:sz w:val="12"/>
                <w:szCs w:val="12"/>
                <w:vertAlign w:val="superscript"/>
              </w:rPr>
              <w:t>2</w:t>
            </w:r>
          </w:p>
        </w:tc>
        <w:tc>
          <w:tcPr>
            <w:tcW w:w="1809" w:type="dxa"/>
            <w:vAlign w:val="center"/>
          </w:tcPr>
          <w:p w:rsidR="00FB2CA6" w:rsidRDefault="00FB2CA6" w:rsidP="00FB2CA6">
            <w:pPr>
              <w:jc w:val="center"/>
              <w:rPr>
                <w:rFonts w:ascii="Times New Roman" w:eastAsia="Times New Roman" w:hAnsi="Times New Roman" w:cs="Times New Roman"/>
                <w:b/>
                <w:sz w:val="12"/>
                <w:szCs w:val="12"/>
                <w:lang w:eastAsia="ru-RU"/>
              </w:rPr>
            </w:pPr>
            <w:r w:rsidRPr="00FB2CA6">
              <w:rPr>
                <w:rFonts w:ascii="Times New Roman" w:hAnsi="Times New Roman" w:cs="Times New Roman"/>
                <w:sz w:val="12"/>
                <w:szCs w:val="12"/>
              </w:rPr>
              <w:t>314299</w:t>
            </w:r>
          </w:p>
        </w:tc>
      </w:tr>
    </w:tbl>
    <w:p w:rsidR="00FB2CA6" w:rsidRDefault="00FB2CA6" w:rsidP="00FB2CA6">
      <w:pPr>
        <w:spacing w:after="0" w:line="240" w:lineRule="auto"/>
        <w:ind w:firstLine="284"/>
        <w:rPr>
          <w:rFonts w:ascii="Times New Roman" w:eastAsia="Times New Roman" w:hAnsi="Times New Roman" w:cs="Times New Roman"/>
          <w:b/>
          <w:sz w:val="12"/>
          <w:szCs w:val="12"/>
          <w:lang w:eastAsia="ru-RU"/>
        </w:rPr>
      </w:pPr>
    </w:p>
    <w:p w:rsidR="00FB2CA6" w:rsidRDefault="00FB2CA6" w:rsidP="00FB2CA6">
      <w:pPr>
        <w:spacing w:after="0" w:line="240" w:lineRule="auto"/>
        <w:ind w:firstLine="284"/>
        <w:jc w:val="center"/>
        <w:rPr>
          <w:rFonts w:ascii="Times New Roman" w:eastAsia="Times New Roman" w:hAnsi="Times New Roman" w:cs="Times New Roman"/>
          <w:sz w:val="12"/>
          <w:szCs w:val="12"/>
          <w:lang w:eastAsia="ru-RU"/>
        </w:rPr>
      </w:pPr>
      <w:r w:rsidRPr="00FB2CA6">
        <w:rPr>
          <w:rFonts w:ascii="Times New Roman" w:eastAsia="Times New Roman" w:hAnsi="Times New Roman" w:cs="Times New Roman"/>
          <w:sz w:val="12"/>
          <w:szCs w:val="12"/>
          <w:lang w:eastAsia="ru-RU"/>
        </w:rPr>
        <w:t>ЧЕРТЕЖИ</w:t>
      </w:r>
    </w:p>
    <w:p w:rsidR="00FB2CA6" w:rsidRPr="00FB2CA6" w:rsidRDefault="00FB2CA6" w:rsidP="00FB2CA6">
      <w:pPr>
        <w:spacing w:after="0" w:line="240" w:lineRule="auto"/>
        <w:ind w:firstLine="284"/>
        <w:jc w:val="both"/>
        <w:rPr>
          <w:rFonts w:ascii="Times New Roman" w:eastAsia="Times New Roman" w:hAnsi="Times New Roman" w:cs="Times New Roman"/>
          <w:sz w:val="12"/>
          <w:szCs w:val="12"/>
          <w:lang w:eastAsia="ru-RU"/>
        </w:rPr>
      </w:pPr>
      <w:r>
        <w:rPr>
          <w:noProof/>
          <w:lang w:eastAsia="ru-RU"/>
        </w:rPr>
        <w:drawing>
          <wp:inline distT="0" distB="0" distL="0" distR="0" wp14:anchorId="3F6CE957" wp14:editId="504077A9">
            <wp:extent cx="685800" cy="971550"/>
            <wp:effectExtent l="0" t="0" r="0" b="0"/>
            <wp:docPr id="3" name="Рисунок 3" descr="C:\Users\user\AppData\Local\Microsoft\Windows\Temporary Internet Files\Content.Word\Изм. в ДПТ - с.п. Светлодольск. ПМТ чертеж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зм. в ДПТ - с.п. Светлодольск. ПМТ чертежи_page-00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543B6C0E" wp14:editId="06AD30E0">
            <wp:extent cx="685800" cy="971550"/>
            <wp:effectExtent l="0" t="0" r="0" b="0"/>
            <wp:docPr id="4" name="Рисунок 4" descr="C:\Users\user\AppData\Local\Microsoft\Windows\Temporary Internet Files\Content.Word\Изм. в ДПТ - с.п. Светлодольск. ПМТ чертежи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Изм. в ДПТ - с.п. Светлодольск. ПМТ чертежи_page-000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3D38C868" wp14:editId="466D1F1D">
            <wp:extent cx="685800" cy="971550"/>
            <wp:effectExtent l="0" t="0" r="0" b="0"/>
            <wp:docPr id="5" name="Рисунок 5" descr="C:\Users\user\AppData\Local\Microsoft\Windows\Temporary Internet Files\Content.Word\Изм. в ДПТ - с.п. Светлодольск. ПМТ чертежи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Изм. в ДПТ - с.п. Светлодольск. ПМТ чертежи_page-000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634F7380" wp14:editId="7A0ED8C7">
            <wp:extent cx="971550" cy="971550"/>
            <wp:effectExtent l="0" t="0" r="0" b="0"/>
            <wp:docPr id="6" name="Рисунок 6" descr="C:\Users\user\AppData\Local\Microsoft\Windows\Temporary Internet Files\Content.Word\Изм. в ДПТ - с.п. Светлодольск. ПМТ чертежи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Изм. в ДПТ - с.п. Светлодольск. ПМТ чертежи_page-000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269F3DFC" wp14:editId="4619B168">
            <wp:extent cx="971550" cy="971550"/>
            <wp:effectExtent l="0" t="0" r="0" b="0"/>
            <wp:docPr id="7" name="Рисунок 7" descr="C:\Users\user\AppData\Local\Microsoft\Windows\Temporary Internet Files\Content.Word\Изм. в ДПТ - с.п. Светлодольск. ПМТ чертежи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Изм. в ДПТ - с.п. Светлодольск. ПМТ чертежи_page-000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62B7B9D9" wp14:editId="3D619638">
            <wp:extent cx="971550" cy="685800"/>
            <wp:effectExtent l="0" t="0" r="0" b="0"/>
            <wp:docPr id="8" name="Рисунок 8" descr="C:\Users\user\AppData\Local\Microsoft\Windows\Temporary Internet Files\Content.Word\Изм. в ДПТ - с.п. Светлодольск. ПМТ чертежи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Изм. в ДПТ - с.п. Светлодольск. ПМТ чертежи_page-000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B2CA6">
        <w:t xml:space="preserve"> </w:t>
      </w:r>
      <w:r>
        <w:rPr>
          <w:noProof/>
          <w:lang w:eastAsia="ru-RU"/>
        </w:rPr>
        <w:drawing>
          <wp:inline distT="0" distB="0" distL="0" distR="0" wp14:anchorId="63CCBAC2" wp14:editId="40258B34">
            <wp:extent cx="971550" cy="685800"/>
            <wp:effectExtent l="0" t="0" r="0" b="0"/>
            <wp:docPr id="9" name="Рисунок 9" descr="C:\Users\user\AppData\Local\Microsoft\Windows\Temporary Internet Files\Content.Word\Изм. в ДПТ - с.п. Светлодольск. ПМТ чертежи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Изм. в ДПТ - с.п. Светлодольск. ПМТ чертежи_page-0007.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B2CA6">
        <w:t xml:space="preserve"> </w:t>
      </w:r>
      <w:r>
        <w:rPr>
          <w:noProof/>
          <w:lang w:eastAsia="ru-RU"/>
        </w:rPr>
        <w:drawing>
          <wp:inline distT="0" distB="0" distL="0" distR="0" wp14:anchorId="7B5A24DA" wp14:editId="4C44ACAA">
            <wp:extent cx="971550" cy="685800"/>
            <wp:effectExtent l="0" t="0" r="0" b="0"/>
            <wp:docPr id="10" name="Рисунок 10" descr="C:\Users\user\AppData\Local\Microsoft\Windows\Temporary Internet Files\Content.Word\Изм. в ДПТ - с.п. Светлодольск. ПМТ чертежи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Изм. в ДПТ - с.п. Светлодольск. ПМТ чертежи_page-000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B2CA6">
        <w:t xml:space="preserve"> </w:t>
      </w:r>
      <w:r>
        <w:rPr>
          <w:noProof/>
          <w:lang w:eastAsia="ru-RU"/>
        </w:rPr>
        <w:drawing>
          <wp:inline distT="0" distB="0" distL="0" distR="0" wp14:anchorId="01A0DE23" wp14:editId="1376992B">
            <wp:extent cx="685800" cy="971550"/>
            <wp:effectExtent l="0" t="0" r="0" b="0"/>
            <wp:docPr id="11" name="Рисунок 11" descr="C:\Users\user\AppData\Local\Microsoft\Windows\Temporary Internet Files\Content.Word\Изм. в ДПТ - с.п. Светлодольск. ППТ чертеж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Изм. в ДПТ - с.п. Светлодольск. ППТ чертежи_page-000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47DEBFCB" wp14:editId="4770A46D">
            <wp:extent cx="685800" cy="971550"/>
            <wp:effectExtent l="0" t="0" r="0" b="0"/>
            <wp:docPr id="12" name="Рисунок 12" descr="C:\Users\user\AppData\Local\Microsoft\Windows\Temporary Internet Files\Content.Word\Изм. в ДПТ - с.п. Светлодольск. ППТ чертежи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Изм. в ДПТ - с.п. Светлодольск. ППТ чертежи_page-000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4760CB4E" wp14:editId="676443C7">
            <wp:extent cx="685800" cy="971550"/>
            <wp:effectExtent l="0" t="0" r="0" b="0"/>
            <wp:docPr id="13" name="Рисунок 13" descr="C:\Users\user\AppData\Local\Microsoft\Windows\Temporary Internet Files\Content.Word\Изм. в ДПТ - с.п. Светлодольск. ППТ чертежи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Изм. в ДПТ - с.п. Светлодольск. ППТ чертежи_page-000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B2CA6">
        <w:t xml:space="preserve"> </w:t>
      </w:r>
      <w:r>
        <w:rPr>
          <w:noProof/>
          <w:lang w:eastAsia="ru-RU"/>
        </w:rPr>
        <w:drawing>
          <wp:inline distT="0" distB="0" distL="0" distR="0" wp14:anchorId="0C891E56" wp14:editId="035D7215">
            <wp:extent cx="971550" cy="685800"/>
            <wp:effectExtent l="0" t="0" r="0" b="0"/>
            <wp:docPr id="14" name="Рисунок 14" descr="C:\Users\user\AppData\Local\Microsoft\Windows\Temporary Internet Files\Content.Word\Изм. в ДПТ - с.п. Светлодольск. ППТ чертежи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Изм. в ДПТ - с.п. Светлодольск. ППТ чертежи_page-000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B2CA6">
        <w:t xml:space="preserve"> </w:t>
      </w:r>
      <w:r>
        <w:rPr>
          <w:noProof/>
          <w:lang w:eastAsia="ru-RU"/>
        </w:rPr>
        <w:drawing>
          <wp:inline distT="0" distB="0" distL="0" distR="0" wp14:anchorId="32EE42E2" wp14:editId="798894DD">
            <wp:extent cx="971550" cy="685800"/>
            <wp:effectExtent l="0" t="0" r="0" b="0"/>
            <wp:docPr id="15" name="Рисунок 15" descr="C:\Users\user\AppData\Local\Microsoft\Windows\Temporary Internet Files\Content.Word\Изм. в ДПТ - с.п. Светлодольск. ППТ чертежи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Изм. в ДПТ - с.п. Светлодольск. ППТ чертежи_page-0005.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B2CA6">
        <w:t xml:space="preserve"> </w:t>
      </w:r>
      <w:r>
        <w:rPr>
          <w:noProof/>
          <w:lang w:eastAsia="ru-RU"/>
        </w:rPr>
        <w:drawing>
          <wp:inline distT="0" distB="0" distL="0" distR="0" wp14:anchorId="07C3EE68" wp14:editId="029DB2AC">
            <wp:extent cx="971550" cy="685800"/>
            <wp:effectExtent l="0" t="0" r="0" b="0"/>
            <wp:docPr id="16" name="Рисунок 16" descr="C:\Users\user\AppData\Local\Microsoft\Windows\Temporary Internet Files\Content.Word\Изм. в ДПТ - с.п. Светлодольск. ППТ чертежи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Изм. в ДПТ - с.п. Светлодольск. ППТ чертежи_page-0006.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B2CA6">
        <w:t xml:space="preserve"> </w:t>
      </w:r>
      <w:r>
        <w:rPr>
          <w:noProof/>
          <w:lang w:eastAsia="ru-RU"/>
        </w:rPr>
        <w:drawing>
          <wp:inline distT="0" distB="0" distL="0" distR="0" wp14:anchorId="76DC2E5F" wp14:editId="77EBF410">
            <wp:extent cx="971550" cy="685800"/>
            <wp:effectExtent l="0" t="0" r="0" b="0"/>
            <wp:docPr id="17" name="Рисунок 17" descr="C:\Users\user\AppData\Local\Microsoft\Windows\Temporary Internet Files\Content.Word\Изм. в ДПТ - с.п. Светлодольск. ППТ чертежи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Изм. в ДПТ - с.п. Светлодольск. ППТ чертежи_page-0007.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B2CA6">
        <w:t xml:space="preserve"> </w:t>
      </w:r>
      <w:r>
        <w:rPr>
          <w:noProof/>
          <w:lang w:eastAsia="ru-RU"/>
        </w:rPr>
        <w:drawing>
          <wp:inline distT="0" distB="0" distL="0" distR="0" wp14:anchorId="31FEFCD4" wp14:editId="1E3623F7">
            <wp:extent cx="971550" cy="685800"/>
            <wp:effectExtent l="0" t="0" r="0" b="0"/>
            <wp:docPr id="18" name="Рисунок 18" descr="C:\Users\user\AppData\Local\Microsoft\Windows\Temporary Internet Files\Content.Word\Изм. в ДПТ - с.п. Светлодольск. ППТ чертежи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Изм. в ДПТ - с.п. Светлодольск. ППТ чертежи_page-0008.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FB2CA6" w:rsidRDefault="00FB2CA6" w:rsidP="00FB2CA6">
      <w:pPr>
        <w:spacing w:after="0" w:line="240" w:lineRule="auto"/>
        <w:ind w:firstLine="284"/>
        <w:jc w:val="center"/>
        <w:rPr>
          <w:rFonts w:ascii="Times New Roman" w:eastAsia="Times New Roman" w:hAnsi="Times New Roman" w:cs="Times New Roman"/>
          <w:sz w:val="12"/>
          <w:szCs w:val="12"/>
          <w:lang w:eastAsia="ru-RU"/>
        </w:rPr>
      </w:pPr>
      <w:r w:rsidRPr="00FB2CA6">
        <w:rPr>
          <w:rFonts w:ascii="Times New Roman" w:eastAsia="Times New Roman" w:hAnsi="Times New Roman" w:cs="Times New Roman"/>
          <w:sz w:val="12"/>
          <w:szCs w:val="12"/>
          <w:lang w:eastAsia="ru-RU"/>
        </w:rPr>
        <w:t>МАТЕРИАЛЫ ПО ОБОСНОВАНИЮ</w:t>
      </w:r>
    </w:p>
    <w:p w:rsidR="00FB2CA6" w:rsidRPr="00FB2CA6" w:rsidRDefault="00401278" w:rsidP="00401278">
      <w:pPr>
        <w:spacing w:after="0" w:line="240" w:lineRule="auto"/>
        <w:ind w:firstLine="284"/>
        <w:jc w:val="both"/>
        <w:rPr>
          <w:rFonts w:ascii="Times New Roman" w:eastAsia="Times New Roman" w:hAnsi="Times New Roman" w:cs="Times New Roman"/>
          <w:sz w:val="12"/>
          <w:szCs w:val="12"/>
          <w:lang w:eastAsia="ru-RU"/>
        </w:rPr>
      </w:pPr>
      <w:r>
        <w:rPr>
          <w:noProof/>
          <w:lang w:eastAsia="ru-RU"/>
        </w:rPr>
        <w:lastRenderedPageBreak/>
        <w:drawing>
          <wp:inline distT="0" distB="0" distL="0" distR="0">
            <wp:extent cx="685800" cy="971550"/>
            <wp:effectExtent l="0" t="0" r="0" b="0"/>
            <wp:docPr id="19" name="Рисунок 19" descr="C:\Users\user\AppData\Local\Microsoft\Windows\Temporary Internet Files\Content.Word\Изм. в ДПТ - с.п. Светлодольск. Материалы по обосновани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Изм. в ДПТ - с.п. Светлодольск. Материалы по обоснованию_page-000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107B5" w:rsidRPr="00E107B5">
        <w:t xml:space="preserve"> </w:t>
      </w:r>
      <w:r w:rsidR="00E107B5">
        <w:rPr>
          <w:noProof/>
          <w:lang w:eastAsia="ru-RU"/>
        </w:rPr>
        <w:drawing>
          <wp:inline distT="0" distB="0" distL="0" distR="0">
            <wp:extent cx="685800" cy="971550"/>
            <wp:effectExtent l="0" t="0" r="0" b="0"/>
            <wp:docPr id="20" name="Рисунок 20" descr="C:\Users\user\AppData\Local\Microsoft\Windows\Temporary Internet Files\Content.Word\Изм. в ДПТ - с.п. Светлодольск. Материалы по обоснованию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Изм. в ДПТ - с.п. Светлодольск. Материалы по обоснованию_page-000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107B5" w:rsidRPr="00E107B5">
        <w:t xml:space="preserve"> </w:t>
      </w:r>
      <w:r w:rsidR="00E107B5">
        <w:rPr>
          <w:noProof/>
          <w:lang w:eastAsia="ru-RU"/>
        </w:rPr>
        <w:drawing>
          <wp:inline distT="0" distB="0" distL="0" distR="0">
            <wp:extent cx="685800" cy="971550"/>
            <wp:effectExtent l="0" t="0" r="0" b="0"/>
            <wp:docPr id="21" name="Рисунок 21" descr="C:\Users\user\AppData\Local\Microsoft\Windows\Temporary Internet Files\Content.Word\Изм. в ДПТ - с.п. Светлодольск. Материалы по обоснованию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Изм. в ДПТ - с.п. Светлодольск. Материалы по обоснованию_page-000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107B5" w:rsidRPr="00E107B5">
        <w:t xml:space="preserve"> </w:t>
      </w:r>
      <w:r w:rsidR="00E107B5">
        <w:rPr>
          <w:noProof/>
          <w:lang w:eastAsia="ru-RU"/>
        </w:rPr>
        <w:drawing>
          <wp:inline distT="0" distB="0" distL="0" distR="0">
            <wp:extent cx="971550" cy="685800"/>
            <wp:effectExtent l="0" t="0" r="0" b="0"/>
            <wp:docPr id="22" name="Рисунок 22" descr="C:\Users\user\AppData\Local\Microsoft\Windows\Temporary Internet Files\Content.Word\Изм. в ДПТ - с.п. Светлодольск. Материалы по обоснованию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Изм. в ДПТ - с.п. Светлодольск. Материалы по обоснованию_page-0004.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107B5" w:rsidRPr="00E107B5">
        <w:t xml:space="preserve"> </w:t>
      </w:r>
      <w:r w:rsidR="00E107B5">
        <w:rPr>
          <w:noProof/>
          <w:lang w:eastAsia="ru-RU"/>
        </w:rPr>
        <w:drawing>
          <wp:inline distT="0" distB="0" distL="0" distR="0">
            <wp:extent cx="971550" cy="685800"/>
            <wp:effectExtent l="0" t="0" r="0" b="0"/>
            <wp:docPr id="23" name="Рисунок 23" descr="C:\Users\user\AppData\Local\Microsoft\Windows\Temporary Internet Files\Content.Word\Изм. в ДПТ - с.п. Светлодольск. Материалы по обоснованию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Изм. в ДПТ - с.п. Светлодольск. Материалы по обоснованию_page-0005.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107B5" w:rsidRPr="00E107B5">
        <w:t xml:space="preserve"> </w:t>
      </w:r>
      <w:r w:rsidR="00E107B5">
        <w:rPr>
          <w:noProof/>
          <w:lang w:eastAsia="ru-RU"/>
        </w:rPr>
        <w:drawing>
          <wp:inline distT="0" distB="0" distL="0" distR="0">
            <wp:extent cx="971550" cy="685800"/>
            <wp:effectExtent l="0" t="0" r="0" b="0"/>
            <wp:docPr id="24" name="Рисунок 24" descr="C:\Users\user\AppData\Local\Microsoft\Windows\Temporary Internet Files\Content.Word\Изм. в ДПТ - с.п. Светлодольск. Материалы по обоснованию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Изм. в ДПТ - с.п. Светлодольск. Материалы по обоснованию_page-0006.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107B5" w:rsidRPr="00E107B5">
        <w:t xml:space="preserve"> </w:t>
      </w:r>
      <w:r w:rsidR="00E107B5">
        <w:rPr>
          <w:noProof/>
          <w:lang w:eastAsia="ru-RU"/>
        </w:rPr>
        <w:drawing>
          <wp:inline distT="0" distB="0" distL="0" distR="0">
            <wp:extent cx="971550" cy="685800"/>
            <wp:effectExtent l="0" t="0" r="0" b="0"/>
            <wp:docPr id="25" name="Рисунок 25" descr="C:\Users\user\AppData\Local\Microsoft\Windows\Temporary Internet Files\Content.Word\Изм. в ДПТ - с.п. Светлодольск. Материалы по обоснованию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Изм. в ДПТ - с.п. Светлодольск. Материалы по обоснованию_page-0007.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107B5" w:rsidRPr="00E107B5">
        <w:t xml:space="preserve"> </w:t>
      </w:r>
      <w:r w:rsidR="00E107B5">
        <w:rPr>
          <w:noProof/>
          <w:lang w:eastAsia="ru-RU"/>
        </w:rPr>
        <w:drawing>
          <wp:inline distT="0" distB="0" distL="0" distR="0">
            <wp:extent cx="971550" cy="685800"/>
            <wp:effectExtent l="0" t="0" r="0" b="0"/>
            <wp:docPr id="26" name="Рисунок 26" descr="C:\Users\user\AppData\Local\Microsoft\Windows\Temporary Internet Files\Content.Word\Изм. в ДПТ - с.п. Светлодольск. Материалы по обоснованию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Изм. в ДПТ - с.п. Светлодольск. Материалы по обоснованию_page-0008.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FB2CA6" w:rsidRPr="00FB2CA6" w:rsidRDefault="00FB2CA6" w:rsidP="00E107B5">
      <w:pPr>
        <w:spacing w:after="0" w:line="240" w:lineRule="auto"/>
        <w:rPr>
          <w:rFonts w:ascii="Times New Roman" w:eastAsia="Times New Roman" w:hAnsi="Times New Roman" w:cs="Times New Roman"/>
          <w:sz w:val="12"/>
          <w:szCs w:val="12"/>
          <w:lang w:eastAsia="ru-RU"/>
        </w:rPr>
      </w:pPr>
    </w:p>
    <w:p w:rsidR="00FB2CA6" w:rsidRDefault="00FB2CA6" w:rsidP="00FB2CA6">
      <w:pPr>
        <w:spacing w:after="0" w:line="240" w:lineRule="auto"/>
        <w:ind w:firstLine="284"/>
        <w:jc w:val="center"/>
        <w:rPr>
          <w:rFonts w:ascii="Times New Roman" w:eastAsia="Times New Roman" w:hAnsi="Times New Roman" w:cs="Times New Roman"/>
          <w:sz w:val="12"/>
          <w:szCs w:val="12"/>
          <w:lang w:eastAsia="ru-RU"/>
        </w:rPr>
      </w:pPr>
      <w:r w:rsidRPr="00FB2CA6">
        <w:rPr>
          <w:rFonts w:ascii="Times New Roman" w:eastAsia="Times New Roman" w:hAnsi="Times New Roman" w:cs="Times New Roman"/>
          <w:sz w:val="12"/>
          <w:szCs w:val="12"/>
          <w:lang w:eastAsia="ru-RU"/>
        </w:rPr>
        <w:t>Исходные данные</w:t>
      </w:r>
    </w:p>
    <w:tbl>
      <w:tblPr>
        <w:tblW w:w="0" w:type="auto"/>
        <w:tblInd w:w="20" w:type="dxa"/>
        <w:tblCellMar>
          <w:left w:w="0" w:type="dxa"/>
          <w:right w:w="0" w:type="dxa"/>
        </w:tblCellMar>
        <w:tblLook w:val="04A0" w:firstRow="1" w:lastRow="0" w:firstColumn="1" w:lastColumn="0" w:noHBand="0" w:noVBand="1"/>
      </w:tblPr>
      <w:tblGrid>
        <w:gridCol w:w="416"/>
        <w:gridCol w:w="3260"/>
        <w:gridCol w:w="3837"/>
      </w:tblGrid>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hideMark/>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 п/п</w:t>
            </w:r>
          </w:p>
        </w:tc>
        <w:tc>
          <w:tcPr>
            <w:tcW w:w="3260" w:type="dxa"/>
            <w:tcBorders>
              <w:top w:val="single" w:sz="8" w:space="0" w:color="000000"/>
              <w:left w:val="single" w:sz="8" w:space="0" w:color="000000"/>
              <w:bottom w:val="single" w:sz="8" w:space="0" w:color="000000"/>
              <w:right w:val="single" w:sz="8" w:space="0" w:color="000000"/>
            </w:tcBorders>
            <w:hideMark/>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Наименование документа</w:t>
            </w:r>
          </w:p>
        </w:tc>
        <w:tc>
          <w:tcPr>
            <w:tcW w:w="3837" w:type="dxa"/>
            <w:tcBorders>
              <w:top w:val="single" w:sz="8" w:space="0" w:color="000000"/>
              <w:left w:val="single" w:sz="8" w:space="0" w:color="000000"/>
              <w:bottom w:val="single" w:sz="8" w:space="0" w:color="000000"/>
              <w:right w:val="single" w:sz="8" w:space="0" w:color="000000"/>
            </w:tcBorders>
            <w:hideMark/>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Реквизиты документа</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1</w:t>
            </w:r>
          </w:p>
        </w:tc>
        <w:tc>
          <w:tcPr>
            <w:tcW w:w="3260"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63:31:1010001</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hAnsi="Times New Roman" w:cs="Times New Roman"/>
                <w:color w:val="000000" w:themeColor="text1"/>
                <w:sz w:val="12"/>
                <w:szCs w:val="12"/>
              </w:rPr>
            </w:pPr>
            <w:r w:rsidRPr="00E107B5">
              <w:rPr>
                <w:rFonts w:ascii="Times New Roman" w:eastAsia="Times New Roman" w:hAnsi="Times New Roman" w:cs="Times New Roman"/>
                <w:color w:val="000000" w:themeColor="text1"/>
                <w:sz w:val="12"/>
                <w:szCs w:val="12"/>
                <w:lang w:eastAsia="ru-RU"/>
              </w:rPr>
              <w:t xml:space="preserve">№ </w:t>
            </w:r>
            <w:r w:rsidRPr="00E107B5">
              <w:rPr>
                <w:rFonts w:ascii="Times New Roman" w:hAnsi="Times New Roman" w:cs="Times New Roman"/>
                <w:color w:val="000000"/>
                <w:sz w:val="12"/>
                <w:szCs w:val="12"/>
                <w:shd w:val="clear" w:color="auto" w:fill="FFFFFF"/>
              </w:rPr>
              <w:t>КУВИ-002/2020-46406488</w:t>
            </w:r>
            <w:r w:rsidRPr="00E107B5">
              <w:rPr>
                <w:rFonts w:ascii="Times New Roman" w:eastAsia="Times New Roman" w:hAnsi="Times New Roman" w:cs="Times New Roman"/>
                <w:color w:val="000000" w:themeColor="text1"/>
                <w:sz w:val="12"/>
                <w:szCs w:val="12"/>
                <w:lang w:eastAsia="ru-RU"/>
              </w:rPr>
              <w:t>,</w:t>
            </w:r>
          </w:p>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08.12.2020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2</w:t>
            </w:r>
          </w:p>
        </w:tc>
        <w:tc>
          <w:tcPr>
            <w:tcW w:w="3260"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63:31:1010002</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hAnsi="Times New Roman" w:cs="Times New Roman"/>
                <w:color w:val="000000" w:themeColor="text1"/>
                <w:sz w:val="12"/>
                <w:szCs w:val="12"/>
              </w:rPr>
            </w:pPr>
            <w:r w:rsidRPr="00E107B5">
              <w:rPr>
                <w:rFonts w:ascii="Times New Roman" w:eastAsia="Times New Roman" w:hAnsi="Times New Roman" w:cs="Times New Roman"/>
                <w:color w:val="000000" w:themeColor="text1"/>
                <w:sz w:val="12"/>
                <w:szCs w:val="12"/>
                <w:lang w:eastAsia="ru-RU"/>
              </w:rPr>
              <w:t xml:space="preserve">№ </w:t>
            </w:r>
            <w:r w:rsidRPr="00E107B5">
              <w:rPr>
                <w:rFonts w:ascii="Times New Roman" w:hAnsi="Times New Roman" w:cs="Times New Roman"/>
                <w:color w:val="000000"/>
                <w:sz w:val="12"/>
                <w:szCs w:val="12"/>
                <w:shd w:val="clear" w:color="auto" w:fill="FFFFFF"/>
              </w:rPr>
              <w:t>КУВИ-002/2020-46404774</w:t>
            </w:r>
            <w:r w:rsidRPr="00E107B5">
              <w:rPr>
                <w:rFonts w:ascii="Times New Roman" w:eastAsia="Times New Roman" w:hAnsi="Times New Roman" w:cs="Times New Roman"/>
                <w:color w:val="000000" w:themeColor="text1"/>
                <w:sz w:val="12"/>
                <w:szCs w:val="12"/>
                <w:lang w:eastAsia="ru-RU"/>
              </w:rPr>
              <w:t>,</w:t>
            </w:r>
          </w:p>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08.12.2020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3</w:t>
            </w:r>
          </w:p>
        </w:tc>
        <w:tc>
          <w:tcPr>
            <w:tcW w:w="3260"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63:31:1010003</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hAnsi="Times New Roman" w:cs="Times New Roman"/>
                <w:color w:val="000000" w:themeColor="text1"/>
                <w:sz w:val="12"/>
                <w:szCs w:val="12"/>
              </w:rPr>
            </w:pPr>
            <w:r w:rsidRPr="00E107B5">
              <w:rPr>
                <w:rFonts w:ascii="Times New Roman" w:eastAsia="Times New Roman" w:hAnsi="Times New Roman" w:cs="Times New Roman"/>
                <w:color w:val="000000" w:themeColor="text1"/>
                <w:sz w:val="12"/>
                <w:szCs w:val="12"/>
                <w:lang w:eastAsia="ru-RU"/>
              </w:rPr>
              <w:t xml:space="preserve">№ </w:t>
            </w:r>
            <w:r w:rsidRPr="00E107B5">
              <w:rPr>
                <w:rFonts w:ascii="Times New Roman" w:hAnsi="Times New Roman" w:cs="Times New Roman"/>
                <w:color w:val="000000"/>
                <w:sz w:val="12"/>
                <w:szCs w:val="12"/>
                <w:shd w:val="clear" w:color="auto" w:fill="FFFFFF"/>
              </w:rPr>
              <w:t>КУВИ-002/2020-46405465</w:t>
            </w:r>
            <w:r w:rsidRPr="00E107B5">
              <w:rPr>
                <w:rFonts w:ascii="Times New Roman" w:eastAsia="Times New Roman" w:hAnsi="Times New Roman" w:cs="Times New Roman"/>
                <w:color w:val="000000" w:themeColor="text1"/>
                <w:sz w:val="12"/>
                <w:szCs w:val="12"/>
                <w:lang w:eastAsia="ru-RU"/>
              </w:rPr>
              <w:t>,</w:t>
            </w:r>
          </w:p>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08.12.2020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4</w:t>
            </w:r>
          </w:p>
        </w:tc>
        <w:tc>
          <w:tcPr>
            <w:tcW w:w="3260"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63:31:1010004</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hAnsi="Times New Roman" w:cs="Times New Roman"/>
                <w:color w:val="000000" w:themeColor="text1"/>
                <w:sz w:val="12"/>
                <w:szCs w:val="12"/>
              </w:rPr>
            </w:pPr>
            <w:r w:rsidRPr="00E107B5">
              <w:rPr>
                <w:rFonts w:ascii="Times New Roman" w:eastAsia="Times New Roman" w:hAnsi="Times New Roman" w:cs="Times New Roman"/>
                <w:color w:val="000000" w:themeColor="text1"/>
                <w:sz w:val="12"/>
                <w:szCs w:val="12"/>
                <w:lang w:eastAsia="ru-RU"/>
              </w:rPr>
              <w:t xml:space="preserve">№ </w:t>
            </w:r>
            <w:r w:rsidRPr="00E107B5">
              <w:rPr>
                <w:rFonts w:ascii="Times New Roman" w:hAnsi="Times New Roman" w:cs="Times New Roman"/>
                <w:color w:val="000000"/>
                <w:sz w:val="12"/>
                <w:szCs w:val="12"/>
                <w:shd w:val="clear" w:color="auto" w:fill="FFFFFF"/>
              </w:rPr>
              <w:t>КУВИ-002/2020-46404761</w:t>
            </w:r>
            <w:r w:rsidRPr="00E107B5">
              <w:rPr>
                <w:rFonts w:ascii="Times New Roman" w:eastAsia="Times New Roman" w:hAnsi="Times New Roman" w:cs="Times New Roman"/>
                <w:color w:val="000000" w:themeColor="text1"/>
                <w:sz w:val="12"/>
                <w:szCs w:val="12"/>
                <w:lang w:eastAsia="ru-RU"/>
              </w:rPr>
              <w:t>,</w:t>
            </w:r>
          </w:p>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08.12.2020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5</w:t>
            </w:r>
          </w:p>
        </w:tc>
        <w:tc>
          <w:tcPr>
            <w:tcW w:w="3260"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63:31:1010005</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hAnsi="Times New Roman" w:cs="Times New Roman"/>
                <w:color w:val="000000" w:themeColor="text1"/>
                <w:sz w:val="12"/>
                <w:szCs w:val="12"/>
              </w:rPr>
            </w:pPr>
            <w:r w:rsidRPr="00E107B5">
              <w:rPr>
                <w:rFonts w:ascii="Times New Roman" w:eastAsia="Times New Roman" w:hAnsi="Times New Roman" w:cs="Times New Roman"/>
                <w:color w:val="000000" w:themeColor="text1"/>
                <w:sz w:val="12"/>
                <w:szCs w:val="12"/>
                <w:lang w:eastAsia="ru-RU"/>
              </w:rPr>
              <w:t xml:space="preserve">№ </w:t>
            </w:r>
            <w:r w:rsidRPr="00E107B5">
              <w:rPr>
                <w:rFonts w:ascii="Times New Roman" w:hAnsi="Times New Roman" w:cs="Times New Roman"/>
                <w:color w:val="000000"/>
                <w:sz w:val="12"/>
                <w:szCs w:val="12"/>
                <w:shd w:val="clear" w:color="auto" w:fill="FFFFFF"/>
              </w:rPr>
              <w:t>КУВИ-002/2020-46406166</w:t>
            </w:r>
            <w:r w:rsidRPr="00E107B5">
              <w:rPr>
                <w:rFonts w:ascii="Times New Roman" w:eastAsia="Times New Roman" w:hAnsi="Times New Roman" w:cs="Times New Roman"/>
                <w:color w:val="000000" w:themeColor="text1"/>
                <w:sz w:val="12"/>
                <w:szCs w:val="12"/>
                <w:lang w:eastAsia="ru-RU"/>
              </w:rPr>
              <w:t>,</w:t>
            </w:r>
          </w:p>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08.12.2020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6</w:t>
            </w:r>
          </w:p>
        </w:tc>
        <w:tc>
          <w:tcPr>
            <w:tcW w:w="3260"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hAnsi="Times New Roman" w:cs="Times New Roman"/>
                <w:color w:val="000000"/>
                <w:sz w:val="12"/>
                <w:szCs w:val="12"/>
              </w:rPr>
              <w:t xml:space="preserve">Выписка из Единого государственного реестра недвижимости об объекте недвижимости – земельном участке с кадастровым номером </w:t>
            </w:r>
            <w:r w:rsidRPr="00E107B5">
              <w:rPr>
                <w:rFonts w:ascii="Times New Roman" w:hAnsi="Times New Roman" w:cs="Times New Roman"/>
                <w:sz w:val="12"/>
                <w:szCs w:val="12"/>
              </w:rPr>
              <w:t>63:31:0000000:5042</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hAnsi="Times New Roman" w:cs="Times New Roman"/>
                <w:color w:val="000000" w:themeColor="text1"/>
                <w:sz w:val="12"/>
                <w:szCs w:val="12"/>
              </w:rPr>
            </w:pPr>
            <w:r w:rsidRPr="00E107B5">
              <w:rPr>
                <w:rFonts w:ascii="Times New Roman" w:eastAsia="Times New Roman" w:hAnsi="Times New Roman" w:cs="Times New Roman"/>
                <w:color w:val="000000" w:themeColor="text1"/>
                <w:sz w:val="12"/>
                <w:szCs w:val="12"/>
                <w:lang w:eastAsia="ru-RU"/>
              </w:rPr>
              <w:t xml:space="preserve">№ </w:t>
            </w:r>
            <w:r w:rsidRPr="00E107B5">
              <w:rPr>
                <w:rFonts w:ascii="Times New Roman" w:hAnsi="Times New Roman" w:cs="Times New Roman"/>
                <w:sz w:val="12"/>
                <w:szCs w:val="12"/>
              </w:rPr>
              <w:t>КУВИ-002/2020-47318086</w:t>
            </w:r>
            <w:r w:rsidRPr="00E107B5">
              <w:rPr>
                <w:rFonts w:ascii="Times New Roman" w:eastAsia="Times New Roman" w:hAnsi="Times New Roman" w:cs="Times New Roman"/>
                <w:color w:val="000000" w:themeColor="text1"/>
                <w:sz w:val="12"/>
                <w:szCs w:val="12"/>
                <w:lang w:eastAsia="ru-RU"/>
              </w:rPr>
              <w:t>,</w:t>
            </w:r>
          </w:p>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11.12.2020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7</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hAnsi="Times New Roman" w:cs="Times New Roman"/>
                <w:sz w:val="12"/>
                <w:szCs w:val="12"/>
              </w:rPr>
            </w:pPr>
            <w:r w:rsidRPr="00E107B5">
              <w:rPr>
                <w:rFonts w:ascii="Times New Roman" w:hAnsi="Times New Roman" w:cs="Times New Roman"/>
                <w:sz w:val="12"/>
                <w:szCs w:val="12"/>
              </w:rPr>
              <w:t xml:space="preserve">Проект </w:t>
            </w:r>
            <w:r w:rsidRPr="00E107B5">
              <w:rPr>
                <w:rFonts w:ascii="Times New Roman" w:hAnsi="Times New Roman" w:cs="Times New Roman"/>
                <w:sz w:val="12"/>
                <w:szCs w:val="12"/>
                <w:lang w:eastAsia="ar-SA"/>
              </w:rPr>
              <w:t xml:space="preserve">планировки территории и проект межевания территории объекта: </w:t>
            </w:r>
            <w:r w:rsidRPr="00E107B5">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tc>
        <w:tc>
          <w:tcPr>
            <w:tcW w:w="38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hAnsi="Times New Roman" w:cs="Times New Roman"/>
                <w:sz w:val="12"/>
                <w:szCs w:val="12"/>
              </w:rPr>
            </w:pPr>
            <w:r w:rsidRPr="00E107B5">
              <w:rPr>
                <w:rFonts w:ascii="Times New Roman" w:hAnsi="Times New Roman" w:cs="Times New Roman"/>
                <w:sz w:val="12"/>
                <w:szCs w:val="12"/>
              </w:rPr>
              <w:t>№ 52,</w:t>
            </w:r>
          </w:p>
          <w:p w:rsidR="00E107B5" w:rsidRPr="00E107B5" w:rsidRDefault="00E107B5" w:rsidP="009D72FD">
            <w:pPr>
              <w:spacing w:after="0" w:line="240" w:lineRule="auto"/>
              <w:jc w:val="center"/>
              <w:rPr>
                <w:rFonts w:ascii="Times New Roman" w:hAnsi="Times New Roman" w:cs="Times New Roman"/>
                <w:sz w:val="12"/>
                <w:szCs w:val="12"/>
              </w:rPr>
            </w:pPr>
            <w:r w:rsidRPr="00E107B5">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w:t>
            </w:r>
          </w:p>
          <w:p w:rsidR="00E107B5" w:rsidRPr="00E107B5" w:rsidRDefault="00E107B5" w:rsidP="009D72FD">
            <w:pPr>
              <w:spacing w:after="0" w:line="240" w:lineRule="auto"/>
              <w:jc w:val="center"/>
              <w:rPr>
                <w:rFonts w:ascii="Times New Roman" w:hAnsi="Times New Roman" w:cs="Times New Roman"/>
                <w:sz w:val="12"/>
                <w:szCs w:val="12"/>
              </w:rPr>
            </w:pPr>
            <w:r w:rsidRPr="00E107B5">
              <w:rPr>
                <w:rFonts w:ascii="Times New Roman" w:hAnsi="Times New Roman" w:cs="Times New Roman"/>
                <w:sz w:val="12"/>
                <w:szCs w:val="12"/>
              </w:rPr>
              <w:t>04.12.2019</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8</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hAnsi="Times New Roman" w:cs="Times New Roman"/>
                <w:sz w:val="12"/>
                <w:szCs w:val="12"/>
              </w:rPr>
              <w:t>Постановление Администрации сельского поселения Светлодольск муниципального района Сергиевский Самарской области от 15.12.2020 № 45 «О подготовке изменений в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tc>
        <w:tc>
          <w:tcPr>
            <w:tcW w:w="38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hAnsi="Times New Roman" w:cs="Times New Roman"/>
                <w:sz w:val="12"/>
                <w:szCs w:val="12"/>
              </w:rPr>
            </w:pPr>
            <w:r w:rsidRPr="00E107B5">
              <w:rPr>
                <w:rFonts w:ascii="Times New Roman" w:hAnsi="Times New Roman" w:cs="Times New Roman"/>
                <w:sz w:val="12"/>
                <w:szCs w:val="12"/>
              </w:rPr>
              <w:t xml:space="preserve">№ 45, </w:t>
            </w:r>
          </w:p>
          <w:p w:rsidR="00E107B5" w:rsidRPr="00E107B5" w:rsidRDefault="00E107B5" w:rsidP="009D72FD">
            <w:pPr>
              <w:spacing w:after="0" w:line="240" w:lineRule="auto"/>
              <w:jc w:val="center"/>
              <w:rPr>
                <w:rFonts w:ascii="Times New Roman" w:hAnsi="Times New Roman" w:cs="Times New Roman"/>
                <w:sz w:val="12"/>
                <w:szCs w:val="12"/>
              </w:rPr>
            </w:pPr>
            <w:r w:rsidRPr="00E107B5">
              <w:rPr>
                <w:rFonts w:ascii="Times New Roman" w:hAnsi="Times New Roman" w:cs="Times New Roman"/>
                <w:sz w:val="12"/>
                <w:szCs w:val="12"/>
              </w:rPr>
              <w:t xml:space="preserve">Администрация сельского поселения Светлодольск муниципального района Сергиевский Самарской области, </w:t>
            </w:r>
          </w:p>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hAnsi="Times New Roman" w:cs="Times New Roman"/>
                <w:sz w:val="12"/>
                <w:szCs w:val="12"/>
              </w:rPr>
              <w:t>15.12.2020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9</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bCs/>
                <w:sz w:val="12"/>
                <w:szCs w:val="12"/>
                <w:lang w:eastAsia="ru-RU"/>
              </w:rPr>
              <w:t>Карта градостроительного зонирования сельского поселения Светлодольск</w:t>
            </w:r>
            <w:r>
              <w:rPr>
                <w:rFonts w:ascii="Times New Roman" w:eastAsia="Times New Roman" w:hAnsi="Times New Roman" w:cs="Times New Roman"/>
                <w:bCs/>
                <w:sz w:val="12"/>
                <w:szCs w:val="12"/>
                <w:lang w:eastAsia="ru-RU"/>
              </w:rPr>
              <w:t xml:space="preserve"> </w:t>
            </w:r>
            <w:r w:rsidRPr="00E107B5">
              <w:rPr>
                <w:rFonts w:ascii="Times New Roman" w:eastAsia="Times New Roman" w:hAnsi="Times New Roman" w:cs="Times New Roman"/>
                <w:bCs/>
                <w:sz w:val="12"/>
                <w:szCs w:val="12"/>
                <w:lang w:eastAsia="ru-RU"/>
              </w:rPr>
              <w:t>муниципального района Сергиевский Самарской области</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color w:val="000000" w:themeColor="text1"/>
                <w:sz w:val="12"/>
                <w:szCs w:val="12"/>
                <w:lang w:eastAsia="ru-RU"/>
              </w:rPr>
              <w:t>ГУП Самарской области институт «</w:t>
            </w:r>
            <w:proofErr w:type="spellStart"/>
            <w:r w:rsidRPr="00E107B5">
              <w:rPr>
                <w:rFonts w:ascii="Times New Roman" w:eastAsia="Times New Roman" w:hAnsi="Times New Roman" w:cs="Times New Roman"/>
                <w:color w:val="000000" w:themeColor="text1"/>
                <w:sz w:val="12"/>
                <w:szCs w:val="12"/>
                <w:lang w:eastAsia="ru-RU"/>
              </w:rPr>
              <w:t>ТеррНИИгражданпроект</w:t>
            </w:r>
            <w:proofErr w:type="spellEnd"/>
            <w:r w:rsidRPr="00E107B5">
              <w:rPr>
                <w:rFonts w:ascii="Times New Roman" w:eastAsia="Times New Roman" w:hAnsi="Times New Roman" w:cs="Times New Roman"/>
                <w:color w:val="000000" w:themeColor="text1"/>
                <w:sz w:val="12"/>
                <w:szCs w:val="12"/>
                <w:lang w:eastAsia="ru-RU"/>
              </w:rPr>
              <w:t>», 2013 г., М 1:10000</w:t>
            </w:r>
          </w:p>
        </w:tc>
      </w:tr>
      <w:tr w:rsidR="00E107B5" w:rsidRPr="00E107B5" w:rsidTr="00E107B5">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10</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07B5" w:rsidRPr="00E107B5" w:rsidRDefault="00E107B5" w:rsidP="009D72FD">
            <w:pPr>
              <w:spacing w:after="0" w:line="240" w:lineRule="auto"/>
              <w:jc w:val="center"/>
              <w:rPr>
                <w:rFonts w:ascii="Times New Roman" w:eastAsia="Times New Roman" w:hAnsi="Times New Roman" w:cs="Times New Roman"/>
                <w:bCs/>
                <w:sz w:val="12"/>
                <w:szCs w:val="12"/>
                <w:lang w:eastAsia="ru-RU"/>
              </w:rPr>
            </w:pPr>
            <w:r w:rsidRPr="00E107B5">
              <w:rPr>
                <w:rFonts w:ascii="Times New Roman" w:eastAsia="Times New Roman" w:hAnsi="Times New Roman" w:cs="Times New Roman"/>
                <w:bCs/>
                <w:sz w:val="12"/>
                <w:szCs w:val="12"/>
                <w:lang w:eastAsia="ru-RU"/>
              </w:rPr>
              <w:t>Карат планируемого размещения объектов инженерной инфраструктуры местного значения сельского поселения</w:t>
            </w:r>
            <w:r>
              <w:rPr>
                <w:rFonts w:ascii="Times New Roman" w:eastAsia="Times New Roman" w:hAnsi="Times New Roman" w:cs="Times New Roman"/>
                <w:bCs/>
                <w:sz w:val="12"/>
                <w:szCs w:val="12"/>
                <w:lang w:eastAsia="ru-RU"/>
              </w:rPr>
              <w:t xml:space="preserve"> </w:t>
            </w:r>
            <w:r w:rsidRPr="00E107B5">
              <w:rPr>
                <w:rFonts w:ascii="Times New Roman" w:eastAsia="Times New Roman" w:hAnsi="Times New Roman" w:cs="Times New Roman"/>
                <w:bCs/>
                <w:sz w:val="12"/>
                <w:szCs w:val="12"/>
                <w:lang w:eastAsia="ru-RU"/>
              </w:rPr>
              <w:t>Светлодольск муниципального района Сергиевский Самарской области</w:t>
            </w:r>
          </w:p>
        </w:tc>
        <w:tc>
          <w:tcPr>
            <w:tcW w:w="3837" w:type="dxa"/>
            <w:tcBorders>
              <w:top w:val="single" w:sz="8" w:space="0" w:color="000000"/>
              <w:left w:val="single" w:sz="8" w:space="0" w:color="000000"/>
              <w:bottom w:val="single" w:sz="8" w:space="0" w:color="000000"/>
              <w:right w:val="single" w:sz="8" w:space="0" w:color="000000"/>
            </w:tcBorders>
            <w:vAlign w:val="center"/>
          </w:tcPr>
          <w:p w:rsidR="00E107B5" w:rsidRPr="00E107B5" w:rsidRDefault="00E107B5" w:rsidP="009D72FD">
            <w:pPr>
              <w:spacing w:after="0" w:line="240" w:lineRule="auto"/>
              <w:jc w:val="center"/>
              <w:rPr>
                <w:rFonts w:ascii="Times New Roman" w:eastAsia="Times New Roman" w:hAnsi="Times New Roman" w:cs="Times New Roman"/>
                <w:color w:val="000000" w:themeColor="text1"/>
                <w:sz w:val="12"/>
                <w:szCs w:val="12"/>
                <w:lang w:eastAsia="ru-RU"/>
              </w:rPr>
            </w:pPr>
            <w:r w:rsidRPr="00E107B5">
              <w:rPr>
                <w:rFonts w:ascii="Times New Roman" w:eastAsia="Times New Roman" w:hAnsi="Times New Roman" w:cs="Times New Roman"/>
                <w:color w:val="000000" w:themeColor="text1"/>
                <w:sz w:val="12"/>
                <w:szCs w:val="12"/>
                <w:lang w:eastAsia="ru-RU"/>
              </w:rPr>
              <w:t>ГУП Самарской области институт «</w:t>
            </w:r>
            <w:proofErr w:type="spellStart"/>
            <w:r w:rsidRPr="00E107B5">
              <w:rPr>
                <w:rFonts w:ascii="Times New Roman" w:eastAsia="Times New Roman" w:hAnsi="Times New Roman" w:cs="Times New Roman"/>
                <w:color w:val="000000" w:themeColor="text1"/>
                <w:sz w:val="12"/>
                <w:szCs w:val="12"/>
                <w:lang w:eastAsia="ru-RU"/>
              </w:rPr>
              <w:t>ТеррНИИгражданпроект</w:t>
            </w:r>
            <w:proofErr w:type="spellEnd"/>
            <w:r w:rsidRPr="00E107B5">
              <w:rPr>
                <w:rFonts w:ascii="Times New Roman" w:eastAsia="Times New Roman" w:hAnsi="Times New Roman" w:cs="Times New Roman"/>
                <w:color w:val="000000" w:themeColor="text1"/>
                <w:sz w:val="12"/>
                <w:szCs w:val="12"/>
                <w:lang w:eastAsia="ru-RU"/>
              </w:rPr>
              <w:t>», 2011 г., М 1:5000</w:t>
            </w:r>
          </w:p>
        </w:tc>
      </w:tr>
    </w:tbl>
    <w:p w:rsidR="00E107B5" w:rsidRDefault="00E107B5" w:rsidP="00FB2CA6">
      <w:pPr>
        <w:spacing w:after="0" w:line="240" w:lineRule="auto"/>
        <w:ind w:firstLine="284"/>
        <w:jc w:val="center"/>
        <w:rPr>
          <w:rFonts w:ascii="Times New Roman" w:eastAsia="Times New Roman" w:hAnsi="Times New Roman" w:cs="Times New Roman"/>
          <w:sz w:val="12"/>
          <w:szCs w:val="12"/>
          <w:lang w:eastAsia="ru-RU"/>
        </w:rPr>
      </w:pPr>
    </w:p>
    <w:p w:rsidR="00E107B5" w:rsidRPr="00E107B5" w:rsidRDefault="00E107B5" w:rsidP="00E107B5">
      <w:pPr>
        <w:spacing w:after="0" w:line="240" w:lineRule="auto"/>
        <w:ind w:firstLine="284"/>
        <w:jc w:val="center"/>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Список использованных нормативных правовых актов</w:t>
      </w:r>
    </w:p>
    <w:p w:rsidR="00E107B5" w:rsidRP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1. Земельный кодекс Российской Федерации;</w:t>
      </w:r>
    </w:p>
    <w:p w:rsidR="00E107B5" w:rsidRP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lastRenderedPageBreak/>
        <w:t>2. Градостроительный кодекс Российской Федерации;</w:t>
      </w:r>
    </w:p>
    <w:p w:rsidR="00E107B5" w:rsidRP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3. Гражданский кодекс Российской Федерации;</w:t>
      </w:r>
    </w:p>
    <w:p w:rsidR="00E107B5" w:rsidRP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4. Федеральный закон от 25.10.2001 № 137-ФЗ«О введении в действие Земельного кодекса Российской Федерации»;</w:t>
      </w:r>
    </w:p>
    <w:p w:rsidR="00E107B5" w:rsidRP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5. Федеральный закон от 13.07.2015 № 218-ФЗ «О государственной регистрации недвижимости»;</w:t>
      </w:r>
    </w:p>
    <w:p w:rsidR="00E107B5" w:rsidRP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6. Постановление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E107B5" w:rsidRP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7.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r w:rsidRPr="00E107B5">
        <w:rPr>
          <w:rFonts w:ascii="Times New Roman" w:eastAsia="Times New Roman" w:hAnsi="Times New Roman" w:cs="Times New Roman"/>
          <w:sz w:val="12"/>
          <w:szCs w:val="12"/>
          <w:lang w:eastAsia="ru-RU"/>
        </w:rPr>
        <w:t>пр</w:t>
      </w:r>
      <w:proofErr w:type="spellEnd"/>
      <w:r w:rsidRPr="00E107B5">
        <w:rPr>
          <w:rFonts w:ascii="Times New Roman" w:eastAsia="Times New Roman" w:hAnsi="Times New Roman" w:cs="Times New Roman"/>
          <w:sz w:val="12"/>
          <w:szCs w:val="12"/>
          <w:lang w:eastAsia="ru-RU"/>
        </w:rPr>
        <w:t>;</w:t>
      </w:r>
    </w:p>
    <w:p w:rsidR="00E107B5" w:rsidRDefault="00E107B5" w:rsidP="00E107B5">
      <w:pPr>
        <w:spacing w:after="0" w:line="240" w:lineRule="auto"/>
        <w:ind w:firstLine="284"/>
        <w:jc w:val="both"/>
        <w:rPr>
          <w:rFonts w:ascii="Times New Roman" w:eastAsia="Times New Roman" w:hAnsi="Times New Roman" w:cs="Times New Roman"/>
          <w:sz w:val="12"/>
          <w:szCs w:val="12"/>
          <w:lang w:eastAsia="ru-RU"/>
        </w:rPr>
      </w:pPr>
      <w:r w:rsidRPr="00E107B5">
        <w:rPr>
          <w:rFonts w:ascii="Times New Roman" w:eastAsia="Times New Roman" w:hAnsi="Times New Roman" w:cs="Times New Roman"/>
          <w:sz w:val="12"/>
          <w:szCs w:val="12"/>
          <w:lang w:eastAsia="ru-RU"/>
        </w:rPr>
        <w:t>8. Правила землепользования и застройки сельского поселения Светлодольск муниципального района Сергиевский Самарской области, утверждённые решением собрания представителей сельского поселения Светлодольск муниципального района Сергиевский Самарской области от  27.12.2013 № 29 (в редакции решения собрания представителей сельского поселения Светлодольск муниципального района Сергиевский Самарской области от 10.08.2018 № 20).</w:t>
      </w:r>
    </w:p>
    <w:p w:rsid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p>
    <w:p w:rsidR="009D72FD" w:rsidRPr="009D72FD" w:rsidRDefault="009D72FD" w:rsidP="009D72FD">
      <w:pPr>
        <w:spacing w:after="0" w:line="240" w:lineRule="auto"/>
        <w:ind w:firstLine="284"/>
        <w:jc w:val="center"/>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Заключение </w:t>
      </w:r>
      <w:proofErr w:type="gramStart"/>
      <w:r w:rsidRPr="009D72FD">
        <w:rPr>
          <w:rFonts w:ascii="Times New Roman" w:eastAsia="Times New Roman" w:hAnsi="Times New Roman" w:cs="Times New Roman"/>
          <w:sz w:val="12"/>
          <w:szCs w:val="12"/>
          <w:lang w:eastAsia="ru-RU"/>
        </w:rPr>
        <w:t xml:space="preserve">о </w:t>
      </w:r>
      <w:r>
        <w:rPr>
          <w:rFonts w:ascii="Times New Roman" w:eastAsia="Times New Roman" w:hAnsi="Times New Roman" w:cs="Times New Roman"/>
          <w:sz w:val="12"/>
          <w:szCs w:val="12"/>
          <w:lang w:eastAsia="ru-RU"/>
        </w:rPr>
        <w:t xml:space="preserve">результатах публичных слушаний </w:t>
      </w:r>
      <w:r w:rsidRPr="009D72FD">
        <w:rPr>
          <w:rFonts w:ascii="Times New Roman" w:eastAsia="Times New Roman" w:hAnsi="Times New Roman" w:cs="Times New Roman"/>
          <w:sz w:val="12"/>
          <w:szCs w:val="12"/>
          <w:lang w:eastAsia="ru-RU"/>
        </w:rPr>
        <w:t>в сельском поселении Серноводск муниципального района Сергиевский Самарской области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w:t>
      </w:r>
      <w:proofErr w:type="gramEnd"/>
      <w:r w:rsidRPr="009D72FD">
        <w:rPr>
          <w:rFonts w:ascii="Times New Roman" w:eastAsia="Times New Roman" w:hAnsi="Times New Roman" w:cs="Times New Roman"/>
          <w:sz w:val="12"/>
          <w:szCs w:val="12"/>
          <w:lang w:eastAsia="ru-RU"/>
        </w:rPr>
        <w:t xml:space="preserve">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9D72FD">
        <w:rPr>
          <w:rFonts w:ascii="Times New Roman" w:eastAsia="Times New Roman" w:hAnsi="Times New Roman" w:cs="Times New Roman"/>
          <w:sz w:val="12"/>
          <w:szCs w:val="12"/>
          <w:lang w:eastAsia="ru-RU"/>
        </w:rPr>
        <w:t xml:space="preserve"> Дата оформления заключения: «25» декабря 2020 года.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9D72FD">
        <w:rPr>
          <w:rFonts w:ascii="Times New Roman" w:eastAsia="Times New Roman" w:hAnsi="Times New Roman" w:cs="Times New Roman"/>
          <w:sz w:val="12"/>
          <w:szCs w:val="12"/>
          <w:lang w:eastAsia="ru-RU"/>
        </w:rPr>
        <w:t>Дата проведения публичных слушаний: с 01.12.2020 г. по 25.12.2020 г.</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9D72FD">
        <w:rPr>
          <w:rFonts w:ascii="Times New Roman" w:eastAsia="Times New Roman" w:hAnsi="Times New Roman" w:cs="Times New Roman"/>
          <w:sz w:val="12"/>
          <w:szCs w:val="12"/>
          <w:lang w:eastAsia="ru-RU"/>
        </w:rPr>
        <w:t xml:space="preserve">Место проведения публичных слушаний (место ведения протокола публичных слушаний) в сельском поселении Серноводск  муниципального района Сергиевский Самарской области: 446533, Самарская область, Сергиевский район, п. Серноводск, </w:t>
      </w:r>
      <w:proofErr w:type="spellStart"/>
      <w:r w:rsidRPr="009D72FD">
        <w:rPr>
          <w:rFonts w:ascii="Times New Roman" w:eastAsia="Times New Roman" w:hAnsi="Times New Roman" w:cs="Times New Roman"/>
          <w:sz w:val="12"/>
          <w:szCs w:val="12"/>
          <w:lang w:eastAsia="ru-RU"/>
        </w:rPr>
        <w:t>ул</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оветская</w:t>
      </w:r>
      <w:proofErr w:type="spellEnd"/>
      <w:r w:rsidRPr="009D72FD">
        <w:rPr>
          <w:rFonts w:ascii="Times New Roman" w:eastAsia="Times New Roman" w:hAnsi="Times New Roman" w:cs="Times New Roman"/>
          <w:sz w:val="12"/>
          <w:szCs w:val="12"/>
          <w:lang w:eastAsia="ru-RU"/>
        </w:rPr>
        <w:t>, 61.</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4. </w:t>
      </w:r>
      <w:proofErr w:type="gramStart"/>
      <w:r w:rsidRPr="009D72FD">
        <w:rPr>
          <w:rFonts w:ascii="Times New Roman" w:eastAsia="Times New Roman" w:hAnsi="Times New Roman" w:cs="Times New Roman"/>
          <w:sz w:val="12"/>
          <w:szCs w:val="12"/>
          <w:lang w:eastAsia="ru-RU"/>
        </w:rPr>
        <w:t>Основание проведения публичных слушаний – оповещение о начале публичных слушаний в виде Постановления Главы сельского поселения Серноводск муниципального района Сергиевский Самарской области от 01 декабря 2020 года № 6 «О проведении публичных слушаний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roofErr w:type="gramEnd"/>
      <w:r w:rsidRPr="009D72FD">
        <w:rPr>
          <w:rFonts w:ascii="Times New Roman" w:eastAsia="Times New Roman" w:hAnsi="Times New Roman" w:cs="Times New Roman"/>
          <w:sz w:val="12"/>
          <w:szCs w:val="12"/>
          <w:lang w:eastAsia="ru-RU"/>
        </w:rPr>
        <w:t xml:space="preserve">, </w:t>
      </w:r>
      <w:proofErr w:type="gramStart"/>
      <w:r w:rsidRPr="009D72FD">
        <w:rPr>
          <w:rFonts w:ascii="Times New Roman" w:eastAsia="Times New Roman" w:hAnsi="Times New Roman" w:cs="Times New Roman"/>
          <w:sz w:val="12"/>
          <w:szCs w:val="12"/>
          <w:lang w:eastAsia="ru-RU"/>
        </w:rPr>
        <w:t>расположенного</w:t>
      </w:r>
      <w:proofErr w:type="gramEnd"/>
      <w:r w:rsidRPr="009D72FD">
        <w:rPr>
          <w:rFonts w:ascii="Times New Roman" w:eastAsia="Times New Roman" w:hAnsi="Times New Roman" w:cs="Times New Roman"/>
          <w:sz w:val="12"/>
          <w:szCs w:val="12"/>
          <w:lang w:eastAsia="ru-RU"/>
        </w:rPr>
        <w:t xml:space="preserve"> по адресу: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 опубликованное в газете «Сергиевский вестник»  от 01.12.2020 № 112 (508).</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5. Вопрос, вынесенный на публичные слушания – обсуждение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6. Собрание участников публичных слушаний по вопросу публичных слушаний проведено в </w:t>
      </w:r>
      <w:proofErr w:type="gramStart"/>
      <w:r w:rsidRPr="009D72FD">
        <w:rPr>
          <w:rFonts w:ascii="Times New Roman" w:eastAsia="Times New Roman" w:hAnsi="Times New Roman" w:cs="Times New Roman"/>
          <w:sz w:val="12"/>
          <w:szCs w:val="12"/>
          <w:lang w:eastAsia="ru-RU"/>
        </w:rPr>
        <w:t>сельском</w:t>
      </w:r>
      <w:proofErr w:type="gramEnd"/>
      <w:r w:rsidRPr="009D72FD">
        <w:rPr>
          <w:rFonts w:ascii="Times New Roman" w:eastAsia="Times New Roman" w:hAnsi="Times New Roman" w:cs="Times New Roman"/>
          <w:sz w:val="12"/>
          <w:szCs w:val="12"/>
          <w:lang w:eastAsia="ru-RU"/>
        </w:rPr>
        <w:t xml:space="preserve"> поселения Серноводск муниципального района Сергиевский Самарской области по адресу: </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в поселке Серноводск – 07.12.2020 в 14:00 часов по адресу: 446533, Самарская область, Сергиевский район, поселок Серноводск, улица Советская, 61 - приняли участие 4 (четыре) человека;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7. Реквизиты Протокола публичных слушаний, на основании которого подготовлено Заключение: «25» декабря 2020 г.</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proofErr w:type="gramStart"/>
      <w:r>
        <w:rPr>
          <w:rFonts w:ascii="Times New Roman" w:eastAsia="Times New Roman" w:hAnsi="Times New Roman" w:cs="Times New Roman"/>
          <w:sz w:val="12"/>
          <w:szCs w:val="12"/>
          <w:lang w:eastAsia="ru-RU"/>
        </w:rPr>
        <w:t>8.</w:t>
      </w:r>
      <w:r w:rsidRPr="009D72FD">
        <w:rPr>
          <w:rFonts w:ascii="Times New Roman" w:eastAsia="Times New Roman" w:hAnsi="Times New Roman" w:cs="Times New Roman"/>
          <w:sz w:val="12"/>
          <w:szCs w:val="12"/>
          <w:lang w:eastAsia="ru-RU"/>
        </w:rPr>
        <w:t>Мнения граждан, являющихся участниками публичных слушаний, жителей сельского поселения Серноводск, постоянно проживающих на территории сельского поселения Серноводск и иных заинтересованных лиц, касающиеся целесообразности утверждения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Pr="009D72FD">
        <w:rPr>
          <w:rFonts w:ascii="Times New Roman" w:eastAsia="Times New Roman" w:hAnsi="Times New Roman" w:cs="Times New Roman"/>
          <w:sz w:val="12"/>
          <w:szCs w:val="12"/>
          <w:lang w:eastAsia="ru-RU"/>
        </w:rPr>
        <w:t xml:space="preserve">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 внесли в Протокол публичных слушаний – 3 (три) человека.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 9. </w:t>
      </w:r>
      <w:proofErr w:type="gramStart"/>
      <w:r w:rsidRPr="009D72FD">
        <w:rPr>
          <w:rFonts w:ascii="Times New Roman" w:eastAsia="Times New Roman" w:hAnsi="Times New Roman" w:cs="Times New Roman"/>
          <w:sz w:val="12"/>
          <w:szCs w:val="12"/>
          <w:lang w:eastAsia="ru-RU"/>
        </w:rPr>
        <w:t>Обобщенные сведения, полученные при учете мнений, выраженных жителями сельского поселения  Серноводск  муниципального района Сергиевский Самарской области и иными заинтересованными лицами, по вопросу обсуждения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Pr="009D72FD">
        <w:rPr>
          <w:rFonts w:ascii="Times New Roman" w:eastAsia="Times New Roman" w:hAnsi="Times New Roman" w:cs="Times New Roman"/>
          <w:sz w:val="12"/>
          <w:szCs w:val="12"/>
          <w:lang w:eastAsia="ru-RU"/>
        </w:rPr>
        <w:t xml:space="preserve">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   9.1. Мнения о целесообразности </w:t>
      </w:r>
      <w:proofErr w:type="gramStart"/>
      <w:r w:rsidRPr="009D72FD">
        <w:rPr>
          <w:rFonts w:ascii="Times New Roman" w:eastAsia="Times New Roman" w:hAnsi="Times New Roman" w:cs="Times New Roman"/>
          <w:sz w:val="12"/>
          <w:szCs w:val="12"/>
          <w:lang w:eastAsia="ru-RU"/>
        </w:rPr>
        <w:t>утверждения проекта Постановления Администрации сельского поселения</w:t>
      </w:r>
      <w:proofErr w:type="gramEnd"/>
      <w:r w:rsidRPr="009D72FD">
        <w:rPr>
          <w:rFonts w:ascii="Times New Roman" w:eastAsia="Times New Roman" w:hAnsi="Times New Roman" w:cs="Times New Roman"/>
          <w:sz w:val="12"/>
          <w:szCs w:val="12"/>
          <w:lang w:eastAsia="ru-RU"/>
        </w:rPr>
        <w:t xml:space="preserve">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 другие мнения, содержащие положительную оценку по вопросу публичных слушаний, высказали – 3 (три) человека.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 9.2. Мнения, содержащие отрицательную оценку по вопросу публичных слушаний, не высказаны.</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 9.3. Замечания и предложения по вопросу </w:t>
      </w:r>
      <w:proofErr w:type="gramStart"/>
      <w:r w:rsidRPr="009D72FD">
        <w:rPr>
          <w:rFonts w:ascii="Times New Roman" w:eastAsia="Times New Roman" w:hAnsi="Times New Roman" w:cs="Times New Roman"/>
          <w:sz w:val="12"/>
          <w:szCs w:val="12"/>
          <w:lang w:eastAsia="ru-RU"/>
        </w:rPr>
        <w:t>утверждения проекта Постановления Администрации сельского поселения</w:t>
      </w:r>
      <w:proofErr w:type="gramEnd"/>
      <w:r w:rsidRPr="009D72FD">
        <w:rPr>
          <w:rFonts w:ascii="Times New Roman" w:eastAsia="Times New Roman" w:hAnsi="Times New Roman" w:cs="Times New Roman"/>
          <w:sz w:val="12"/>
          <w:szCs w:val="12"/>
          <w:lang w:eastAsia="ru-RU"/>
        </w:rPr>
        <w:t xml:space="preserve">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 не высказаны.</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  10. 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9D72FD">
        <w:rPr>
          <w:rFonts w:ascii="Times New Roman" w:eastAsia="Times New Roman" w:hAnsi="Times New Roman" w:cs="Times New Roman"/>
          <w:sz w:val="12"/>
          <w:szCs w:val="12"/>
          <w:lang w:eastAsia="ru-RU"/>
        </w:rPr>
        <w:t>пос</w:t>
      </w:r>
      <w:proofErr w:type="gramStart"/>
      <w:r w:rsidRPr="009D72FD">
        <w:rPr>
          <w:rFonts w:ascii="Times New Roman" w:eastAsia="Times New Roman" w:hAnsi="Times New Roman" w:cs="Times New Roman"/>
          <w:sz w:val="12"/>
          <w:szCs w:val="12"/>
          <w:lang w:eastAsia="ru-RU"/>
        </w:rPr>
        <w:t>.С</w:t>
      </w:r>
      <w:proofErr w:type="gramEnd"/>
      <w:r w:rsidRPr="009D72FD">
        <w:rPr>
          <w:rFonts w:ascii="Times New Roman" w:eastAsia="Times New Roman" w:hAnsi="Times New Roman" w:cs="Times New Roman"/>
          <w:sz w:val="12"/>
          <w:szCs w:val="12"/>
          <w:lang w:eastAsia="ru-RU"/>
        </w:rPr>
        <w:t>ерноводск</w:t>
      </w:r>
      <w:proofErr w:type="spellEnd"/>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ул.Куйбышева</w:t>
      </w:r>
      <w:proofErr w:type="spellEnd"/>
      <w:r w:rsidRPr="009D72FD">
        <w:rPr>
          <w:rFonts w:ascii="Times New Roman" w:eastAsia="Times New Roman" w:hAnsi="Times New Roman" w:cs="Times New Roman"/>
          <w:sz w:val="12"/>
          <w:szCs w:val="12"/>
          <w:lang w:eastAsia="ru-RU"/>
        </w:rPr>
        <w:t xml:space="preserve">, д.13, площадью 420,3 </w:t>
      </w:r>
      <w:proofErr w:type="spellStart"/>
      <w:r w:rsidRPr="009D72FD">
        <w:rPr>
          <w:rFonts w:ascii="Times New Roman" w:eastAsia="Times New Roman" w:hAnsi="Times New Roman" w:cs="Times New Roman"/>
          <w:sz w:val="12"/>
          <w:szCs w:val="12"/>
          <w:lang w:eastAsia="ru-RU"/>
        </w:rPr>
        <w:t>кв.м</w:t>
      </w:r>
      <w:proofErr w:type="spellEnd"/>
      <w:r w:rsidRPr="009D72FD">
        <w:rPr>
          <w:rFonts w:ascii="Times New Roman" w:eastAsia="Times New Roman" w:hAnsi="Times New Roman" w:cs="Times New Roman"/>
          <w:sz w:val="12"/>
          <w:szCs w:val="12"/>
          <w:lang w:eastAsia="ru-RU"/>
        </w:rPr>
        <w:t>, с кадастровым номером 63:31:0806016:0007, рекомендуется принять указанный проект в редакции, вы</w:t>
      </w:r>
      <w:r>
        <w:rPr>
          <w:rFonts w:ascii="Times New Roman" w:eastAsia="Times New Roman" w:hAnsi="Times New Roman" w:cs="Times New Roman"/>
          <w:sz w:val="12"/>
          <w:szCs w:val="12"/>
          <w:lang w:eastAsia="ru-RU"/>
        </w:rPr>
        <w:t>несенной на публичные слушания.</w:t>
      </w:r>
    </w:p>
    <w:p w:rsidR="009D72FD" w:rsidRP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Глава сельского поселения Серноводск</w:t>
      </w:r>
    </w:p>
    <w:p w:rsid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муниципального района Сергиевский                        </w:t>
      </w:r>
    </w:p>
    <w:p w:rsid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В.В.Тулгаев</w:t>
      </w:r>
      <w:proofErr w:type="spellEnd"/>
    </w:p>
    <w:p w:rsid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p>
    <w:p w:rsidR="009D72FD" w:rsidRPr="009D72FD" w:rsidRDefault="009D72FD" w:rsidP="009D72FD">
      <w:pPr>
        <w:spacing w:after="0" w:line="240" w:lineRule="auto"/>
        <w:ind w:firstLine="284"/>
        <w:jc w:val="center"/>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Заключение о результатах публичных слушаний по проекту планировки территории и проекту межева</w:t>
      </w:r>
      <w:r>
        <w:rPr>
          <w:rFonts w:ascii="Times New Roman" w:eastAsia="Times New Roman" w:hAnsi="Times New Roman" w:cs="Times New Roman"/>
          <w:sz w:val="12"/>
          <w:szCs w:val="12"/>
          <w:lang w:eastAsia="ru-RU"/>
        </w:rPr>
        <w:t xml:space="preserve">ния территории объекта </w:t>
      </w:r>
      <w:r w:rsidRPr="009D72FD">
        <w:rPr>
          <w:rFonts w:ascii="Times New Roman" w:eastAsia="Times New Roman" w:hAnsi="Times New Roman" w:cs="Times New Roman"/>
          <w:sz w:val="12"/>
          <w:szCs w:val="12"/>
          <w:lang w:eastAsia="ru-RU"/>
        </w:rPr>
        <w:t>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1. Дата оформления заключения: «28» декабря 2020 года.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2. Дата проведения публичных слушаний – с 24 ноября 2020 года по 28 декабря 2020 года.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lastRenderedPageBreak/>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9D72FD">
        <w:rPr>
          <w:rFonts w:ascii="Times New Roman" w:eastAsia="Times New Roman" w:hAnsi="Times New Roman" w:cs="Times New Roman"/>
          <w:sz w:val="12"/>
          <w:szCs w:val="12"/>
          <w:lang w:eastAsia="ru-RU"/>
        </w:rPr>
        <w:t>ул.Г.Михайловского</w:t>
      </w:r>
      <w:proofErr w:type="spellEnd"/>
      <w:r w:rsidRPr="009D72FD">
        <w:rPr>
          <w:rFonts w:ascii="Times New Roman" w:eastAsia="Times New Roman" w:hAnsi="Times New Roman" w:cs="Times New Roman"/>
          <w:sz w:val="12"/>
          <w:szCs w:val="12"/>
          <w:lang w:eastAsia="ru-RU"/>
        </w:rPr>
        <w:t>, д.27.</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4. </w:t>
      </w:r>
      <w:proofErr w:type="gramStart"/>
      <w:r w:rsidRPr="009D72FD">
        <w:rPr>
          <w:rFonts w:ascii="Times New Roman" w:eastAsia="Times New Roman" w:hAnsi="Times New Roman" w:cs="Times New Roman"/>
          <w:sz w:val="12"/>
          <w:szCs w:val="12"/>
          <w:lang w:eastAsia="ru-RU"/>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19 от 24.11.2020 г. «О проведении публичных слушаний по проекту планировки территории и проекту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108 (504</w:t>
      </w:r>
      <w:proofErr w:type="gramEnd"/>
      <w:r w:rsidRPr="009D72FD">
        <w:rPr>
          <w:rFonts w:ascii="Times New Roman" w:eastAsia="Times New Roman" w:hAnsi="Times New Roman" w:cs="Times New Roman"/>
          <w:sz w:val="12"/>
          <w:szCs w:val="12"/>
          <w:lang w:eastAsia="ru-RU"/>
        </w:rPr>
        <w:t>) от  24.11.2020  г.</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6. 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 Сергиевск, </w:t>
      </w:r>
      <w:proofErr w:type="spellStart"/>
      <w:r w:rsidRPr="009D72FD">
        <w:rPr>
          <w:rFonts w:ascii="Times New Roman" w:eastAsia="Times New Roman" w:hAnsi="Times New Roman" w:cs="Times New Roman"/>
          <w:sz w:val="12"/>
          <w:szCs w:val="12"/>
          <w:lang w:eastAsia="ru-RU"/>
        </w:rPr>
        <w:t>ул.Г.Михайловского</w:t>
      </w:r>
      <w:proofErr w:type="spellEnd"/>
      <w:r w:rsidRPr="009D72FD">
        <w:rPr>
          <w:rFonts w:ascii="Times New Roman" w:eastAsia="Times New Roman" w:hAnsi="Times New Roman" w:cs="Times New Roman"/>
          <w:sz w:val="12"/>
          <w:szCs w:val="12"/>
          <w:lang w:eastAsia="ru-RU"/>
        </w:rPr>
        <w:t xml:space="preserve">, д.27  - приняли участие 4 (четыре) человека.               </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7. Реквизиты Протокола публичных слушаний, на основании которого подготовлено Заключение: «22» декабря 2020 г.</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8. </w:t>
      </w:r>
      <w:proofErr w:type="gramStart"/>
      <w:r w:rsidRPr="009D72FD">
        <w:rPr>
          <w:rFonts w:ascii="Times New Roman" w:eastAsia="Times New Roman" w:hAnsi="Times New Roman" w:cs="Times New Roman"/>
          <w:sz w:val="12"/>
          <w:szCs w:val="12"/>
          <w:lang w:eastAsia="ru-RU"/>
        </w:rPr>
        <w:t>Мнения граждан, являющихся участниками публичных слушаний,  постоянно проживающих на территории сельского поселения Черновка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внесли в Протокол публичных слушаний</w:t>
      </w:r>
      <w:proofErr w:type="gramEnd"/>
      <w:r w:rsidRPr="009D72FD">
        <w:rPr>
          <w:rFonts w:ascii="Times New Roman" w:eastAsia="Times New Roman" w:hAnsi="Times New Roman" w:cs="Times New Roman"/>
          <w:sz w:val="12"/>
          <w:szCs w:val="12"/>
          <w:lang w:eastAsia="ru-RU"/>
        </w:rPr>
        <w:t xml:space="preserve"> -2 человека.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9. </w:t>
      </w:r>
      <w:proofErr w:type="gramStart"/>
      <w:r w:rsidRPr="009D72FD">
        <w:rPr>
          <w:rFonts w:ascii="Times New Roman" w:eastAsia="Times New Roman" w:hAnsi="Times New Roman" w:cs="Times New Roman"/>
          <w:sz w:val="12"/>
          <w:szCs w:val="12"/>
          <w:lang w:eastAsia="ru-RU"/>
        </w:rPr>
        <w:t>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roofErr w:type="gramEnd"/>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9.1. Мнения о целесообразности утверждения проекта планировки территории и проекта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9.2. Мнения, содержащие отрицательную оценку по вопросу публичных слушаний, не высказаны.</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9.3. Замечания и предложения по вопросу утверждения проекта планировки территории и проекта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не высказаны.</w:t>
      </w:r>
    </w:p>
    <w:p w:rsidR="009D72FD" w:rsidRPr="009D72FD" w:rsidRDefault="009D72FD" w:rsidP="009D72FD">
      <w:pPr>
        <w:spacing w:after="0" w:line="240" w:lineRule="auto"/>
        <w:ind w:firstLine="284"/>
        <w:jc w:val="both"/>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10. </w:t>
      </w:r>
      <w:proofErr w:type="gramStart"/>
      <w:r w:rsidRPr="009D72FD">
        <w:rPr>
          <w:rFonts w:ascii="Times New Roman" w:eastAsia="Times New Roman" w:hAnsi="Times New Roman" w:cs="Times New Roman"/>
          <w:sz w:val="12"/>
          <w:szCs w:val="12"/>
          <w:lang w:eastAsia="ru-RU"/>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9D72FD">
        <w:rPr>
          <w:rFonts w:ascii="Times New Roman" w:eastAsia="Times New Roman" w:hAnsi="Times New Roman" w:cs="Times New Roman"/>
          <w:sz w:val="12"/>
          <w:szCs w:val="12"/>
          <w:lang w:eastAsia="ru-RU"/>
        </w:rPr>
        <w:t>Самаранефтегаз</w:t>
      </w:r>
      <w:proofErr w:type="spellEnd"/>
      <w:r w:rsidRPr="009D72FD">
        <w:rPr>
          <w:rFonts w:ascii="Times New Roman" w:eastAsia="Times New Roman" w:hAnsi="Times New Roman" w:cs="Times New Roman"/>
          <w:sz w:val="12"/>
          <w:szCs w:val="12"/>
          <w:lang w:eastAsia="ru-RU"/>
        </w:rPr>
        <w:t>» 6796П «Сбор нефти и газа со</w:t>
      </w:r>
      <w:proofErr w:type="gramEnd"/>
      <w:r w:rsidRPr="009D72FD">
        <w:rPr>
          <w:rFonts w:ascii="Times New Roman" w:eastAsia="Times New Roman" w:hAnsi="Times New Roman" w:cs="Times New Roman"/>
          <w:sz w:val="12"/>
          <w:szCs w:val="12"/>
          <w:lang w:eastAsia="ru-RU"/>
        </w:rPr>
        <w:t xml:space="preserve"> скважины № 300 Боровского месторождения» в границах  сельского поселения Сергиевск муниципального района Сергиевский Самарской области в редакции, вы</w:t>
      </w:r>
      <w:r>
        <w:rPr>
          <w:rFonts w:ascii="Times New Roman" w:eastAsia="Times New Roman" w:hAnsi="Times New Roman" w:cs="Times New Roman"/>
          <w:sz w:val="12"/>
          <w:szCs w:val="12"/>
          <w:lang w:eastAsia="ru-RU"/>
        </w:rPr>
        <w:t>несенной на публичные слушания.</w:t>
      </w:r>
    </w:p>
    <w:p w:rsidR="009D72FD" w:rsidRP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Глава сельского поселения </w:t>
      </w:r>
    </w:p>
    <w:p w:rsidR="009D72FD" w:rsidRP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Сергиевск муниципального района </w:t>
      </w:r>
    </w:p>
    <w:p w:rsid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Сергиевский Самарской области         </w:t>
      </w:r>
    </w:p>
    <w:p w:rsidR="009D72FD" w:rsidRDefault="009D72FD" w:rsidP="009D72FD">
      <w:pPr>
        <w:spacing w:after="0" w:line="240" w:lineRule="auto"/>
        <w:ind w:firstLine="284"/>
        <w:jc w:val="right"/>
        <w:rPr>
          <w:rFonts w:ascii="Times New Roman" w:eastAsia="Times New Roman" w:hAnsi="Times New Roman" w:cs="Times New Roman"/>
          <w:sz w:val="12"/>
          <w:szCs w:val="12"/>
          <w:lang w:eastAsia="ru-RU"/>
        </w:rPr>
      </w:pPr>
      <w:r w:rsidRPr="009D72FD">
        <w:rPr>
          <w:rFonts w:ascii="Times New Roman" w:eastAsia="Times New Roman" w:hAnsi="Times New Roman" w:cs="Times New Roman"/>
          <w:sz w:val="12"/>
          <w:szCs w:val="12"/>
          <w:lang w:eastAsia="ru-RU"/>
        </w:rPr>
        <w:t xml:space="preserve">    </w:t>
      </w:r>
      <w:proofErr w:type="spellStart"/>
      <w:r w:rsidRPr="009D72FD">
        <w:rPr>
          <w:rFonts w:ascii="Times New Roman" w:eastAsia="Times New Roman" w:hAnsi="Times New Roman" w:cs="Times New Roman"/>
          <w:sz w:val="12"/>
          <w:szCs w:val="12"/>
          <w:lang w:eastAsia="ru-RU"/>
        </w:rPr>
        <w:t>М.М.Арчибасов</w:t>
      </w:r>
      <w:proofErr w:type="spellEnd"/>
    </w:p>
    <w:p w:rsidR="009061FA" w:rsidRDefault="009061FA" w:rsidP="009061FA">
      <w:pPr>
        <w:spacing w:after="0" w:line="240" w:lineRule="auto"/>
        <w:ind w:firstLine="284"/>
        <w:jc w:val="center"/>
        <w:rPr>
          <w:rFonts w:ascii="Times New Roman" w:eastAsia="Times New Roman" w:hAnsi="Times New Roman" w:cs="Times New Roman"/>
          <w:sz w:val="12"/>
          <w:szCs w:val="12"/>
          <w:lang w:eastAsia="ru-RU"/>
        </w:rPr>
      </w:pPr>
    </w:p>
    <w:p w:rsidR="009061FA" w:rsidRPr="009061FA" w:rsidRDefault="009061FA" w:rsidP="009061FA">
      <w:pPr>
        <w:spacing w:after="0" w:line="240" w:lineRule="auto"/>
        <w:ind w:firstLine="284"/>
        <w:jc w:val="center"/>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Заключение о результатах публичных слушаний по проекту планировки территории и проекту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1. Дата оформления заключения: «28» декабря 2020 года.</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2. Дата проведения публичных слушаний – с 24 ноября 2020 года по 28 декабря 2020 года.</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3. Место проведения публичных слушаний (место ведения протокола публичных слушаний) в сельском поселении </w:t>
      </w:r>
      <w:proofErr w:type="spellStart"/>
      <w:r w:rsidRPr="009061FA">
        <w:rPr>
          <w:rFonts w:ascii="Times New Roman" w:eastAsia="Times New Roman" w:hAnsi="Times New Roman" w:cs="Times New Roman"/>
          <w:sz w:val="12"/>
          <w:szCs w:val="12"/>
          <w:lang w:eastAsia="ru-RU"/>
        </w:rPr>
        <w:t>Красносельскоое</w:t>
      </w:r>
      <w:proofErr w:type="spellEnd"/>
      <w:r w:rsidRPr="009061FA">
        <w:rPr>
          <w:rFonts w:ascii="Times New Roman" w:eastAsia="Times New Roman" w:hAnsi="Times New Roman" w:cs="Times New Roman"/>
          <w:sz w:val="12"/>
          <w:szCs w:val="12"/>
          <w:lang w:eastAsia="ru-RU"/>
        </w:rPr>
        <w:t xml:space="preserve"> муниципального района Сергиевский Самарской области: 446561, Самарская область, Сергиевский район, с. Красносельское, </w:t>
      </w:r>
      <w:proofErr w:type="spellStart"/>
      <w:r w:rsidRPr="009061FA">
        <w:rPr>
          <w:rFonts w:ascii="Times New Roman" w:eastAsia="Times New Roman" w:hAnsi="Times New Roman" w:cs="Times New Roman"/>
          <w:sz w:val="12"/>
          <w:szCs w:val="12"/>
          <w:lang w:eastAsia="ru-RU"/>
        </w:rPr>
        <w:t>ул</w:t>
      </w:r>
      <w:proofErr w:type="gramStart"/>
      <w:r w:rsidRPr="009061FA">
        <w:rPr>
          <w:rFonts w:ascii="Times New Roman" w:eastAsia="Times New Roman" w:hAnsi="Times New Roman" w:cs="Times New Roman"/>
          <w:sz w:val="12"/>
          <w:szCs w:val="12"/>
          <w:lang w:eastAsia="ru-RU"/>
        </w:rPr>
        <w:t>.С</w:t>
      </w:r>
      <w:proofErr w:type="gramEnd"/>
      <w:r w:rsidRPr="009061FA">
        <w:rPr>
          <w:rFonts w:ascii="Times New Roman" w:eastAsia="Times New Roman" w:hAnsi="Times New Roman" w:cs="Times New Roman"/>
          <w:sz w:val="12"/>
          <w:szCs w:val="12"/>
          <w:lang w:eastAsia="ru-RU"/>
        </w:rPr>
        <w:t>оветская</w:t>
      </w:r>
      <w:proofErr w:type="spellEnd"/>
      <w:r w:rsidRPr="009061FA">
        <w:rPr>
          <w:rFonts w:ascii="Times New Roman" w:eastAsia="Times New Roman" w:hAnsi="Times New Roman" w:cs="Times New Roman"/>
          <w:sz w:val="12"/>
          <w:szCs w:val="12"/>
          <w:lang w:eastAsia="ru-RU"/>
        </w:rPr>
        <w:t>, д.2.</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4. </w:t>
      </w:r>
      <w:proofErr w:type="gramStart"/>
      <w:r w:rsidRPr="009061FA">
        <w:rPr>
          <w:rFonts w:ascii="Times New Roman" w:eastAsia="Times New Roman" w:hAnsi="Times New Roman" w:cs="Times New Roman"/>
          <w:sz w:val="12"/>
          <w:szCs w:val="12"/>
          <w:lang w:eastAsia="ru-RU"/>
        </w:rPr>
        <w:t>Основание проведения публичных слушаний - Постановление Главы сельского поселения Красносельское муниципального района Сергиевский  Самарской области № 7 от 24.11.2020 г. «О проведении публичных слушаний по проекту планировки территории и проекту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 опубликованное в газете «Сергиевский вестник» № 108 (504</w:t>
      </w:r>
      <w:proofErr w:type="gramEnd"/>
      <w:r w:rsidRPr="009061FA">
        <w:rPr>
          <w:rFonts w:ascii="Times New Roman" w:eastAsia="Times New Roman" w:hAnsi="Times New Roman" w:cs="Times New Roman"/>
          <w:sz w:val="12"/>
          <w:szCs w:val="12"/>
          <w:lang w:eastAsia="ru-RU"/>
        </w:rPr>
        <w:t>) от  24.11.2020  г.</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6. Собрание участников публичных слушаний по вопросу публичных слушаний проведено в сельском поселении Красносельское муниципального района Сергиевский Самарской области по адресу: 446561, Самарская область, Сергиевский район, с. Красносельское, </w:t>
      </w:r>
      <w:proofErr w:type="spellStart"/>
      <w:r w:rsidRPr="009061FA">
        <w:rPr>
          <w:rFonts w:ascii="Times New Roman" w:eastAsia="Times New Roman" w:hAnsi="Times New Roman" w:cs="Times New Roman"/>
          <w:sz w:val="12"/>
          <w:szCs w:val="12"/>
          <w:lang w:eastAsia="ru-RU"/>
        </w:rPr>
        <w:t>ул</w:t>
      </w:r>
      <w:proofErr w:type="gramStart"/>
      <w:r w:rsidRPr="009061FA">
        <w:rPr>
          <w:rFonts w:ascii="Times New Roman" w:eastAsia="Times New Roman" w:hAnsi="Times New Roman" w:cs="Times New Roman"/>
          <w:sz w:val="12"/>
          <w:szCs w:val="12"/>
          <w:lang w:eastAsia="ru-RU"/>
        </w:rPr>
        <w:t>.С</w:t>
      </w:r>
      <w:proofErr w:type="gramEnd"/>
      <w:r w:rsidRPr="009061FA">
        <w:rPr>
          <w:rFonts w:ascii="Times New Roman" w:eastAsia="Times New Roman" w:hAnsi="Times New Roman" w:cs="Times New Roman"/>
          <w:sz w:val="12"/>
          <w:szCs w:val="12"/>
          <w:lang w:eastAsia="ru-RU"/>
        </w:rPr>
        <w:t>оветская</w:t>
      </w:r>
      <w:proofErr w:type="spellEnd"/>
      <w:r w:rsidRPr="009061FA">
        <w:rPr>
          <w:rFonts w:ascii="Times New Roman" w:eastAsia="Times New Roman" w:hAnsi="Times New Roman" w:cs="Times New Roman"/>
          <w:sz w:val="12"/>
          <w:szCs w:val="12"/>
          <w:lang w:eastAsia="ru-RU"/>
        </w:rPr>
        <w:t xml:space="preserve">, д.2  - приняли участие 4 (четыре) человека.               </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7. Реквизиты Протокола публичных слушаний, на основании которого подготовлено Заключение: «22» декабря 2020 г.</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8. </w:t>
      </w:r>
      <w:proofErr w:type="gramStart"/>
      <w:r w:rsidRPr="009061FA">
        <w:rPr>
          <w:rFonts w:ascii="Times New Roman" w:eastAsia="Times New Roman" w:hAnsi="Times New Roman" w:cs="Times New Roman"/>
          <w:sz w:val="12"/>
          <w:szCs w:val="12"/>
          <w:lang w:eastAsia="ru-RU"/>
        </w:rPr>
        <w:t>Мнения граждан, являющихся участниками публичных слушаний,  постоянно проживающих на территории сельского поселения Красносельское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 внесли в Протокол публичных слушаний</w:t>
      </w:r>
      <w:proofErr w:type="gramEnd"/>
      <w:r w:rsidRPr="009061FA">
        <w:rPr>
          <w:rFonts w:ascii="Times New Roman" w:eastAsia="Times New Roman" w:hAnsi="Times New Roman" w:cs="Times New Roman"/>
          <w:sz w:val="12"/>
          <w:szCs w:val="12"/>
          <w:lang w:eastAsia="ru-RU"/>
        </w:rPr>
        <w:t xml:space="preserve"> -2 человека.</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9. </w:t>
      </w:r>
      <w:proofErr w:type="gramStart"/>
      <w:r w:rsidRPr="009061FA">
        <w:rPr>
          <w:rFonts w:ascii="Times New Roman" w:eastAsia="Times New Roman" w:hAnsi="Times New Roman" w:cs="Times New Roman"/>
          <w:sz w:val="12"/>
          <w:szCs w:val="12"/>
          <w:lang w:eastAsia="ru-RU"/>
        </w:rPr>
        <w:t>Обобщенные сведения, полученные при учете мнений, выраженных жителями сельского поселения Красносельское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w:t>
      </w:r>
      <w:proofErr w:type="gramEnd"/>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9.1. Мнения о целесообразности утверждения проекта планировки территории и проекта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w:t>
      </w:r>
      <w:r w:rsidRPr="009061FA">
        <w:rPr>
          <w:rFonts w:ascii="Times New Roman" w:eastAsia="Times New Roman" w:hAnsi="Times New Roman" w:cs="Times New Roman"/>
          <w:sz w:val="12"/>
          <w:szCs w:val="12"/>
          <w:lang w:eastAsia="ru-RU"/>
        </w:rPr>
        <w:lastRenderedPageBreak/>
        <w:t>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9.2. Мнения, содержащие отрицательную оценку по вопросу публичных слушаний, не высказаны.</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9.3. Замечания и предложения по вопросу утверждения проекта планировки территории и проекта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 не высказаны.</w:t>
      </w:r>
    </w:p>
    <w:p w:rsidR="009061FA" w:rsidRPr="009061FA" w:rsidRDefault="009061FA" w:rsidP="009061FA">
      <w:pPr>
        <w:spacing w:after="0" w:line="240" w:lineRule="auto"/>
        <w:ind w:firstLine="284"/>
        <w:jc w:val="both"/>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  10. </w:t>
      </w:r>
      <w:proofErr w:type="gramStart"/>
      <w:r w:rsidRPr="009061FA">
        <w:rPr>
          <w:rFonts w:ascii="Times New Roman" w:eastAsia="Times New Roman" w:hAnsi="Times New Roman" w:cs="Times New Roman"/>
          <w:sz w:val="12"/>
          <w:szCs w:val="12"/>
          <w:lang w:eastAsia="ru-RU"/>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xml:space="preserve">» 7082П «Сбор нефти и газа со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9061FA">
        <w:rPr>
          <w:rFonts w:ascii="Times New Roman" w:eastAsia="Times New Roman" w:hAnsi="Times New Roman" w:cs="Times New Roman"/>
          <w:sz w:val="12"/>
          <w:szCs w:val="12"/>
          <w:lang w:eastAsia="ru-RU"/>
        </w:rPr>
        <w:t>Самаранефтегаз</w:t>
      </w:r>
      <w:proofErr w:type="spellEnd"/>
      <w:r w:rsidRPr="009061FA">
        <w:rPr>
          <w:rFonts w:ascii="Times New Roman" w:eastAsia="Times New Roman" w:hAnsi="Times New Roman" w:cs="Times New Roman"/>
          <w:sz w:val="12"/>
          <w:szCs w:val="12"/>
          <w:lang w:eastAsia="ru-RU"/>
        </w:rPr>
        <w:t>» 7082П «Сбор нефти и газа со</w:t>
      </w:r>
      <w:proofErr w:type="gramEnd"/>
      <w:r w:rsidRPr="009061FA">
        <w:rPr>
          <w:rFonts w:ascii="Times New Roman" w:eastAsia="Times New Roman" w:hAnsi="Times New Roman" w:cs="Times New Roman"/>
          <w:sz w:val="12"/>
          <w:szCs w:val="12"/>
          <w:lang w:eastAsia="ru-RU"/>
        </w:rPr>
        <w:t xml:space="preserve"> скважины № 608 </w:t>
      </w:r>
      <w:proofErr w:type="spellStart"/>
      <w:r w:rsidRPr="009061FA">
        <w:rPr>
          <w:rFonts w:ascii="Times New Roman" w:eastAsia="Times New Roman" w:hAnsi="Times New Roman" w:cs="Times New Roman"/>
          <w:sz w:val="12"/>
          <w:szCs w:val="12"/>
          <w:lang w:eastAsia="ru-RU"/>
        </w:rPr>
        <w:t>Радаевского</w:t>
      </w:r>
      <w:proofErr w:type="spellEnd"/>
      <w:r w:rsidRPr="009061FA">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 в редакции, вынесенной на публичные </w:t>
      </w:r>
      <w:r>
        <w:rPr>
          <w:rFonts w:ascii="Times New Roman" w:eastAsia="Times New Roman" w:hAnsi="Times New Roman" w:cs="Times New Roman"/>
          <w:sz w:val="12"/>
          <w:szCs w:val="12"/>
          <w:lang w:eastAsia="ru-RU"/>
        </w:rPr>
        <w:t>слушания.</w:t>
      </w:r>
    </w:p>
    <w:p w:rsidR="009061FA" w:rsidRPr="009061FA" w:rsidRDefault="009061FA" w:rsidP="009061FA">
      <w:pPr>
        <w:spacing w:after="0" w:line="240" w:lineRule="auto"/>
        <w:ind w:firstLine="284"/>
        <w:jc w:val="right"/>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Глава сельского поселения </w:t>
      </w:r>
    </w:p>
    <w:p w:rsidR="009061FA" w:rsidRPr="009061FA" w:rsidRDefault="009061FA" w:rsidP="009061FA">
      <w:pPr>
        <w:spacing w:after="0" w:line="240" w:lineRule="auto"/>
        <w:ind w:firstLine="284"/>
        <w:jc w:val="right"/>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Красносельское муниципального района </w:t>
      </w:r>
    </w:p>
    <w:p w:rsidR="009061FA" w:rsidRDefault="009061FA" w:rsidP="009061FA">
      <w:pPr>
        <w:spacing w:after="0" w:line="240" w:lineRule="auto"/>
        <w:ind w:firstLine="284"/>
        <w:jc w:val="right"/>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Сергиевский Самарской области         </w:t>
      </w:r>
    </w:p>
    <w:p w:rsidR="009061FA" w:rsidRDefault="009061FA" w:rsidP="009061FA">
      <w:pPr>
        <w:spacing w:after="0" w:line="240" w:lineRule="auto"/>
        <w:ind w:firstLine="284"/>
        <w:jc w:val="right"/>
        <w:rPr>
          <w:rFonts w:ascii="Times New Roman" w:eastAsia="Times New Roman" w:hAnsi="Times New Roman" w:cs="Times New Roman"/>
          <w:sz w:val="12"/>
          <w:szCs w:val="12"/>
          <w:lang w:eastAsia="ru-RU"/>
        </w:rPr>
      </w:pPr>
      <w:r w:rsidRPr="009061FA">
        <w:rPr>
          <w:rFonts w:ascii="Times New Roman" w:eastAsia="Times New Roman" w:hAnsi="Times New Roman" w:cs="Times New Roman"/>
          <w:sz w:val="12"/>
          <w:szCs w:val="12"/>
          <w:lang w:eastAsia="ru-RU"/>
        </w:rPr>
        <w:t xml:space="preserve">      </w:t>
      </w:r>
      <w:proofErr w:type="spellStart"/>
      <w:r w:rsidRPr="009061FA">
        <w:rPr>
          <w:rFonts w:ascii="Times New Roman" w:eastAsia="Times New Roman" w:hAnsi="Times New Roman" w:cs="Times New Roman"/>
          <w:sz w:val="12"/>
          <w:szCs w:val="12"/>
          <w:lang w:eastAsia="ru-RU"/>
        </w:rPr>
        <w:t>Н.В.Вершков</w:t>
      </w:r>
      <w:proofErr w:type="spellEnd"/>
    </w:p>
    <w:p w:rsidR="00E107B5" w:rsidRPr="00FB2CA6" w:rsidRDefault="00E107B5" w:rsidP="00E107B5">
      <w:pPr>
        <w:spacing w:after="0" w:line="240" w:lineRule="auto"/>
        <w:ind w:firstLine="284"/>
        <w:jc w:val="both"/>
        <w:rPr>
          <w:rFonts w:ascii="Times New Roman" w:eastAsia="Times New Roman" w:hAnsi="Times New Roman" w:cs="Times New Roman"/>
          <w:sz w:val="12"/>
          <w:szCs w:val="12"/>
          <w:lang w:eastAsia="ru-RU"/>
        </w:rPr>
      </w:pPr>
    </w:p>
    <w:p w:rsidR="00FB2CA6" w:rsidRDefault="00FB2CA6" w:rsidP="00323513">
      <w:pPr>
        <w:ind w:firstLine="284"/>
        <w:jc w:val="center"/>
        <w:rPr>
          <w:rFonts w:ascii="Times New Roman" w:eastAsia="Times New Roman" w:hAnsi="Times New Roman" w:cs="Times New Roman"/>
          <w:b/>
          <w:sz w:val="12"/>
          <w:szCs w:val="12"/>
          <w:lang w:eastAsia="ru-RU"/>
        </w:rPr>
      </w:pPr>
    </w:p>
    <w:tbl>
      <w:tblPr>
        <w:tblpPr w:leftFromText="180" w:rightFromText="180" w:vertAnchor="text" w:horzAnchor="margin" w:tblpXSpec="right" w:tblpY="18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E107B5" w:rsidRPr="003E1C77" w:rsidTr="00E107B5">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07B5" w:rsidRPr="003E1C77" w:rsidRDefault="00E107B5" w:rsidP="00E107B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107B5" w:rsidRPr="003E1C77" w:rsidRDefault="00E107B5" w:rsidP="00E107B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07B5" w:rsidRPr="003E1C77" w:rsidRDefault="00E107B5" w:rsidP="00E107B5">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28.12</w:t>
            </w:r>
            <w:r w:rsidRPr="003E1C77">
              <w:rPr>
                <w:rFonts w:ascii="Times New Roman" w:eastAsia="Calibri" w:hAnsi="Times New Roman" w:cs="Times New Roman"/>
                <w:sz w:val="12"/>
                <w:szCs w:val="12"/>
              </w:rPr>
              <w:t>.2020 г.</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E107B5" w:rsidRPr="003E1C77" w:rsidRDefault="00E107B5" w:rsidP="00E107B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E107B5" w:rsidRDefault="00E107B5" w:rsidP="00323513">
      <w:pPr>
        <w:ind w:firstLine="284"/>
        <w:jc w:val="center"/>
        <w:rPr>
          <w:rFonts w:ascii="Times New Roman" w:eastAsia="Times New Roman" w:hAnsi="Times New Roman" w:cs="Times New Roman"/>
          <w:b/>
          <w:sz w:val="12"/>
          <w:szCs w:val="12"/>
          <w:lang w:eastAsia="ru-RU"/>
        </w:rPr>
      </w:pPr>
    </w:p>
    <w:p w:rsidR="00FB2CA6" w:rsidRPr="00323513" w:rsidRDefault="00FB2CA6" w:rsidP="00323513">
      <w:pPr>
        <w:ind w:firstLine="284"/>
        <w:jc w:val="center"/>
        <w:rPr>
          <w:rFonts w:ascii="Times New Roman" w:eastAsia="Times New Roman" w:hAnsi="Times New Roman" w:cs="Times New Roman"/>
          <w:b/>
          <w:sz w:val="12"/>
          <w:szCs w:val="12"/>
          <w:lang w:eastAsia="ru-RU"/>
        </w:rPr>
      </w:pPr>
    </w:p>
    <w:p w:rsidR="00323513" w:rsidRPr="00323513" w:rsidRDefault="00323513" w:rsidP="00323513">
      <w:pPr>
        <w:ind w:firstLine="284"/>
        <w:jc w:val="center"/>
        <w:rPr>
          <w:rFonts w:ascii="Times New Roman" w:eastAsia="Times New Roman" w:hAnsi="Times New Roman" w:cs="Times New Roman"/>
          <w:sz w:val="12"/>
          <w:szCs w:val="12"/>
          <w:lang w:eastAsia="ru-RU"/>
        </w:rPr>
      </w:pPr>
    </w:p>
    <w:p w:rsidR="00323513" w:rsidRPr="00C01DAE" w:rsidRDefault="00323513" w:rsidP="00E47123">
      <w:pPr>
        <w:pStyle w:val="aff1"/>
        <w:tabs>
          <w:tab w:val="left" w:pos="1985"/>
        </w:tabs>
        <w:ind w:firstLine="284"/>
        <w:jc w:val="center"/>
        <w:rPr>
          <w:sz w:val="12"/>
          <w:szCs w:val="12"/>
        </w:rPr>
      </w:pPr>
    </w:p>
    <w:p w:rsidR="004E2914" w:rsidRDefault="004E2914" w:rsidP="004E2914">
      <w:pPr>
        <w:pStyle w:val="aff1"/>
        <w:tabs>
          <w:tab w:val="left" w:pos="1985"/>
        </w:tabs>
        <w:ind w:left="900"/>
        <w:jc w:val="center"/>
        <w:rPr>
          <w:szCs w:val="28"/>
        </w:rPr>
      </w:pPr>
    </w:p>
    <w:p w:rsidR="004E2914" w:rsidRDefault="004E2914" w:rsidP="004E2914">
      <w:pPr>
        <w:pStyle w:val="aff1"/>
        <w:tabs>
          <w:tab w:val="left" w:pos="1985"/>
        </w:tabs>
        <w:ind w:left="900"/>
        <w:jc w:val="center"/>
        <w:rPr>
          <w:szCs w:val="28"/>
        </w:rPr>
      </w:pPr>
    </w:p>
    <w:p w:rsidR="004E2914" w:rsidRPr="004E2914" w:rsidRDefault="004E2914" w:rsidP="004E2914">
      <w:pPr>
        <w:spacing w:after="0" w:line="240" w:lineRule="auto"/>
        <w:ind w:firstLine="284"/>
        <w:jc w:val="both"/>
        <w:rPr>
          <w:rFonts w:ascii="Times New Roman" w:hAnsi="Times New Roman" w:cs="Times New Roman"/>
          <w:b/>
          <w:sz w:val="12"/>
          <w:szCs w:val="12"/>
        </w:rPr>
      </w:pPr>
    </w:p>
    <w:p w:rsidR="004E2914" w:rsidRPr="004E2914" w:rsidRDefault="004E2914" w:rsidP="004E2914">
      <w:pPr>
        <w:pStyle w:val="aff1"/>
        <w:tabs>
          <w:tab w:val="left" w:pos="1985"/>
        </w:tabs>
        <w:ind w:firstLine="284"/>
        <w:rPr>
          <w:sz w:val="12"/>
          <w:szCs w:val="12"/>
        </w:rPr>
      </w:pPr>
    </w:p>
    <w:p w:rsidR="00517013" w:rsidRPr="004E2914" w:rsidRDefault="00517013" w:rsidP="004E2914">
      <w:pPr>
        <w:pStyle w:val="aff1"/>
        <w:tabs>
          <w:tab w:val="left" w:pos="1985"/>
        </w:tabs>
        <w:ind w:left="900"/>
        <w:jc w:val="center"/>
        <w:rPr>
          <w:sz w:val="12"/>
          <w:szCs w:val="12"/>
        </w:rPr>
      </w:pPr>
    </w:p>
    <w:p w:rsidR="00517013" w:rsidRPr="004E2914" w:rsidRDefault="00517013" w:rsidP="004E2914">
      <w:pPr>
        <w:pStyle w:val="aff1"/>
        <w:tabs>
          <w:tab w:val="left" w:pos="1985"/>
        </w:tabs>
        <w:ind w:left="900"/>
        <w:jc w:val="center"/>
        <w:rPr>
          <w:sz w:val="12"/>
          <w:szCs w:val="12"/>
        </w:rPr>
      </w:pPr>
    </w:p>
    <w:p w:rsidR="00517013" w:rsidRPr="004E2914" w:rsidRDefault="00517013" w:rsidP="004E2914">
      <w:pPr>
        <w:pStyle w:val="aff1"/>
        <w:tabs>
          <w:tab w:val="left" w:pos="1985"/>
        </w:tabs>
        <w:ind w:left="900"/>
        <w:jc w:val="center"/>
        <w:rPr>
          <w:sz w:val="12"/>
          <w:szCs w:val="12"/>
        </w:rPr>
      </w:pPr>
    </w:p>
    <w:p w:rsidR="00517013" w:rsidRPr="004E2914" w:rsidRDefault="00517013" w:rsidP="004E2914">
      <w:pPr>
        <w:pStyle w:val="ConsPlusNormal"/>
        <w:widowControl/>
        <w:ind w:firstLine="540"/>
        <w:jc w:val="both"/>
        <w:rPr>
          <w:rFonts w:ascii="Times New Roman" w:hAnsi="Times New Roman" w:cs="Times New Roman"/>
          <w:sz w:val="12"/>
          <w:szCs w:val="12"/>
        </w:rPr>
      </w:pPr>
    </w:p>
    <w:p w:rsidR="007A249D" w:rsidRPr="004E2914" w:rsidRDefault="007A249D" w:rsidP="004E2914">
      <w:pPr>
        <w:spacing w:after="0" w:line="240" w:lineRule="auto"/>
        <w:jc w:val="both"/>
        <w:rPr>
          <w:rFonts w:ascii="Times New Roman" w:hAnsi="Times New Roman" w:cs="Times New Roman"/>
          <w:b/>
          <w:bCs/>
          <w:sz w:val="12"/>
          <w:szCs w:val="12"/>
        </w:rPr>
      </w:pPr>
    </w:p>
    <w:p w:rsidR="007A249D" w:rsidRPr="004E2914" w:rsidRDefault="007A249D" w:rsidP="004E2914">
      <w:pPr>
        <w:pStyle w:val="aff1"/>
        <w:tabs>
          <w:tab w:val="left" w:pos="1985"/>
        </w:tabs>
        <w:ind w:left="900"/>
        <w:rPr>
          <w:sz w:val="12"/>
          <w:szCs w:val="12"/>
        </w:rPr>
      </w:pPr>
    </w:p>
    <w:p w:rsidR="00CF58E1" w:rsidRPr="004E2914" w:rsidRDefault="00CF58E1" w:rsidP="004E2914">
      <w:pPr>
        <w:tabs>
          <w:tab w:val="left" w:pos="6379"/>
        </w:tabs>
        <w:spacing w:after="0" w:line="240" w:lineRule="auto"/>
        <w:ind w:right="4536"/>
        <w:rPr>
          <w:rFonts w:ascii="Times New Roman" w:hAnsi="Times New Roman" w:cs="Times New Roman"/>
          <w:sz w:val="12"/>
          <w:szCs w:val="12"/>
        </w:rPr>
      </w:pPr>
    </w:p>
    <w:p w:rsidR="00CF58E1" w:rsidRPr="004E2914" w:rsidRDefault="00CF58E1" w:rsidP="004E2914">
      <w:pPr>
        <w:pStyle w:val="aff1"/>
        <w:tabs>
          <w:tab w:val="left" w:pos="1985"/>
        </w:tabs>
        <w:ind w:firstLine="284"/>
        <w:rPr>
          <w:sz w:val="12"/>
          <w:szCs w:val="12"/>
        </w:rPr>
      </w:pPr>
    </w:p>
    <w:p w:rsidR="00DB0E67" w:rsidRPr="004E2914" w:rsidRDefault="00DB0E67" w:rsidP="004E2914">
      <w:pPr>
        <w:pStyle w:val="aff1"/>
        <w:tabs>
          <w:tab w:val="left" w:pos="1985"/>
        </w:tabs>
        <w:ind w:left="900"/>
        <w:jc w:val="center"/>
        <w:rPr>
          <w:sz w:val="12"/>
          <w:szCs w:val="12"/>
        </w:rPr>
      </w:pPr>
    </w:p>
    <w:p w:rsidR="00DB0E67" w:rsidRPr="004E2914" w:rsidRDefault="00DB0E67" w:rsidP="004E2914">
      <w:pPr>
        <w:pStyle w:val="aff1"/>
        <w:tabs>
          <w:tab w:val="left" w:pos="1985"/>
        </w:tabs>
        <w:ind w:left="900"/>
        <w:jc w:val="center"/>
        <w:rPr>
          <w:sz w:val="12"/>
          <w:szCs w:val="12"/>
        </w:rPr>
      </w:pPr>
    </w:p>
    <w:p w:rsidR="00DB0E67" w:rsidRPr="004E2914" w:rsidRDefault="00DB0E67" w:rsidP="004E2914">
      <w:pPr>
        <w:spacing w:after="0" w:line="240" w:lineRule="auto"/>
        <w:ind w:firstLine="284"/>
        <w:jc w:val="both"/>
        <w:rPr>
          <w:rFonts w:ascii="Times New Roman" w:hAnsi="Times New Roman" w:cs="Times New Roman"/>
          <w:sz w:val="12"/>
          <w:szCs w:val="12"/>
        </w:rPr>
      </w:pPr>
    </w:p>
    <w:p w:rsidR="00DB0E67" w:rsidRPr="004E2914" w:rsidRDefault="00DB0E67" w:rsidP="004E2914">
      <w:pPr>
        <w:spacing w:after="0" w:line="240" w:lineRule="auto"/>
        <w:ind w:firstLine="284"/>
        <w:rPr>
          <w:rFonts w:ascii="Times New Roman" w:hAnsi="Times New Roman" w:cs="Times New Roman"/>
          <w:sz w:val="12"/>
          <w:szCs w:val="12"/>
        </w:rPr>
      </w:pPr>
    </w:p>
    <w:p w:rsidR="008017ED" w:rsidRPr="004E2914" w:rsidRDefault="008017ED" w:rsidP="004E2914">
      <w:pPr>
        <w:pStyle w:val="ConsPlusNormal"/>
        <w:widowControl/>
        <w:ind w:firstLine="284"/>
        <w:jc w:val="center"/>
        <w:rPr>
          <w:rFonts w:ascii="Times New Roman" w:hAnsi="Times New Roman" w:cs="Times New Roman"/>
          <w:sz w:val="12"/>
          <w:szCs w:val="12"/>
        </w:rPr>
      </w:pPr>
    </w:p>
    <w:p w:rsidR="008017ED" w:rsidRPr="004E2914" w:rsidRDefault="008017ED" w:rsidP="004E2914">
      <w:pPr>
        <w:spacing w:after="0" w:line="240" w:lineRule="auto"/>
        <w:ind w:firstLine="284"/>
        <w:jc w:val="both"/>
        <w:rPr>
          <w:rFonts w:ascii="Times New Roman" w:hAnsi="Times New Roman" w:cs="Times New Roman"/>
          <w:sz w:val="12"/>
          <w:szCs w:val="12"/>
        </w:rPr>
      </w:pPr>
    </w:p>
    <w:p w:rsidR="008017ED" w:rsidRPr="004E2914" w:rsidRDefault="008017ED" w:rsidP="004E2914">
      <w:pPr>
        <w:spacing w:after="0" w:line="240" w:lineRule="auto"/>
        <w:ind w:firstLine="284"/>
        <w:rPr>
          <w:rFonts w:ascii="Times New Roman" w:hAnsi="Times New Roman" w:cs="Times New Roman"/>
          <w:sz w:val="12"/>
          <w:szCs w:val="12"/>
        </w:rPr>
      </w:pPr>
    </w:p>
    <w:p w:rsidR="008017ED" w:rsidRPr="004E2914" w:rsidRDefault="008017ED" w:rsidP="004E2914">
      <w:pPr>
        <w:pStyle w:val="ConsPlusNormal"/>
        <w:widowControl/>
        <w:ind w:firstLine="284"/>
        <w:jc w:val="both"/>
        <w:rPr>
          <w:rFonts w:ascii="Times New Roman" w:hAnsi="Times New Roman" w:cs="Times New Roman"/>
          <w:sz w:val="12"/>
          <w:szCs w:val="12"/>
        </w:rPr>
      </w:pPr>
    </w:p>
    <w:p w:rsidR="008E6383" w:rsidRPr="004E2914" w:rsidRDefault="008E6383" w:rsidP="004E2914">
      <w:pPr>
        <w:pStyle w:val="aff1"/>
        <w:tabs>
          <w:tab w:val="left" w:pos="1985"/>
        </w:tabs>
        <w:ind w:firstLine="284"/>
        <w:rPr>
          <w:sz w:val="12"/>
          <w:szCs w:val="12"/>
        </w:rPr>
      </w:pPr>
    </w:p>
    <w:p w:rsidR="008E6383" w:rsidRPr="004E2914" w:rsidRDefault="008E6383" w:rsidP="004E2914">
      <w:pPr>
        <w:pStyle w:val="aff1"/>
        <w:tabs>
          <w:tab w:val="left" w:pos="1985"/>
        </w:tabs>
        <w:ind w:left="900" w:firstLine="284"/>
        <w:rPr>
          <w:sz w:val="12"/>
          <w:szCs w:val="12"/>
        </w:rPr>
      </w:pPr>
    </w:p>
    <w:p w:rsidR="008E6383" w:rsidRPr="004E2914" w:rsidRDefault="008E6383" w:rsidP="004E2914">
      <w:pPr>
        <w:pStyle w:val="aff1"/>
        <w:tabs>
          <w:tab w:val="left" w:pos="1985"/>
        </w:tabs>
        <w:ind w:left="900" w:firstLine="284"/>
        <w:rPr>
          <w:sz w:val="12"/>
          <w:szCs w:val="12"/>
        </w:rPr>
      </w:pPr>
    </w:p>
    <w:p w:rsidR="008E6383" w:rsidRPr="004E2914" w:rsidRDefault="008E6383" w:rsidP="004E2914">
      <w:pPr>
        <w:pStyle w:val="aff1"/>
        <w:tabs>
          <w:tab w:val="left" w:pos="1985"/>
        </w:tabs>
        <w:ind w:left="900" w:firstLine="284"/>
        <w:rPr>
          <w:sz w:val="12"/>
          <w:szCs w:val="12"/>
        </w:rPr>
      </w:pPr>
    </w:p>
    <w:p w:rsidR="008E6383" w:rsidRPr="004E2914" w:rsidRDefault="008E6383" w:rsidP="004E2914">
      <w:pPr>
        <w:pStyle w:val="aff1"/>
        <w:tabs>
          <w:tab w:val="left" w:pos="1985"/>
        </w:tabs>
        <w:ind w:left="900" w:firstLine="284"/>
        <w:rPr>
          <w:sz w:val="12"/>
          <w:szCs w:val="12"/>
        </w:rPr>
      </w:pPr>
    </w:p>
    <w:p w:rsidR="00D833EB" w:rsidRPr="004E2914" w:rsidRDefault="00D833EB" w:rsidP="004E2914">
      <w:pPr>
        <w:pStyle w:val="aff1"/>
        <w:tabs>
          <w:tab w:val="left" w:pos="1985"/>
        </w:tabs>
        <w:ind w:firstLine="284"/>
        <w:rPr>
          <w:sz w:val="12"/>
          <w:szCs w:val="12"/>
        </w:rPr>
      </w:pPr>
    </w:p>
    <w:p w:rsidR="00D833EB" w:rsidRPr="004E2914" w:rsidRDefault="00D833EB" w:rsidP="004E2914">
      <w:pPr>
        <w:pStyle w:val="aff1"/>
        <w:tabs>
          <w:tab w:val="left" w:pos="1985"/>
        </w:tabs>
        <w:ind w:left="900" w:firstLine="284"/>
        <w:rPr>
          <w:sz w:val="12"/>
          <w:szCs w:val="12"/>
        </w:rPr>
      </w:pPr>
    </w:p>
    <w:p w:rsidR="00D833EB" w:rsidRPr="004E2914" w:rsidRDefault="00D833EB" w:rsidP="004E2914">
      <w:pPr>
        <w:pStyle w:val="ConsPlusNormal"/>
        <w:widowControl/>
        <w:ind w:firstLine="284"/>
        <w:jc w:val="both"/>
        <w:rPr>
          <w:rFonts w:ascii="Times New Roman" w:hAnsi="Times New Roman" w:cs="Times New Roman"/>
          <w:sz w:val="12"/>
          <w:szCs w:val="12"/>
        </w:rPr>
      </w:pPr>
    </w:p>
    <w:p w:rsidR="008A7DE2" w:rsidRPr="004E2914" w:rsidRDefault="008A7DE2" w:rsidP="004E2914">
      <w:pPr>
        <w:pStyle w:val="aff1"/>
        <w:tabs>
          <w:tab w:val="left" w:pos="1985"/>
        </w:tabs>
        <w:ind w:firstLine="284"/>
        <w:rPr>
          <w:sz w:val="12"/>
          <w:szCs w:val="12"/>
        </w:rPr>
      </w:pPr>
    </w:p>
    <w:p w:rsidR="00F613C7" w:rsidRPr="004E2914" w:rsidRDefault="00F613C7" w:rsidP="004E2914">
      <w:pPr>
        <w:pStyle w:val="aff1"/>
        <w:tabs>
          <w:tab w:val="left" w:pos="1985"/>
        </w:tabs>
        <w:ind w:left="900" w:firstLine="284"/>
        <w:rPr>
          <w:sz w:val="12"/>
          <w:szCs w:val="12"/>
        </w:rPr>
      </w:pPr>
    </w:p>
    <w:p w:rsidR="00F613C7" w:rsidRPr="004E2914" w:rsidRDefault="00F613C7" w:rsidP="004E2914">
      <w:pPr>
        <w:pStyle w:val="ConsPlusNormal"/>
        <w:widowControl/>
        <w:ind w:firstLine="284"/>
        <w:jc w:val="both"/>
        <w:rPr>
          <w:rFonts w:ascii="Times New Roman" w:hAnsi="Times New Roman" w:cs="Times New Roman"/>
          <w:sz w:val="12"/>
          <w:szCs w:val="12"/>
        </w:rPr>
      </w:pPr>
    </w:p>
    <w:p w:rsidR="00F613C7" w:rsidRPr="004E2914" w:rsidRDefault="00F613C7" w:rsidP="004E2914">
      <w:pPr>
        <w:spacing w:after="0" w:line="240" w:lineRule="auto"/>
        <w:ind w:firstLine="284"/>
        <w:jc w:val="both"/>
        <w:rPr>
          <w:rFonts w:ascii="Times New Roman" w:hAnsi="Times New Roman" w:cs="Times New Roman"/>
          <w:b/>
          <w:sz w:val="12"/>
          <w:szCs w:val="12"/>
        </w:rPr>
      </w:pPr>
    </w:p>
    <w:p w:rsidR="00F613C7" w:rsidRPr="004E2914" w:rsidRDefault="00F613C7" w:rsidP="004E2914">
      <w:pPr>
        <w:pStyle w:val="aff1"/>
        <w:tabs>
          <w:tab w:val="left" w:pos="1985"/>
        </w:tabs>
        <w:ind w:left="900" w:firstLine="284"/>
        <w:rPr>
          <w:sz w:val="12"/>
          <w:szCs w:val="12"/>
        </w:rPr>
      </w:pPr>
    </w:p>
    <w:p w:rsidR="00F613C7" w:rsidRPr="004E2914" w:rsidRDefault="00F613C7" w:rsidP="004E2914">
      <w:pPr>
        <w:pStyle w:val="ConsPlusNormal"/>
        <w:widowControl/>
        <w:ind w:firstLine="284"/>
        <w:jc w:val="both"/>
        <w:rPr>
          <w:rFonts w:ascii="Times New Roman" w:hAnsi="Times New Roman" w:cs="Times New Roman"/>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67"/>
      <w:headerReference w:type="first" r:id="rId68"/>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FF" w:rsidRDefault="00E313FF" w:rsidP="000F23DD">
      <w:pPr>
        <w:spacing w:after="0" w:line="240" w:lineRule="auto"/>
      </w:pPr>
      <w:r>
        <w:separator/>
      </w:r>
    </w:p>
  </w:endnote>
  <w:endnote w:type="continuationSeparator" w:id="0">
    <w:p w:rsidR="00E313FF" w:rsidRDefault="00E313F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FF" w:rsidRDefault="00E313FF" w:rsidP="000F23DD">
      <w:pPr>
        <w:spacing w:after="0" w:line="240" w:lineRule="auto"/>
      </w:pPr>
      <w:r>
        <w:separator/>
      </w:r>
    </w:p>
  </w:footnote>
  <w:footnote w:type="continuationSeparator" w:id="0">
    <w:p w:rsidR="00E313FF" w:rsidRDefault="00E313F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FD" w:rsidRDefault="00E313FF" w:rsidP="00DA1B49">
    <w:pPr>
      <w:pStyle w:val="af1"/>
      <w:tabs>
        <w:tab w:val="clear" w:pos="4677"/>
        <w:tab w:val="clear" w:pos="9355"/>
        <w:tab w:val="left" w:pos="1190"/>
      </w:tabs>
    </w:pPr>
    <w:sdt>
      <w:sdtPr>
        <w:id w:val="-537654573"/>
        <w:docPartObj>
          <w:docPartGallery w:val="Page Numbers (Top of Page)"/>
          <w:docPartUnique/>
        </w:docPartObj>
      </w:sdtPr>
      <w:sdtEndPr/>
      <w:sdtContent>
        <w:r w:rsidR="009D72FD">
          <w:fldChar w:fldCharType="begin"/>
        </w:r>
        <w:r w:rsidR="009D72FD">
          <w:instrText>PAGE   \* MERGEFORMAT</w:instrText>
        </w:r>
        <w:r w:rsidR="009D72FD">
          <w:fldChar w:fldCharType="separate"/>
        </w:r>
        <w:r w:rsidR="009061FA">
          <w:rPr>
            <w:noProof/>
          </w:rPr>
          <w:t>32</w:t>
        </w:r>
        <w:r w:rsidR="009D72FD">
          <w:rPr>
            <w:noProof/>
          </w:rPr>
          <w:fldChar w:fldCharType="end"/>
        </w:r>
      </w:sdtContent>
    </w:sdt>
  </w:p>
  <w:p w:rsidR="009D72FD" w:rsidRPr="00BC242D" w:rsidRDefault="009D72FD"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D72FD" w:rsidRPr="00265CDF" w:rsidRDefault="009D72FD" w:rsidP="00265CDF">
    <w:pPr>
      <w:pStyle w:val="af1"/>
      <w:rPr>
        <w:rFonts w:ascii="Times New Roman" w:hAnsi="Times New Roman" w:cs="Times New Roman"/>
        <w:sz w:val="18"/>
        <w:szCs w:val="16"/>
      </w:rPr>
    </w:pPr>
    <w:r>
      <w:rPr>
        <w:rFonts w:ascii="Times New Roman" w:hAnsi="Times New Roman" w:cs="Times New Roman"/>
        <w:sz w:val="18"/>
        <w:szCs w:val="16"/>
      </w:rPr>
      <w:t xml:space="preserve">Понедельник, 28 декабря 2020 года, №124(520)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FD" w:rsidRDefault="009D72F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5">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9">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440CA2"/>
    <w:multiLevelType w:val="singleLevel"/>
    <w:tmpl w:val="2CAC0CE6"/>
    <w:lvl w:ilvl="0">
      <w:start w:val="1"/>
      <w:numFmt w:val="decimal"/>
      <w:pStyle w:val="a8"/>
      <w:lvlText w:val="%1)"/>
      <w:lvlJc w:val="left"/>
      <w:pPr>
        <w:tabs>
          <w:tab w:val="num" w:pos="1071"/>
        </w:tabs>
        <w:ind w:left="0" w:firstLine="709"/>
      </w:pPr>
    </w:lvl>
  </w:abstractNum>
  <w:abstractNum w:abstractNumId="5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2"/>
  </w:num>
  <w:num w:numId="3">
    <w:abstractNumId w:val="25"/>
  </w:num>
  <w:num w:numId="4">
    <w:abstractNumId w:val="45"/>
  </w:num>
  <w:num w:numId="5">
    <w:abstractNumId w:val="8"/>
  </w:num>
  <w:num w:numId="6">
    <w:abstractNumId w:val="55"/>
  </w:num>
  <w:num w:numId="7">
    <w:abstractNumId w:val="57"/>
  </w:num>
  <w:num w:numId="8">
    <w:abstractNumId w:val="39"/>
  </w:num>
  <w:num w:numId="9">
    <w:abstractNumId w:val="50"/>
  </w:num>
  <w:num w:numId="10">
    <w:abstractNumId w:val="4"/>
  </w:num>
  <w:num w:numId="11">
    <w:abstractNumId w:val="28"/>
  </w:num>
  <w:num w:numId="12">
    <w:abstractNumId w:val="5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6"/>
  </w:num>
  <w:num w:numId="21">
    <w:abstractNumId w:val="7"/>
  </w:num>
  <w:num w:numId="22">
    <w:abstractNumId w:val="62"/>
  </w:num>
  <w:num w:numId="23">
    <w:abstractNumId w:val="56"/>
  </w:num>
  <w:num w:numId="24">
    <w:abstractNumId w:val="35"/>
  </w:num>
  <w:num w:numId="25">
    <w:abstractNumId w:val="30"/>
  </w:num>
  <w:num w:numId="26">
    <w:abstractNumId w:val="54"/>
  </w:num>
  <w:num w:numId="27">
    <w:abstractNumId w:val="40"/>
  </w:num>
  <w:num w:numId="28">
    <w:abstractNumId w:val="63"/>
  </w:num>
  <w:num w:numId="29">
    <w:abstractNumId w:val="29"/>
  </w:num>
  <w:num w:numId="30">
    <w:abstractNumId w:val="59"/>
  </w:num>
  <w:num w:numId="31">
    <w:abstractNumId w:val="31"/>
  </w:num>
  <w:num w:numId="32">
    <w:abstractNumId w:val="47"/>
  </w:num>
  <w:num w:numId="33">
    <w:abstractNumId w:val="60"/>
  </w:num>
  <w:num w:numId="34">
    <w:abstractNumId w:val="58"/>
  </w:num>
  <w:num w:numId="35">
    <w:abstractNumId w:val="33"/>
  </w:num>
  <w:num w:numId="36">
    <w:abstractNumId w:val="43"/>
  </w:num>
  <w:num w:numId="37">
    <w:abstractNumId w:val="48"/>
  </w:num>
  <w:num w:numId="38">
    <w:abstractNumId w:val="26"/>
  </w:num>
  <w:num w:numId="39">
    <w:abstractNumId w:val="4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53"/>
  </w:num>
  <w:num w:numId="44">
    <w:abstractNumId w:val="49"/>
  </w:num>
  <w:num w:numId="45">
    <w:abstractNumId w:val="41"/>
  </w:num>
  <w:num w:numId="46">
    <w:abstractNumId w:val="36"/>
  </w:num>
  <w:num w:numId="47">
    <w:abstractNumId w:val="37"/>
  </w:num>
  <w:num w:numId="48">
    <w:abstractNumId w:val="38"/>
  </w:num>
  <w:num w:numId="49">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17E"/>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4D7A"/>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6F6"/>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3B"/>
    <w:rsid w:val="005B0AA4"/>
    <w:rsid w:val="005B0E68"/>
    <w:rsid w:val="005B0EE5"/>
    <w:rsid w:val="005B111E"/>
    <w:rsid w:val="005B12FD"/>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1FA"/>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2FD"/>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1E3F"/>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3FF"/>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5F9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A4B"/>
    <w:rsid w:val="00FA2BEA"/>
    <w:rsid w:val="00FA3150"/>
    <w:rsid w:val="00FA31D2"/>
    <w:rsid w:val="00FA3590"/>
    <w:rsid w:val="00FA3BA6"/>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uiPriority w:val="99"/>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main?base=LAW;n=113646;fld=134" TargetMode="External"/><Relationship Id="rId26" Type="http://schemas.openxmlformats.org/officeDocument/2006/relationships/hyperlink" Target="consultantplus://offline/main?base=LAW;n=113646;fld=134" TargetMode="External"/><Relationship Id="rId39" Type="http://schemas.openxmlformats.org/officeDocument/2006/relationships/hyperlink" Target="consultantplus://offline/main?base=LAW;n=113646;fld=134" TargetMode="External"/><Relationship Id="rId21" Type="http://schemas.openxmlformats.org/officeDocument/2006/relationships/hyperlink" Target="consultantplus://offline/main?base=LAW;n=113646;fld=134" TargetMode="External"/><Relationship Id="rId34" Type="http://schemas.openxmlformats.org/officeDocument/2006/relationships/hyperlink" Target="consultantplus://offline/main?base=LAW;n=113646;fld=134" TargetMode="External"/><Relationship Id="rId42" Type="http://schemas.openxmlformats.org/officeDocument/2006/relationships/hyperlink" Target="http://sergievsk.ru/" TargetMode="External"/><Relationship Id="rId47"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image" Target="media/image15.jpeg"/><Relationship Id="rId63" Type="http://schemas.openxmlformats.org/officeDocument/2006/relationships/image" Target="media/image23.jpeg"/><Relationship Id="rId68"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113646;fld=134" TargetMode="External"/><Relationship Id="rId29" Type="http://schemas.openxmlformats.org/officeDocument/2006/relationships/hyperlink" Target="consultantplus://offline/main?base=LAW;n=113646;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main?base=LAW;n=113646;fld=134" TargetMode="External"/><Relationship Id="rId32" Type="http://schemas.openxmlformats.org/officeDocument/2006/relationships/hyperlink" Target="consultantplus://offline/main?base=LAW;n=113646;fld=134" TargetMode="External"/><Relationship Id="rId37" Type="http://schemas.openxmlformats.org/officeDocument/2006/relationships/hyperlink" Target="consultantplus://offline/main?base=LAW;n=113646;fld=134" TargetMode="External"/><Relationship Id="rId40" Type="http://schemas.openxmlformats.org/officeDocument/2006/relationships/hyperlink" Target="consultantplus://offline/main?base=LAW;n=113646;fld=134" TargetMode="External"/><Relationship Id="rId45" Type="http://schemas.openxmlformats.org/officeDocument/2006/relationships/image" Target="media/image5.jpeg"/><Relationship Id="rId53" Type="http://schemas.openxmlformats.org/officeDocument/2006/relationships/image" Target="media/image13.jpeg"/><Relationship Id="rId58" Type="http://schemas.openxmlformats.org/officeDocument/2006/relationships/image" Target="media/image18.jpeg"/><Relationship Id="rId66"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hyperlink" Target="consultantplus://offline/main?base=LAW;n=113646;fld=134" TargetMode="External"/><Relationship Id="rId23" Type="http://schemas.openxmlformats.org/officeDocument/2006/relationships/hyperlink" Target="consultantplus://offline/main?base=LAW;n=113646;fld=134" TargetMode="External"/><Relationship Id="rId28" Type="http://schemas.openxmlformats.org/officeDocument/2006/relationships/hyperlink" Target="consultantplus://offline/main?base=LAW;n=113646;fld=134" TargetMode="External"/><Relationship Id="rId36" Type="http://schemas.openxmlformats.org/officeDocument/2006/relationships/hyperlink" Target="consultantplus://offline/main?base=LAW;n=113646;fld=134" TargetMode="External"/><Relationship Id="rId49" Type="http://schemas.openxmlformats.org/officeDocument/2006/relationships/image" Target="media/image9.jpeg"/><Relationship Id="rId57" Type="http://schemas.openxmlformats.org/officeDocument/2006/relationships/image" Target="media/image17.jpeg"/><Relationship Id="rId61" Type="http://schemas.openxmlformats.org/officeDocument/2006/relationships/image" Target="media/image21.jpeg"/><Relationship Id="rId10" Type="http://schemas.openxmlformats.org/officeDocument/2006/relationships/image" Target="media/image2.jpeg"/><Relationship Id="rId19" Type="http://schemas.openxmlformats.org/officeDocument/2006/relationships/hyperlink" Target="consultantplus://offline/main?base=LAW;n=113646;fld=134" TargetMode="External"/><Relationship Id="rId31" Type="http://schemas.openxmlformats.org/officeDocument/2006/relationships/hyperlink" Target="consultantplus://offline/main?base=LAW;n=113646;fld=134" TargetMode="External"/><Relationship Id="rId44" Type="http://schemas.openxmlformats.org/officeDocument/2006/relationships/image" Target="media/image4.jpeg"/><Relationship Id="rId52" Type="http://schemas.openxmlformats.org/officeDocument/2006/relationships/image" Target="media/image12.jpeg"/><Relationship Id="rId60" Type="http://schemas.openxmlformats.org/officeDocument/2006/relationships/image" Target="media/image20.jpeg"/><Relationship Id="rId65"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main?base=LAW;n=113646;fld=134" TargetMode="External"/><Relationship Id="rId27" Type="http://schemas.openxmlformats.org/officeDocument/2006/relationships/hyperlink" Target="consultantplus://offline/main?base=LAW;n=113646;fld=134" TargetMode="External"/><Relationship Id="rId30" Type="http://schemas.openxmlformats.org/officeDocument/2006/relationships/hyperlink" Target="consultantplus://offline/main?base=LAW;n=113646;fld=134" TargetMode="External"/><Relationship Id="rId35" Type="http://schemas.openxmlformats.org/officeDocument/2006/relationships/hyperlink" Target="consultantplus://offline/main?base=LAW;n=113646;fld=134" TargetMode="External"/><Relationship Id="rId43" Type="http://schemas.openxmlformats.org/officeDocument/2006/relationships/image" Target="media/image3.jpeg"/><Relationship Id="rId48" Type="http://schemas.openxmlformats.org/officeDocument/2006/relationships/image" Target="media/image8.jpeg"/><Relationship Id="rId56" Type="http://schemas.openxmlformats.org/officeDocument/2006/relationships/image" Target="media/image16.jpeg"/><Relationship Id="rId64" Type="http://schemas.openxmlformats.org/officeDocument/2006/relationships/image" Target="media/image24.jpe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main?base=LAW;n=113646;fld=134" TargetMode="External"/><Relationship Id="rId25" Type="http://schemas.openxmlformats.org/officeDocument/2006/relationships/hyperlink" Target="consultantplus://offline/main?base=LAW;n=113646;fld=134" TargetMode="External"/><Relationship Id="rId33" Type="http://schemas.openxmlformats.org/officeDocument/2006/relationships/hyperlink" Target="consultantplus://offline/main?base=LAW;n=113646;fld=134" TargetMode="External"/><Relationship Id="rId38" Type="http://schemas.openxmlformats.org/officeDocument/2006/relationships/hyperlink" Target="consultantplus://offline/main?base=LAW;n=113646;fld=134" TargetMode="External"/><Relationship Id="rId46" Type="http://schemas.openxmlformats.org/officeDocument/2006/relationships/image" Target="media/image6.jpeg"/><Relationship Id="rId59" Type="http://schemas.openxmlformats.org/officeDocument/2006/relationships/image" Target="media/image19.jpeg"/><Relationship Id="rId67" Type="http://schemas.openxmlformats.org/officeDocument/2006/relationships/header" Target="header1.xml"/><Relationship Id="rId20" Type="http://schemas.openxmlformats.org/officeDocument/2006/relationships/hyperlink" Target="consultantplus://offline/main?base=LAW;n=113646;fld=134" TargetMode="External"/><Relationship Id="rId41" Type="http://schemas.openxmlformats.org/officeDocument/2006/relationships/hyperlink" Target="consultantplus://offline/main?base=LAW;n=113646;fld=134" TargetMode="External"/><Relationship Id="rId54" Type="http://schemas.openxmlformats.org/officeDocument/2006/relationships/image" Target="media/image14.jpeg"/><Relationship Id="rId62" Type="http://schemas.openxmlformats.org/officeDocument/2006/relationships/image" Target="media/image22.jpe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0976-66D3-4424-B5B1-C7819F4C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14376</TotalTime>
  <Pages>32</Pages>
  <Words>36248</Words>
  <Characters>206618</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cp:revision>
  <cp:lastPrinted>2021-01-11T06:35:00Z</cp:lastPrinted>
  <dcterms:created xsi:type="dcterms:W3CDTF">2019-08-12T05:54:00Z</dcterms:created>
  <dcterms:modified xsi:type="dcterms:W3CDTF">2021-01-14T11:06:00Z</dcterms:modified>
</cp:coreProperties>
</file>